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E2C" w:rsidRDefault="002D3E2C" w:rsidP="002D3E2C">
      <w:pPr>
        <w:spacing w:after="0" w:line="240" w:lineRule="auto"/>
        <w:jc w:val="center"/>
        <w:rPr>
          <w:rFonts w:ascii="Times New Roman" w:hAnsi="Times New Roman" w:cs="Times New Roman"/>
          <w:b/>
          <w:sz w:val="28"/>
          <w:szCs w:val="28"/>
        </w:rPr>
      </w:pPr>
      <w:r>
        <w:rPr>
          <w:noProof/>
          <w:lang w:eastAsia="ru-RU"/>
        </w:rPr>
        <w:drawing>
          <wp:inline distT="0" distB="0" distL="0" distR="0">
            <wp:extent cx="5937250" cy="8156575"/>
            <wp:effectExtent l="0" t="4763" r="1588" b="1587"/>
            <wp:docPr id="177" name="Рисунок 177" descr="DC68D8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C68D8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937250" cy="8156575"/>
                    </a:xfrm>
                    <a:prstGeom prst="rect">
                      <a:avLst/>
                    </a:prstGeom>
                    <a:noFill/>
                    <a:ln>
                      <a:noFill/>
                    </a:ln>
                  </pic:spPr>
                </pic:pic>
              </a:graphicData>
            </a:graphic>
          </wp:inline>
        </w:drawing>
      </w:r>
    </w:p>
    <w:p w:rsidR="00AD7D55" w:rsidRDefault="00AD7D55">
      <w:pPr>
        <w:pStyle w:val="a1"/>
        <w:jc w:val="center"/>
        <w:rPr>
          <w:rFonts w:ascii="Times New Roman" w:hAnsi="Times New Roman" w:cs="Times New Roman"/>
          <w:b/>
          <w:sz w:val="28"/>
          <w:szCs w:val="28"/>
        </w:rPr>
        <w:sectPr w:rsidR="00AD7D55">
          <w:pgSz w:w="16838" w:h="11906" w:orient="landscape"/>
          <w:pgMar w:top="1120" w:right="1412" w:bottom="1970" w:left="1412" w:header="851" w:footer="1701" w:gutter="0"/>
          <w:cols w:space="720"/>
          <w:docGrid w:linePitch="360"/>
        </w:sectPr>
      </w:pPr>
    </w:p>
    <w:p w:rsidR="00AD7D55" w:rsidRDefault="00AD7D55">
      <w:pPr>
        <w:rPr>
          <w:rFonts w:ascii="Times New Roman" w:eastAsia="Calibri" w:hAnsi="Times New Roman" w:cs="Times New Roman"/>
          <w:sz w:val="28"/>
          <w:szCs w:val="28"/>
        </w:rPr>
      </w:pPr>
      <w:r>
        <w:rPr>
          <w:rFonts w:ascii="Times New Roman" w:hAnsi="Times New Roman" w:cs="Times New Roman"/>
          <w:b/>
          <w:sz w:val="28"/>
          <w:szCs w:val="28"/>
        </w:rPr>
        <w:lastRenderedPageBreak/>
        <w:t xml:space="preserve">                                                                                             Содержание</w:t>
      </w:r>
    </w:p>
    <w:p w:rsidR="00AD7D55" w:rsidRDefault="00AD7D55">
      <w:pPr>
        <w:pStyle w:val="af8"/>
        <w:rPr>
          <w:rFonts w:ascii="Times New Roman" w:eastAsia="Calibri" w:hAnsi="Times New Roman" w:cs="Times New Roman"/>
          <w:sz w:val="28"/>
          <w:szCs w:val="28"/>
        </w:rPr>
      </w:pPr>
      <w:r>
        <w:rPr>
          <w:rFonts w:ascii="Times New Roman" w:eastAsia="Calibri" w:hAnsi="Times New Roman" w:cs="Times New Roman"/>
          <w:sz w:val="28"/>
          <w:szCs w:val="28"/>
        </w:rPr>
        <w:t>С</w:t>
      </w:r>
      <w:bookmarkStart w:id="0" w:name="_GoBack"/>
      <w:bookmarkEnd w:id="0"/>
      <w:r>
        <w:rPr>
          <w:rFonts w:ascii="Times New Roman" w:eastAsia="Calibri" w:hAnsi="Times New Roman" w:cs="Times New Roman"/>
          <w:sz w:val="28"/>
          <w:szCs w:val="28"/>
        </w:rPr>
        <w:t>труктура программы в соответствии с ФГОС ДО ________________________________________________________4</w:t>
      </w:r>
    </w:p>
    <w:p w:rsidR="00AD7D55" w:rsidRDefault="00AD7D55">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     Паспорт ОУ  ________________________________________________________________________________________5                                                                   </w:t>
      </w:r>
    </w:p>
    <w:p w:rsidR="00AD7D55" w:rsidRDefault="00AD7D55">
      <w:pPr>
        <w:pStyle w:val="af1"/>
        <w:tabs>
          <w:tab w:val="left" w:pos="567"/>
        </w:tabs>
        <w:ind w:left="360"/>
        <w:rPr>
          <w:rFonts w:ascii="Times New Roman" w:hAnsi="Times New Roman"/>
          <w:sz w:val="28"/>
          <w:szCs w:val="28"/>
        </w:rPr>
      </w:pPr>
    </w:p>
    <w:p w:rsidR="00AD7D55" w:rsidRDefault="00AD7D55">
      <w:pPr>
        <w:pStyle w:val="af1"/>
        <w:numPr>
          <w:ilvl w:val="0"/>
          <w:numId w:val="37"/>
        </w:numPr>
        <w:tabs>
          <w:tab w:val="left" w:pos="567"/>
        </w:tabs>
        <w:rPr>
          <w:rFonts w:ascii="Times New Roman" w:hAnsi="Times New Roman"/>
          <w:sz w:val="28"/>
          <w:szCs w:val="28"/>
        </w:rPr>
      </w:pPr>
      <w:r>
        <w:rPr>
          <w:rFonts w:ascii="Times New Roman" w:hAnsi="Times New Roman"/>
          <w:b/>
          <w:sz w:val="28"/>
          <w:szCs w:val="28"/>
        </w:rPr>
        <w:t>Целевой раздел</w:t>
      </w:r>
    </w:p>
    <w:p w:rsidR="00AD7D55" w:rsidRDefault="00AD7D55">
      <w:pPr>
        <w:pStyle w:val="af1"/>
        <w:tabs>
          <w:tab w:val="left" w:pos="567"/>
        </w:tabs>
        <w:ind w:hanging="360"/>
        <w:rPr>
          <w:rFonts w:ascii="Times New Roman" w:hAnsi="Times New Roman"/>
          <w:sz w:val="28"/>
          <w:szCs w:val="28"/>
        </w:rPr>
      </w:pP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пояснительная записка: цели, задачи, принципы и подходы реализации програм</w:t>
      </w:r>
      <w:r w:rsidR="00671F71">
        <w:rPr>
          <w:rFonts w:ascii="Times New Roman" w:hAnsi="Times New Roman"/>
          <w:sz w:val="28"/>
          <w:szCs w:val="28"/>
        </w:rPr>
        <w:t>мы___________________________</w:t>
      </w:r>
      <w:r>
        <w:rPr>
          <w:rFonts w:ascii="Times New Roman" w:hAnsi="Times New Roman"/>
          <w:sz w:val="28"/>
          <w:szCs w:val="28"/>
        </w:rPr>
        <w:t>12</w:t>
      </w: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характеристики особенностей развития детей раннего и дошкольного возраста_</w:t>
      </w:r>
      <w:r w:rsidR="00671F71">
        <w:rPr>
          <w:rFonts w:ascii="Times New Roman" w:hAnsi="Times New Roman"/>
          <w:sz w:val="28"/>
          <w:szCs w:val="28"/>
        </w:rPr>
        <w:t>______________________________</w:t>
      </w:r>
      <w:r>
        <w:rPr>
          <w:rFonts w:ascii="Times New Roman" w:hAnsi="Times New Roman"/>
          <w:sz w:val="28"/>
          <w:szCs w:val="28"/>
        </w:rPr>
        <w:t xml:space="preserve"> 9</w:t>
      </w: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предметно-пространственная  развивающая образовательная среда___________</w:t>
      </w:r>
      <w:r w:rsidR="00671F71">
        <w:rPr>
          <w:rFonts w:ascii="Times New Roman" w:hAnsi="Times New Roman"/>
          <w:sz w:val="28"/>
          <w:szCs w:val="28"/>
        </w:rPr>
        <w:t>______________________________</w:t>
      </w:r>
      <w:r>
        <w:rPr>
          <w:rFonts w:ascii="Times New Roman" w:hAnsi="Times New Roman"/>
          <w:sz w:val="28"/>
          <w:szCs w:val="28"/>
        </w:rPr>
        <w:t>10</w:t>
      </w: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целевые ориентиры детского развития___________________________________</w:t>
      </w:r>
      <w:r w:rsidR="00671F71">
        <w:rPr>
          <w:rFonts w:ascii="Times New Roman" w:hAnsi="Times New Roman"/>
          <w:sz w:val="28"/>
          <w:szCs w:val="28"/>
        </w:rPr>
        <w:t>______________________________</w:t>
      </w:r>
      <w:r>
        <w:rPr>
          <w:rFonts w:ascii="Times New Roman" w:hAnsi="Times New Roman"/>
          <w:sz w:val="28"/>
          <w:szCs w:val="28"/>
        </w:rPr>
        <w:t>12</w:t>
      </w: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перспективные инициативы образовательной программы____________________</w:t>
      </w:r>
      <w:r w:rsidR="00671F71">
        <w:rPr>
          <w:rFonts w:ascii="Times New Roman" w:hAnsi="Times New Roman"/>
          <w:sz w:val="28"/>
          <w:szCs w:val="28"/>
        </w:rPr>
        <w:t>_____________________________</w:t>
      </w:r>
      <w:r>
        <w:rPr>
          <w:rFonts w:ascii="Times New Roman" w:hAnsi="Times New Roman"/>
          <w:sz w:val="28"/>
          <w:szCs w:val="28"/>
        </w:rPr>
        <w:t>15</w:t>
      </w:r>
    </w:p>
    <w:p w:rsidR="00AD7D55" w:rsidRDefault="00AD7D55">
      <w:pPr>
        <w:pStyle w:val="af1"/>
        <w:tabs>
          <w:tab w:val="left" w:pos="567"/>
        </w:tabs>
        <w:ind w:hanging="360"/>
        <w:rPr>
          <w:rFonts w:ascii="Times New Roman" w:hAnsi="Times New Roman"/>
          <w:sz w:val="28"/>
          <w:szCs w:val="28"/>
        </w:rPr>
      </w:pPr>
    </w:p>
    <w:p w:rsidR="00AD7D55" w:rsidRDefault="00AD7D55">
      <w:pPr>
        <w:pStyle w:val="af1"/>
        <w:numPr>
          <w:ilvl w:val="0"/>
          <w:numId w:val="37"/>
        </w:numPr>
        <w:tabs>
          <w:tab w:val="left" w:pos="567"/>
        </w:tabs>
        <w:rPr>
          <w:rFonts w:ascii="Times New Roman" w:hAnsi="Times New Roman"/>
          <w:sz w:val="28"/>
          <w:szCs w:val="28"/>
        </w:rPr>
      </w:pPr>
      <w:r>
        <w:rPr>
          <w:rFonts w:ascii="Times New Roman" w:hAnsi="Times New Roman"/>
          <w:b/>
          <w:sz w:val="28"/>
          <w:szCs w:val="28"/>
        </w:rPr>
        <w:t>Содержательный раздел</w:t>
      </w:r>
    </w:p>
    <w:p w:rsidR="00AD7D55" w:rsidRDefault="00AD7D55">
      <w:pPr>
        <w:pStyle w:val="af1"/>
        <w:tabs>
          <w:tab w:val="left" w:pos="567"/>
        </w:tabs>
        <w:ind w:hanging="360"/>
        <w:rPr>
          <w:rFonts w:ascii="Times New Roman" w:hAnsi="Times New Roman"/>
          <w:sz w:val="28"/>
          <w:szCs w:val="28"/>
        </w:rPr>
      </w:pP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xml:space="preserve">- примерное содержание образовательной деятельности по освоению  образовательных областей </w:t>
      </w:r>
    </w:p>
    <w:p w:rsidR="00AD7D55" w:rsidRDefault="00AD7D55">
      <w:pPr>
        <w:pStyle w:val="af1"/>
        <w:tabs>
          <w:tab w:val="left" w:pos="567"/>
          <w:tab w:val="left" w:pos="12420"/>
        </w:tabs>
        <w:ind w:left="900"/>
        <w:rPr>
          <w:rFonts w:ascii="Times New Roman" w:hAnsi="Times New Roman"/>
          <w:sz w:val="28"/>
          <w:szCs w:val="28"/>
        </w:rPr>
      </w:pPr>
      <w:r>
        <w:rPr>
          <w:rFonts w:ascii="Times New Roman" w:hAnsi="Times New Roman"/>
          <w:sz w:val="28"/>
          <w:szCs w:val="28"/>
        </w:rPr>
        <w:t>«Социально – коммуникативное развитие»____________________________</w:t>
      </w:r>
      <w:r w:rsidR="00671F71">
        <w:rPr>
          <w:rFonts w:ascii="Times New Roman" w:hAnsi="Times New Roman"/>
          <w:sz w:val="28"/>
          <w:szCs w:val="28"/>
        </w:rPr>
        <w:t>______________________________</w:t>
      </w:r>
      <w:r>
        <w:rPr>
          <w:rFonts w:ascii="Times New Roman" w:hAnsi="Times New Roman"/>
          <w:sz w:val="28"/>
          <w:szCs w:val="28"/>
        </w:rPr>
        <w:t>53</w:t>
      </w:r>
    </w:p>
    <w:p w:rsidR="00AD7D55" w:rsidRDefault="00AD7D55">
      <w:pPr>
        <w:pStyle w:val="af1"/>
        <w:tabs>
          <w:tab w:val="left" w:pos="567"/>
        </w:tabs>
        <w:ind w:left="900"/>
        <w:rPr>
          <w:rFonts w:ascii="Times New Roman" w:hAnsi="Times New Roman"/>
          <w:sz w:val="28"/>
          <w:szCs w:val="28"/>
        </w:rPr>
      </w:pPr>
      <w:r>
        <w:rPr>
          <w:rFonts w:ascii="Times New Roman" w:hAnsi="Times New Roman"/>
          <w:sz w:val="28"/>
          <w:szCs w:val="28"/>
        </w:rPr>
        <w:lastRenderedPageBreak/>
        <w:t>«Познавательное развитие»_________________________________________</w:t>
      </w:r>
      <w:r w:rsidR="00671F71">
        <w:rPr>
          <w:rFonts w:ascii="Times New Roman" w:hAnsi="Times New Roman"/>
          <w:sz w:val="28"/>
          <w:szCs w:val="28"/>
        </w:rPr>
        <w:t>______________________________</w:t>
      </w:r>
      <w:r>
        <w:rPr>
          <w:rFonts w:ascii="Times New Roman" w:hAnsi="Times New Roman"/>
          <w:sz w:val="28"/>
          <w:szCs w:val="28"/>
        </w:rPr>
        <w:t>32</w:t>
      </w:r>
    </w:p>
    <w:p w:rsidR="00AD7D55" w:rsidRDefault="00AD7D55">
      <w:pPr>
        <w:pStyle w:val="af1"/>
        <w:tabs>
          <w:tab w:val="left" w:pos="567"/>
        </w:tabs>
        <w:ind w:left="900"/>
        <w:rPr>
          <w:rFonts w:ascii="Times New Roman" w:hAnsi="Times New Roman"/>
          <w:sz w:val="28"/>
          <w:szCs w:val="28"/>
        </w:rPr>
      </w:pPr>
      <w:r>
        <w:rPr>
          <w:rFonts w:ascii="Times New Roman" w:hAnsi="Times New Roman"/>
          <w:sz w:val="28"/>
          <w:szCs w:val="28"/>
        </w:rPr>
        <w:t>« Речевое развитие»_______________________________________________</w:t>
      </w:r>
      <w:r w:rsidR="00671F71">
        <w:rPr>
          <w:rFonts w:ascii="Times New Roman" w:hAnsi="Times New Roman"/>
          <w:sz w:val="28"/>
          <w:szCs w:val="28"/>
        </w:rPr>
        <w:t>_______________________________</w:t>
      </w:r>
      <w:r>
        <w:rPr>
          <w:rFonts w:ascii="Times New Roman" w:hAnsi="Times New Roman"/>
          <w:sz w:val="28"/>
          <w:szCs w:val="28"/>
        </w:rPr>
        <w:t>43</w:t>
      </w:r>
    </w:p>
    <w:p w:rsidR="00AD7D55" w:rsidRDefault="00AD7D55">
      <w:pPr>
        <w:pStyle w:val="af1"/>
        <w:tabs>
          <w:tab w:val="left" w:pos="567"/>
        </w:tabs>
        <w:ind w:left="900"/>
        <w:rPr>
          <w:rFonts w:ascii="Times New Roman" w:hAnsi="Times New Roman"/>
          <w:sz w:val="28"/>
          <w:szCs w:val="28"/>
        </w:rPr>
      </w:pPr>
      <w:r>
        <w:rPr>
          <w:rFonts w:ascii="Times New Roman" w:hAnsi="Times New Roman"/>
          <w:sz w:val="28"/>
          <w:szCs w:val="28"/>
        </w:rPr>
        <w:t>« Художественно – эстетическое развитие»:</w:t>
      </w:r>
    </w:p>
    <w:p w:rsidR="00AD7D55" w:rsidRDefault="00AD7D55">
      <w:pPr>
        <w:pStyle w:val="af1"/>
        <w:tabs>
          <w:tab w:val="left" w:pos="567"/>
        </w:tabs>
        <w:ind w:left="900" w:firstLine="1080"/>
        <w:rPr>
          <w:rFonts w:ascii="Times New Roman" w:hAnsi="Times New Roman"/>
          <w:sz w:val="28"/>
          <w:szCs w:val="28"/>
        </w:rPr>
      </w:pPr>
      <w:r>
        <w:rPr>
          <w:rFonts w:ascii="Times New Roman" w:hAnsi="Times New Roman"/>
          <w:sz w:val="28"/>
          <w:szCs w:val="28"/>
        </w:rPr>
        <w:t xml:space="preserve">                                          Музыка ___________________________________________________________54</w:t>
      </w:r>
    </w:p>
    <w:p w:rsidR="00AD7D55" w:rsidRDefault="00AD7D55">
      <w:pPr>
        <w:pStyle w:val="af1"/>
        <w:tabs>
          <w:tab w:val="left" w:pos="567"/>
        </w:tabs>
        <w:ind w:left="900" w:firstLine="1080"/>
        <w:rPr>
          <w:rFonts w:ascii="Times New Roman" w:hAnsi="Times New Roman"/>
          <w:sz w:val="28"/>
          <w:szCs w:val="28"/>
        </w:rPr>
      </w:pPr>
      <w:r>
        <w:rPr>
          <w:rFonts w:ascii="Times New Roman" w:hAnsi="Times New Roman"/>
          <w:sz w:val="28"/>
          <w:szCs w:val="28"/>
        </w:rPr>
        <w:t xml:space="preserve">         Изобразительное искусство___________________________________________________________63</w:t>
      </w:r>
    </w:p>
    <w:p w:rsidR="00AD7D55" w:rsidRDefault="00AD7D55">
      <w:pPr>
        <w:pStyle w:val="af1"/>
        <w:tabs>
          <w:tab w:val="left" w:pos="567"/>
        </w:tabs>
        <w:ind w:left="900"/>
        <w:rPr>
          <w:rFonts w:ascii="Times New Roman" w:hAnsi="Times New Roman"/>
          <w:sz w:val="28"/>
          <w:szCs w:val="28"/>
        </w:rPr>
      </w:pPr>
      <w:r>
        <w:rPr>
          <w:rFonts w:ascii="Times New Roman" w:hAnsi="Times New Roman"/>
          <w:sz w:val="28"/>
          <w:szCs w:val="28"/>
        </w:rPr>
        <w:t>« Физическое развитие»___________________________________________</w:t>
      </w:r>
      <w:r w:rsidR="00671F71">
        <w:rPr>
          <w:rFonts w:ascii="Times New Roman" w:hAnsi="Times New Roman"/>
          <w:sz w:val="28"/>
          <w:szCs w:val="28"/>
        </w:rPr>
        <w:t>_______________________________</w:t>
      </w:r>
      <w:r>
        <w:rPr>
          <w:rFonts w:ascii="Times New Roman" w:hAnsi="Times New Roman"/>
          <w:sz w:val="28"/>
          <w:szCs w:val="28"/>
        </w:rPr>
        <w:t>69</w:t>
      </w:r>
    </w:p>
    <w:p w:rsidR="00AD7D55" w:rsidRDefault="00AD7D55">
      <w:pPr>
        <w:pStyle w:val="af1"/>
        <w:tabs>
          <w:tab w:val="left" w:pos="567"/>
        </w:tabs>
        <w:ind w:hanging="360"/>
        <w:rPr>
          <w:rFonts w:ascii="Times New Roman" w:hAnsi="Times New Roman"/>
          <w:sz w:val="28"/>
          <w:szCs w:val="28"/>
        </w:rPr>
      </w:pP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особенности образовательной деятельности и культурных практик__________</w:t>
      </w:r>
      <w:r w:rsidR="00671F71">
        <w:rPr>
          <w:rFonts w:ascii="Times New Roman" w:hAnsi="Times New Roman"/>
          <w:sz w:val="28"/>
          <w:szCs w:val="28"/>
        </w:rPr>
        <w:t>_______________________________</w:t>
      </w:r>
      <w:r>
        <w:rPr>
          <w:rFonts w:ascii="Times New Roman" w:hAnsi="Times New Roman"/>
          <w:sz w:val="28"/>
          <w:szCs w:val="28"/>
        </w:rPr>
        <w:t>75</w:t>
      </w:r>
    </w:p>
    <w:p w:rsidR="00AD7D55" w:rsidRDefault="00AD7D55">
      <w:pPr>
        <w:pStyle w:val="af1"/>
        <w:tabs>
          <w:tab w:val="left" w:pos="567"/>
        </w:tabs>
        <w:ind w:hanging="360"/>
        <w:rPr>
          <w:rFonts w:ascii="Times New Roman" w:hAnsi="Times New Roman"/>
          <w:sz w:val="28"/>
          <w:szCs w:val="28"/>
        </w:rPr>
      </w:pPr>
      <w:r>
        <w:rPr>
          <w:rFonts w:ascii="Times New Roman" w:hAnsi="Times New Roman"/>
          <w:sz w:val="28"/>
          <w:szCs w:val="28"/>
        </w:rPr>
        <w:t>- коррекционная работа_______________________________________________________________________________77</w:t>
      </w:r>
    </w:p>
    <w:p w:rsidR="00AD7D55" w:rsidRDefault="00AD7D55">
      <w:pPr>
        <w:pStyle w:val="af1"/>
        <w:tabs>
          <w:tab w:val="left" w:pos="567"/>
        </w:tabs>
        <w:ind w:hanging="360"/>
        <w:rPr>
          <w:rFonts w:ascii="Times New Roman" w:hAnsi="Times New Roman"/>
          <w:b/>
          <w:sz w:val="28"/>
          <w:szCs w:val="28"/>
        </w:rPr>
      </w:pPr>
      <w:r>
        <w:rPr>
          <w:rFonts w:ascii="Times New Roman" w:hAnsi="Times New Roman"/>
          <w:sz w:val="28"/>
          <w:szCs w:val="28"/>
        </w:rPr>
        <w:t xml:space="preserve">- практические задания для итоговой диагностики (мониторинг)  для детей  3-7 </w:t>
      </w:r>
      <w:r w:rsidR="00671F71">
        <w:rPr>
          <w:rFonts w:ascii="Times New Roman" w:hAnsi="Times New Roman"/>
          <w:sz w:val="28"/>
          <w:szCs w:val="28"/>
        </w:rPr>
        <w:t>лет____________________________</w:t>
      </w:r>
      <w:r>
        <w:rPr>
          <w:rFonts w:ascii="Times New Roman" w:hAnsi="Times New Roman"/>
          <w:sz w:val="28"/>
          <w:szCs w:val="28"/>
        </w:rPr>
        <w:t>79</w:t>
      </w:r>
    </w:p>
    <w:p w:rsidR="00AD7D55" w:rsidRDefault="00AD7D55">
      <w:pPr>
        <w:tabs>
          <w:tab w:val="left" w:pos="567"/>
        </w:tabs>
        <w:ind w:left="720" w:hanging="360"/>
        <w:rPr>
          <w:rFonts w:ascii="Times New Roman" w:hAnsi="Times New Roman" w:cs="Times New Roman"/>
          <w:sz w:val="28"/>
          <w:szCs w:val="28"/>
        </w:rPr>
      </w:pPr>
      <w:r>
        <w:rPr>
          <w:rFonts w:ascii="Times New Roman" w:hAnsi="Times New Roman" w:cs="Times New Roman"/>
          <w:b/>
          <w:sz w:val="28"/>
          <w:szCs w:val="28"/>
        </w:rPr>
        <w:t>3. Организационный раздел</w:t>
      </w:r>
    </w:p>
    <w:p w:rsidR="00AD7D55" w:rsidRDefault="00AD7D55">
      <w:pPr>
        <w:tabs>
          <w:tab w:val="left" w:pos="567"/>
          <w:tab w:val="left" w:pos="12600"/>
        </w:tabs>
        <w:ind w:left="720" w:hanging="360"/>
        <w:rPr>
          <w:rFonts w:ascii="Times New Roman" w:hAnsi="Times New Roman" w:cs="Times New Roman"/>
          <w:sz w:val="28"/>
          <w:szCs w:val="28"/>
        </w:rPr>
      </w:pPr>
      <w:r>
        <w:rPr>
          <w:rFonts w:ascii="Times New Roman" w:hAnsi="Times New Roman" w:cs="Times New Roman"/>
          <w:sz w:val="28"/>
          <w:szCs w:val="28"/>
        </w:rPr>
        <w:tab/>
        <w:t>- режим работы образовательного учреждения_________________________________________________________131</w:t>
      </w:r>
    </w:p>
    <w:p w:rsidR="00AD7D55" w:rsidRDefault="00AD7D55">
      <w:pPr>
        <w:tabs>
          <w:tab w:val="left" w:pos="567"/>
        </w:tabs>
        <w:ind w:left="720" w:hanging="180"/>
        <w:rPr>
          <w:rFonts w:ascii="Times New Roman" w:hAnsi="Times New Roman" w:cs="Times New Roman"/>
          <w:sz w:val="28"/>
          <w:szCs w:val="28"/>
        </w:rPr>
      </w:pPr>
      <w:r>
        <w:rPr>
          <w:rFonts w:ascii="Times New Roman" w:hAnsi="Times New Roman" w:cs="Times New Roman"/>
          <w:sz w:val="28"/>
          <w:szCs w:val="28"/>
        </w:rPr>
        <w:tab/>
        <w:t>- примерная  модель  взаимодействия педагогов, специалистов и воспитателей_</w:t>
      </w:r>
      <w:r w:rsidR="00671F71">
        <w:rPr>
          <w:rFonts w:ascii="Times New Roman" w:hAnsi="Times New Roman" w:cs="Times New Roman"/>
          <w:sz w:val="28"/>
          <w:szCs w:val="28"/>
        </w:rPr>
        <w:t>____________________________</w:t>
      </w:r>
      <w:r>
        <w:rPr>
          <w:rFonts w:ascii="Times New Roman" w:hAnsi="Times New Roman" w:cs="Times New Roman"/>
          <w:sz w:val="28"/>
          <w:szCs w:val="28"/>
        </w:rPr>
        <w:t>121</w:t>
      </w:r>
    </w:p>
    <w:p w:rsidR="00AD7D55" w:rsidRDefault="00AD7D55">
      <w:pPr>
        <w:tabs>
          <w:tab w:val="left" w:pos="567"/>
        </w:tabs>
        <w:ind w:left="720" w:hanging="180"/>
        <w:rPr>
          <w:rFonts w:ascii="Times New Roman" w:hAnsi="Times New Roman" w:cs="Times New Roman"/>
          <w:sz w:val="28"/>
          <w:szCs w:val="28"/>
        </w:rPr>
      </w:pPr>
      <w:r>
        <w:rPr>
          <w:rFonts w:ascii="Times New Roman" w:hAnsi="Times New Roman" w:cs="Times New Roman"/>
          <w:sz w:val="28"/>
          <w:szCs w:val="28"/>
        </w:rPr>
        <w:t>- модель воспитательно-образовательного процесса (примерная)_____________</w:t>
      </w:r>
      <w:r w:rsidR="00671F71">
        <w:rPr>
          <w:rFonts w:ascii="Times New Roman" w:hAnsi="Times New Roman" w:cs="Times New Roman"/>
          <w:sz w:val="28"/>
          <w:szCs w:val="28"/>
        </w:rPr>
        <w:t>_____________________________</w:t>
      </w:r>
      <w:r>
        <w:rPr>
          <w:rFonts w:ascii="Times New Roman" w:hAnsi="Times New Roman" w:cs="Times New Roman"/>
          <w:sz w:val="28"/>
          <w:szCs w:val="28"/>
        </w:rPr>
        <w:t>122</w:t>
      </w:r>
    </w:p>
    <w:p w:rsidR="00AD7D55" w:rsidRDefault="00AD7D55">
      <w:pPr>
        <w:tabs>
          <w:tab w:val="left" w:pos="567"/>
        </w:tabs>
        <w:ind w:left="720" w:hanging="180"/>
        <w:rPr>
          <w:rFonts w:ascii="Times New Roman" w:hAnsi="Times New Roman" w:cs="Times New Roman"/>
          <w:sz w:val="28"/>
          <w:szCs w:val="28"/>
        </w:rPr>
      </w:pPr>
      <w:r>
        <w:rPr>
          <w:rFonts w:ascii="Times New Roman" w:hAnsi="Times New Roman" w:cs="Times New Roman"/>
          <w:sz w:val="28"/>
          <w:szCs w:val="28"/>
        </w:rPr>
        <w:t>- примерный расчет образовательной нагрузки в течении дня________________</w:t>
      </w:r>
      <w:r w:rsidR="00671F71">
        <w:rPr>
          <w:rFonts w:ascii="Times New Roman" w:hAnsi="Times New Roman" w:cs="Times New Roman"/>
          <w:sz w:val="28"/>
          <w:szCs w:val="28"/>
        </w:rPr>
        <w:t>____________________________</w:t>
      </w:r>
      <w:r>
        <w:rPr>
          <w:rFonts w:ascii="Times New Roman" w:hAnsi="Times New Roman" w:cs="Times New Roman"/>
          <w:sz w:val="28"/>
          <w:szCs w:val="28"/>
        </w:rPr>
        <w:t>124</w:t>
      </w:r>
    </w:p>
    <w:p w:rsidR="00AD7D55" w:rsidRDefault="00AD7D55">
      <w:pPr>
        <w:tabs>
          <w:tab w:val="left" w:pos="567"/>
        </w:tabs>
        <w:ind w:left="720" w:hanging="180"/>
        <w:rPr>
          <w:rFonts w:ascii="Times New Roman" w:hAnsi="Times New Roman" w:cs="Times New Roman"/>
          <w:sz w:val="28"/>
          <w:szCs w:val="28"/>
        </w:rPr>
      </w:pPr>
      <w:r>
        <w:rPr>
          <w:rFonts w:ascii="Times New Roman" w:hAnsi="Times New Roman" w:cs="Times New Roman"/>
          <w:sz w:val="28"/>
          <w:szCs w:val="28"/>
        </w:rPr>
        <w:t>- содержание образовательного процесса  (блок-схема)____________________</w:t>
      </w:r>
      <w:r w:rsidR="00671F71">
        <w:rPr>
          <w:rFonts w:ascii="Times New Roman" w:hAnsi="Times New Roman" w:cs="Times New Roman"/>
          <w:sz w:val="28"/>
          <w:szCs w:val="28"/>
        </w:rPr>
        <w:t>______________________________</w:t>
      </w:r>
      <w:r>
        <w:rPr>
          <w:rFonts w:ascii="Times New Roman" w:hAnsi="Times New Roman" w:cs="Times New Roman"/>
          <w:sz w:val="28"/>
          <w:szCs w:val="28"/>
        </w:rPr>
        <w:t>125</w:t>
      </w:r>
    </w:p>
    <w:p w:rsidR="00AD7D55" w:rsidRDefault="00AD7D55">
      <w:pPr>
        <w:tabs>
          <w:tab w:val="left" w:pos="567"/>
        </w:tabs>
        <w:ind w:left="720" w:hanging="180"/>
        <w:rPr>
          <w:rFonts w:ascii="Times New Roman" w:hAnsi="Times New Roman" w:cs="Times New Roman"/>
          <w:sz w:val="28"/>
          <w:szCs w:val="28"/>
        </w:rPr>
      </w:pPr>
      <w:r>
        <w:rPr>
          <w:rFonts w:ascii="Times New Roman" w:hAnsi="Times New Roman" w:cs="Times New Roman"/>
          <w:sz w:val="28"/>
          <w:szCs w:val="28"/>
        </w:rPr>
        <w:lastRenderedPageBreak/>
        <w:tab/>
        <w:t>- обеспечение образовательного процесса методическими материалами, игрушками</w:t>
      </w:r>
      <w:r w:rsidR="00671F71">
        <w:rPr>
          <w:rFonts w:ascii="Times New Roman" w:hAnsi="Times New Roman" w:cs="Times New Roman"/>
          <w:sz w:val="28"/>
          <w:szCs w:val="28"/>
        </w:rPr>
        <w:t xml:space="preserve"> и игровым оборудованием__</w:t>
      </w:r>
      <w:r>
        <w:rPr>
          <w:rFonts w:ascii="Times New Roman" w:hAnsi="Times New Roman" w:cs="Times New Roman"/>
          <w:sz w:val="28"/>
          <w:szCs w:val="28"/>
        </w:rPr>
        <w:t>126</w:t>
      </w:r>
    </w:p>
    <w:p w:rsidR="00AD7D55" w:rsidRDefault="00AD7D55">
      <w:pPr>
        <w:tabs>
          <w:tab w:val="left" w:pos="567"/>
        </w:tabs>
        <w:ind w:left="720" w:hanging="180"/>
        <w:rPr>
          <w:rFonts w:ascii="Times New Roman" w:hAnsi="Times New Roman" w:cs="Times New Roman"/>
          <w:sz w:val="28"/>
          <w:szCs w:val="28"/>
        </w:rPr>
      </w:pPr>
      <w:r>
        <w:rPr>
          <w:rFonts w:ascii="Times New Roman" w:hAnsi="Times New Roman" w:cs="Times New Roman"/>
          <w:sz w:val="28"/>
          <w:szCs w:val="28"/>
        </w:rPr>
        <w:t>- обеспечение требований к кадровым условиям__________________________</w:t>
      </w:r>
      <w:r w:rsidR="00671F71">
        <w:rPr>
          <w:rFonts w:ascii="Times New Roman" w:hAnsi="Times New Roman" w:cs="Times New Roman"/>
          <w:sz w:val="28"/>
          <w:szCs w:val="28"/>
        </w:rPr>
        <w:t>______________________________</w:t>
      </w:r>
      <w:r>
        <w:rPr>
          <w:rFonts w:ascii="Times New Roman" w:hAnsi="Times New Roman" w:cs="Times New Roman"/>
          <w:sz w:val="28"/>
          <w:szCs w:val="28"/>
        </w:rPr>
        <w:t>138</w:t>
      </w:r>
    </w:p>
    <w:p w:rsidR="00AD7D55" w:rsidRDefault="00AD7D55">
      <w:pPr>
        <w:tabs>
          <w:tab w:val="left" w:pos="567"/>
        </w:tabs>
        <w:ind w:left="720" w:hanging="180"/>
        <w:rPr>
          <w:rFonts w:ascii="Times New Roman" w:hAnsi="Times New Roman" w:cs="Times New Roman"/>
          <w:sz w:val="28"/>
          <w:szCs w:val="28"/>
        </w:rPr>
      </w:pPr>
      <w:r>
        <w:rPr>
          <w:rFonts w:ascii="Times New Roman" w:hAnsi="Times New Roman" w:cs="Times New Roman"/>
          <w:sz w:val="28"/>
          <w:szCs w:val="28"/>
        </w:rPr>
        <w:tab/>
        <w:t>- обеспечение требований к материально-техническим условиям___________</w:t>
      </w:r>
      <w:r w:rsidR="00671F71">
        <w:rPr>
          <w:rFonts w:ascii="Times New Roman" w:hAnsi="Times New Roman" w:cs="Times New Roman"/>
          <w:sz w:val="28"/>
          <w:szCs w:val="28"/>
        </w:rPr>
        <w:t>______________________________</w:t>
      </w:r>
      <w:r>
        <w:rPr>
          <w:rFonts w:ascii="Times New Roman" w:hAnsi="Times New Roman" w:cs="Times New Roman"/>
          <w:sz w:val="28"/>
          <w:szCs w:val="28"/>
        </w:rPr>
        <w:t>140</w:t>
      </w:r>
    </w:p>
    <w:p w:rsidR="00AD7D55" w:rsidRDefault="00AD7D55">
      <w:pPr>
        <w:tabs>
          <w:tab w:val="left" w:pos="567"/>
        </w:tabs>
        <w:ind w:left="720" w:hanging="180"/>
        <w:rPr>
          <w:rFonts w:ascii="Times New Roman" w:hAnsi="Times New Roman" w:cs="Times New Roman"/>
          <w:sz w:val="24"/>
          <w:szCs w:val="24"/>
        </w:rPr>
      </w:pPr>
      <w:r>
        <w:rPr>
          <w:rFonts w:ascii="Times New Roman" w:hAnsi="Times New Roman" w:cs="Times New Roman"/>
          <w:sz w:val="28"/>
          <w:szCs w:val="28"/>
        </w:rPr>
        <w:tab/>
        <w:t>- обеспечение требований к финансовым условиям_______________________</w:t>
      </w:r>
      <w:r w:rsidR="00671F71">
        <w:rPr>
          <w:rFonts w:ascii="Times New Roman" w:hAnsi="Times New Roman" w:cs="Times New Roman"/>
          <w:sz w:val="28"/>
          <w:szCs w:val="28"/>
        </w:rPr>
        <w:t>______________________________</w:t>
      </w:r>
      <w:r>
        <w:rPr>
          <w:rFonts w:ascii="Times New Roman" w:hAnsi="Times New Roman" w:cs="Times New Roman"/>
          <w:sz w:val="28"/>
          <w:szCs w:val="28"/>
        </w:rPr>
        <w:t>141</w:t>
      </w:r>
    </w:p>
    <w:p w:rsidR="00AD7D55" w:rsidRDefault="00AD7D55">
      <w:pPr>
        <w:tabs>
          <w:tab w:val="left" w:pos="567"/>
        </w:tabs>
        <w:ind w:left="720" w:hanging="360"/>
        <w:rPr>
          <w:rFonts w:ascii="Times New Roman" w:hAnsi="Times New Roman" w:cs="Times New Roman"/>
          <w:sz w:val="24"/>
          <w:szCs w:val="24"/>
        </w:rPr>
      </w:pPr>
    </w:p>
    <w:p w:rsidR="00AD7D55" w:rsidRDefault="00AD7D55">
      <w:pPr>
        <w:tabs>
          <w:tab w:val="left" w:pos="567"/>
        </w:tabs>
        <w:ind w:left="720" w:hanging="360"/>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sz w:val="32"/>
          <w:szCs w:val="32"/>
        </w:rPr>
      </w:pPr>
    </w:p>
    <w:p w:rsidR="00AD7D55" w:rsidRDefault="00AD7D55" w:rsidP="00CF71BE">
      <w:pPr>
        <w:spacing w:after="0" w:line="240" w:lineRule="auto"/>
        <w:rPr>
          <w:rFonts w:ascii="Times New Roman" w:hAnsi="Times New Roman" w:cs="Times New Roman"/>
          <w:sz w:val="32"/>
          <w:szCs w:val="32"/>
        </w:rPr>
      </w:pPr>
    </w:p>
    <w:p w:rsidR="007823F4" w:rsidRDefault="007823F4" w:rsidP="00CF71BE">
      <w:pPr>
        <w:spacing w:after="0" w:line="240" w:lineRule="auto"/>
        <w:rPr>
          <w:rFonts w:ascii="Times New Roman" w:hAnsi="Times New Roman" w:cs="Times New Roman"/>
          <w:sz w:val="32"/>
          <w:szCs w:val="32"/>
        </w:rPr>
      </w:pPr>
    </w:p>
    <w:p w:rsidR="007823F4" w:rsidRDefault="007823F4" w:rsidP="00CF71BE">
      <w:pPr>
        <w:spacing w:after="0" w:line="240" w:lineRule="auto"/>
        <w:rPr>
          <w:rFonts w:ascii="Times New Roman" w:hAnsi="Times New Roman" w:cs="Times New Roman"/>
          <w:sz w:val="32"/>
          <w:szCs w:val="32"/>
        </w:rPr>
      </w:pPr>
    </w:p>
    <w:p w:rsidR="007823F4" w:rsidRDefault="007823F4" w:rsidP="00CF71BE">
      <w:pPr>
        <w:spacing w:after="0" w:line="240" w:lineRule="auto"/>
        <w:rPr>
          <w:rFonts w:ascii="Times New Roman" w:hAnsi="Times New Roman" w:cs="Times New Roman"/>
          <w:sz w:val="32"/>
          <w:szCs w:val="32"/>
        </w:rPr>
      </w:pPr>
    </w:p>
    <w:p w:rsidR="007823F4" w:rsidRDefault="007823F4" w:rsidP="00CF71BE">
      <w:pPr>
        <w:spacing w:after="0" w:line="240" w:lineRule="auto"/>
        <w:rPr>
          <w:rFonts w:ascii="Times New Roman" w:hAnsi="Times New Roman" w:cs="Times New Roman"/>
          <w:sz w:val="32"/>
          <w:szCs w:val="32"/>
        </w:rPr>
      </w:pPr>
    </w:p>
    <w:p w:rsidR="00CF71BE" w:rsidRDefault="00CF71BE" w:rsidP="00CF71BE">
      <w:pPr>
        <w:spacing w:after="0" w:line="240" w:lineRule="auto"/>
        <w:rPr>
          <w:rFonts w:ascii="Times New Roman" w:hAnsi="Times New Roman" w:cs="Times New Roman"/>
          <w:sz w:val="32"/>
          <w:szCs w:val="32"/>
        </w:rPr>
      </w:pPr>
    </w:p>
    <w:p w:rsidR="00AD7D55" w:rsidRDefault="00AD7D5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Структура программы в соответствии с ФГОС ДО</w:t>
      </w:r>
    </w:p>
    <w:p w:rsidR="00AD7D55" w:rsidRDefault="00AD7D55">
      <w:pPr>
        <w:spacing w:after="0" w:line="240" w:lineRule="auto"/>
        <w:jc w:val="center"/>
        <w:rPr>
          <w:rFonts w:ascii="Times New Roman" w:hAnsi="Times New Roman" w:cs="Times New Roman"/>
          <w:b/>
          <w:sz w:val="32"/>
          <w:szCs w:val="32"/>
        </w:rPr>
      </w:pPr>
    </w:p>
    <w:p w:rsidR="00AD7D55" w:rsidRDefault="00AD7D55">
      <w:pPr>
        <w:spacing w:after="0" w:line="240" w:lineRule="auto"/>
        <w:jc w:val="center"/>
        <w:rPr>
          <w:rFonts w:ascii="Times New Roman" w:hAnsi="Times New Roman" w:cs="Times New Roman"/>
          <w:b/>
          <w:sz w:val="32"/>
          <w:szCs w:val="32"/>
        </w:rPr>
      </w:pPr>
    </w:p>
    <w:tbl>
      <w:tblPr>
        <w:tblW w:w="0" w:type="auto"/>
        <w:tblInd w:w="618" w:type="dxa"/>
        <w:tblLayout w:type="fixed"/>
        <w:tblLook w:val="0000" w:firstRow="0" w:lastRow="0" w:firstColumn="0" w:lastColumn="0" w:noHBand="0" w:noVBand="0"/>
      </w:tblPr>
      <w:tblGrid>
        <w:gridCol w:w="4320"/>
        <w:gridCol w:w="5630"/>
        <w:gridCol w:w="4020"/>
      </w:tblGrid>
      <w:tr w:rsidR="00AD7D55">
        <w:trPr>
          <w:trHeight w:val="586"/>
        </w:trPr>
        <w:tc>
          <w:tcPr>
            <w:tcW w:w="13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bCs/>
              </w:rPr>
            </w:pPr>
            <w:r>
              <w:rPr>
                <w:rFonts w:ascii="Times New Roman" w:hAnsi="Times New Roman" w:cs="Times New Roman"/>
                <w:b/>
                <w:bCs/>
                <w:color w:val="000000"/>
              </w:rPr>
              <w:t>РАЗДЕЛЫ ОСНОВНОЙ ОБРАЗОВАТЕЛЬНОЙ ПРОГРАММЫ ДОШКОЛЬНОГО ОБРАЗОВАНИЯ</w:t>
            </w:r>
          </w:p>
        </w:tc>
      </w:tr>
      <w:tr w:rsidR="00AD7D55">
        <w:trPr>
          <w:trHeight w:val="348"/>
        </w:trPr>
        <w:tc>
          <w:tcPr>
            <w:tcW w:w="43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bCs/>
              </w:rPr>
            </w:pPr>
            <w:r>
              <w:rPr>
                <w:rFonts w:ascii="Times New Roman" w:hAnsi="Times New Roman" w:cs="Times New Roman"/>
                <w:b/>
                <w:bCs/>
              </w:rPr>
              <w:t>Целевой</w:t>
            </w:r>
          </w:p>
        </w:tc>
        <w:tc>
          <w:tcPr>
            <w:tcW w:w="563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i/>
                <w:iCs/>
                <w:sz w:val="24"/>
                <w:szCs w:val="24"/>
              </w:rPr>
            </w:pPr>
            <w:r>
              <w:rPr>
                <w:rFonts w:ascii="Times New Roman" w:hAnsi="Times New Roman" w:cs="Times New Roman"/>
                <w:b/>
                <w:bCs/>
              </w:rPr>
              <w:t>Содержательный</w:t>
            </w:r>
          </w:p>
          <w:p w:rsidR="00AD7D55" w:rsidRDefault="00AD7D55">
            <w:pPr>
              <w:spacing w:after="0" w:line="240" w:lineRule="auto"/>
              <w:jc w:val="center"/>
              <w:rPr>
                <w:rFonts w:ascii="Times New Roman" w:hAnsi="Times New Roman" w:cs="Times New Roman"/>
                <w:b/>
                <w:bCs/>
              </w:rPr>
            </w:pPr>
            <w:r>
              <w:rPr>
                <w:rFonts w:ascii="Times New Roman" w:hAnsi="Times New Roman" w:cs="Times New Roman"/>
                <w:i/>
                <w:iCs/>
                <w:sz w:val="24"/>
                <w:szCs w:val="24"/>
              </w:rPr>
              <w:t>(общее содержание Программы, обеспечивающее полноценное развитие детей)</w:t>
            </w:r>
          </w:p>
        </w:tc>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bCs/>
                <w:sz w:val="24"/>
                <w:szCs w:val="24"/>
              </w:rPr>
            </w:pPr>
            <w:r>
              <w:rPr>
                <w:rFonts w:ascii="Times New Roman" w:hAnsi="Times New Roman" w:cs="Times New Roman"/>
                <w:b/>
                <w:bCs/>
              </w:rPr>
              <w:t>Организационный</w:t>
            </w:r>
          </w:p>
        </w:tc>
      </w:tr>
      <w:tr w:rsidR="00AD7D55">
        <w:trPr>
          <w:trHeight w:val="5875"/>
        </w:trPr>
        <w:tc>
          <w:tcPr>
            <w:tcW w:w="43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1. Пояснительная записка:       цели и задачи Программы; принципы и подходы к ее формированию; значимые для разработки программы характеристики (в т.ч. характеристики особенностей развития детей раннего и дошкольного возраста).</w:t>
            </w:r>
          </w:p>
          <w:p w:rsidR="00AD7D55" w:rsidRDefault="00AD7D55">
            <w:pPr>
              <w:spacing w:after="0" w:line="240" w:lineRule="auto"/>
              <w:rPr>
                <w:rFonts w:ascii="Times New Roman" w:hAnsi="Times New Roman" w:cs="Times New Roman"/>
                <w:sz w:val="24"/>
                <w:szCs w:val="24"/>
              </w:rPr>
            </w:pPr>
          </w:p>
          <w:p w:rsidR="00AD7D55" w:rsidRDefault="00AD7D55">
            <w:pPr>
              <w:rPr>
                <w:rFonts w:ascii="Times New Roman" w:hAnsi="Times New Roman" w:cs="Times New Roman"/>
                <w:i/>
                <w:iCs/>
                <w:sz w:val="24"/>
                <w:szCs w:val="24"/>
              </w:rPr>
            </w:pPr>
            <w:r>
              <w:rPr>
                <w:rFonts w:ascii="Times New Roman" w:hAnsi="Times New Roman" w:cs="Times New Roman"/>
                <w:sz w:val="24"/>
                <w:szCs w:val="24"/>
              </w:rPr>
              <w:t>2. Планируемые результаты освоения Программы</w:t>
            </w:r>
            <w:r>
              <w:rPr>
                <w:rFonts w:ascii="Times New Roman" w:hAnsi="Times New Roman" w:cs="Times New Roman"/>
                <w:i/>
                <w:iCs/>
                <w:sz w:val="24"/>
                <w:szCs w:val="24"/>
              </w:rPr>
              <w:t xml:space="preserve"> (конкретизируют требования ФГОС ДО к целевым ориентирам в обязательной части и в части, формируемой участниками образовательных отношений)</w:t>
            </w:r>
          </w:p>
        </w:tc>
        <w:tc>
          <w:tcPr>
            <w:tcW w:w="5630"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jc w:val="center"/>
              <w:rPr>
                <w:rFonts w:ascii="Times New Roman" w:hAnsi="Times New Roman" w:cs="Times New Roman"/>
                <w:i/>
                <w:iCs/>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1. Описание образовательной деятельности в соответствии с направлениями развития ребенка, представленными в пяти образовательных областях.</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3.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D7D55" w:rsidRDefault="00AD7D55">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w:t>
            </w:r>
          </w:p>
          <w:p w:rsidR="00AD7D55" w:rsidRDefault="00AD7D55">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w:t>
            </w:r>
          </w:p>
          <w:p w:rsidR="00AD7D55" w:rsidRDefault="00AD7D55">
            <w:pPr>
              <w:rPr>
                <w:rFonts w:ascii="Times New Roman" w:hAnsi="Times New Roman" w:cs="Times New Roman"/>
                <w:b/>
                <w:bCs/>
                <w:sz w:val="24"/>
                <w:szCs w:val="24"/>
              </w:rPr>
            </w:pPr>
            <w:r>
              <w:rPr>
                <w:rFonts w:ascii="Times New Roman" w:hAnsi="Times New Roman" w:cs="Times New Roman"/>
                <w:b/>
                <w:bCs/>
                <w:i/>
                <w:iCs/>
                <w:sz w:val="24"/>
                <w:szCs w:val="24"/>
              </w:rPr>
              <w:t> </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bCs/>
                <w:sz w:val="24"/>
                <w:szCs w:val="24"/>
              </w:rPr>
              <w:t> </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описание материально-технического обеспечения Программы;</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обеспеченность методическими материалами и средствами обучения и воспитания;</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распорядок и (или) режим дня, особенности традиционных событий, праздников, мероприятий;</w:t>
            </w:r>
          </w:p>
          <w:p w:rsidR="00AD7D55" w:rsidRDefault="00AD7D55">
            <w:pPr>
              <w:spacing w:after="0" w:line="240" w:lineRule="auto"/>
              <w:rPr>
                <w:rFonts w:ascii="Times New Roman" w:hAnsi="Times New Roman" w:cs="Times New Roman"/>
                <w:sz w:val="24"/>
                <w:szCs w:val="24"/>
              </w:rPr>
            </w:pPr>
          </w:p>
          <w:p w:rsidR="00AD7D55" w:rsidRDefault="00AD7D55">
            <w:pPr>
              <w:rPr>
                <w:rFonts w:ascii="Times New Roman" w:hAnsi="Times New Roman" w:cs="Times New Roman"/>
                <w:u w:val="single"/>
              </w:rPr>
            </w:pPr>
            <w:r>
              <w:rPr>
                <w:rFonts w:ascii="Times New Roman" w:hAnsi="Times New Roman" w:cs="Times New Roman"/>
                <w:sz w:val="24"/>
                <w:szCs w:val="24"/>
              </w:rPr>
              <w:t xml:space="preserve">  - особенности организации развивающей предметно-пространственной среды</w:t>
            </w:r>
          </w:p>
        </w:tc>
      </w:tr>
    </w:tbl>
    <w:p w:rsidR="001F7DE3" w:rsidRDefault="001F7DE3" w:rsidP="001F7DE3">
      <w:pPr>
        <w:pStyle w:val="a1"/>
        <w:spacing w:after="0" w:line="100" w:lineRule="atLeast"/>
        <w:ind w:right="40"/>
      </w:pPr>
    </w:p>
    <w:p w:rsidR="00AD7D55" w:rsidRDefault="00AD7D55" w:rsidP="001F7DE3">
      <w:pPr>
        <w:pStyle w:val="a1"/>
        <w:spacing w:after="0" w:line="100" w:lineRule="atLeast"/>
        <w:ind w:right="40"/>
        <w:rPr>
          <w:rStyle w:val="13"/>
          <w:color w:val="000000"/>
          <w:sz w:val="28"/>
          <w:szCs w:val="28"/>
        </w:rPr>
      </w:pPr>
      <w:r>
        <w:rPr>
          <w:rStyle w:val="a9"/>
          <w:color w:val="000000"/>
          <w:sz w:val="28"/>
          <w:szCs w:val="28"/>
        </w:rPr>
        <w:t xml:space="preserve">Настоящая редакция образовательной программы дошкольного образования разработана </w:t>
      </w:r>
      <w:r>
        <w:rPr>
          <w:rStyle w:val="ab"/>
          <w:b/>
          <w:bCs/>
          <w:i w:val="0"/>
          <w:iCs w:val="0"/>
          <w:color w:val="000000"/>
          <w:sz w:val="28"/>
          <w:szCs w:val="28"/>
        </w:rPr>
        <w:t>рабочей группой педагогов</w:t>
      </w:r>
      <w:r>
        <w:rPr>
          <w:rStyle w:val="a9"/>
          <w:b/>
          <w:bCs/>
          <w:color w:val="000000"/>
          <w:sz w:val="28"/>
          <w:szCs w:val="28"/>
        </w:rPr>
        <w:t>,</w:t>
      </w:r>
      <w:r>
        <w:rPr>
          <w:rStyle w:val="a9"/>
          <w:color w:val="000000"/>
          <w:sz w:val="28"/>
          <w:szCs w:val="28"/>
        </w:rPr>
        <w:t xml:space="preserve"> </w:t>
      </w:r>
      <w:r w:rsidR="001F7DE3">
        <w:rPr>
          <w:rStyle w:val="a9"/>
          <w:color w:val="000000"/>
          <w:sz w:val="28"/>
          <w:szCs w:val="28"/>
        </w:rPr>
        <w:t xml:space="preserve">СП </w:t>
      </w:r>
      <w:r>
        <w:rPr>
          <w:rStyle w:val="a9"/>
          <w:color w:val="000000"/>
          <w:sz w:val="28"/>
          <w:szCs w:val="28"/>
        </w:rPr>
        <w:t>М</w:t>
      </w:r>
      <w:r w:rsidR="001F7DE3">
        <w:rPr>
          <w:rStyle w:val="a9"/>
          <w:color w:val="000000"/>
          <w:sz w:val="28"/>
          <w:szCs w:val="28"/>
        </w:rPr>
        <w:t xml:space="preserve">КДОУ «Детский </w:t>
      </w:r>
      <w:r w:rsidR="00A04090">
        <w:rPr>
          <w:rStyle w:val="a9"/>
          <w:color w:val="000000"/>
          <w:sz w:val="28"/>
          <w:szCs w:val="28"/>
        </w:rPr>
        <w:t>с</w:t>
      </w:r>
      <w:r w:rsidR="001F7DE3">
        <w:rPr>
          <w:rStyle w:val="a9"/>
          <w:color w:val="000000"/>
          <w:sz w:val="28"/>
          <w:szCs w:val="28"/>
        </w:rPr>
        <w:t xml:space="preserve">ад №7» г.Алагир  (Детский сад </w:t>
      </w:r>
      <w:r w:rsidR="00D521F8">
        <w:rPr>
          <w:rStyle w:val="a9"/>
          <w:color w:val="000000"/>
          <w:sz w:val="28"/>
          <w:szCs w:val="28"/>
        </w:rPr>
        <w:t xml:space="preserve">№6), утвержденной приказом от    17 мая </w:t>
      </w:r>
      <w:r w:rsidR="00E00781">
        <w:rPr>
          <w:rStyle w:val="a9"/>
          <w:color w:val="000000"/>
          <w:sz w:val="28"/>
          <w:szCs w:val="28"/>
        </w:rPr>
        <w:t xml:space="preserve"> </w:t>
      </w:r>
      <w:r w:rsidR="001F7DE3">
        <w:rPr>
          <w:rStyle w:val="a9"/>
          <w:color w:val="000000"/>
          <w:sz w:val="28"/>
          <w:szCs w:val="28"/>
        </w:rPr>
        <w:t xml:space="preserve"> 2016</w:t>
      </w:r>
      <w:r w:rsidR="00D521F8">
        <w:rPr>
          <w:rStyle w:val="a9"/>
          <w:color w:val="000000"/>
          <w:sz w:val="28"/>
          <w:szCs w:val="28"/>
        </w:rPr>
        <w:t xml:space="preserve"> № 25  </w:t>
      </w:r>
      <w:r w:rsidR="00066E7E">
        <w:rPr>
          <w:rStyle w:val="a9"/>
          <w:color w:val="000000"/>
          <w:sz w:val="28"/>
          <w:szCs w:val="28"/>
        </w:rPr>
        <w:t xml:space="preserve">  </w:t>
      </w:r>
      <w:r>
        <w:rPr>
          <w:rStyle w:val="a9"/>
          <w:color w:val="000000"/>
          <w:sz w:val="28"/>
          <w:szCs w:val="28"/>
        </w:rPr>
        <w:t>в составе:</w:t>
      </w:r>
    </w:p>
    <w:p w:rsidR="00AD7D55" w:rsidRDefault="00AD7D55">
      <w:pPr>
        <w:pStyle w:val="a1"/>
        <w:spacing w:after="0" w:line="100" w:lineRule="atLeast"/>
        <w:ind w:left="40"/>
        <w:rPr>
          <w:rStyle w:val="aa"/>
          <w:i w:val="0"/>
          <w:iCs w:val="0"/>
          <w:color w:val="000000"/>
          <w:sz w:val="28"/>
          <w:szCs w:val="28"/>
        </w:rPr>
      </w:pPr>
      <w:r>
        <w:rPr>
          <w:rStyle w:val="13"/>
          <w:color w:val="000000"/>
          <w:sz w:val="28"/>
          <w:szCs w:val="28"/>
        </w:rPr>
        <w:t>Председатель</w:t>
      </w:r>
      <w:r w:rsidRPr="00066E7E">
        <w:rPr>
          <w:rStyle w:val="a9"/>
          <w:b/>
          <w:color w:val="000000"/>
          <w:sz w:val="28"/>
          <w:szCs w:val="28"/>
        </w:rPr>
        <w:t>:</w:t>
      </w:r>
      <w:r w:rsidR="00066E7E" w:rsidRPr="00066E7E">
        <w:rPr>
          <w:rStyle w:val="a9"/>
          <w:b/>
          <w:color w:val="000000"/>
          <w:sz w:val="28"/>
          <w:szCs w:val="28"/>
        </w:rPr>
        <w:t xml:space="preserve">  Марзоева Альбина  Петровна</w:t>
      </w:r>
      <w:r w:rsidR="00066E7E">
        <w:rPr>
          <w:rStyle w:val="a9"/>
          <w:color w:val="000000"/>
          <w:sz w:val="28"/>
          <w:szCs w:val="28"/>
        </w:rPr>
        <w:t xml:space="preserve"> (первая квалификационная категория)</w:t>
      </w:r>
    </w:p>
    <w:p w:rsidR="00AD7D55" w:rsidRPr="00066E7E" w:rsidRDefault="00AD7D55">
      <w:pPr>
        <w:pStyle w:val="a1"/>
        <w:spacing w:after="0" w:line="100" w:lineRule="atLeast"/>
        <w:ind w:left="40" w:right="40"/>
        <w:rPr>
          <w:rStyle w:val="13"/>
          <w:color w:val="000000"/>
          <w:sz w:val="28"/>
          <w:szCs w:val="28"/>
        </w:rPr>
      </w:pPr>
    </w:p>
    <w:p w:rsidR="00AD7D55" w:rsidRDefault="00AD7D55">
      <w:pPr>
        <w:pStyle w:val="a1"/>
        <w:spacing w:after="0" w:line="100" w:lineRule="atLeast"/>
        <w:ind w:left="40"/>
        <w:rPr>
          <w:rStyle w:val="aa"/>
          <w:i w:val="0"/>
          <w:iCs w:val="0"/>
          <w:color w:val="000000"/>
          <w:sz w:val="28"/>
          <w:szCs w:val="28"/>
        </w:rPr>
      </w:pPr>
      <w:r>
        <w:rPr>
          <w:rStyle w:val="13"/>
          <w:color w:val="000000"/>
          <w:sz w:val="28"/>
          <w:szCs w:val="28"/>
        </w:rPr>
        <w:t>Секретарь:</w:t>
      </w:r>
    </w:p>
    <w:p w:rsidR="00AD7D55" w:rsidRDefault="009C5F20">
      <w:pPr>
        <w:pStyle w:val="a1"/>
        <w:spacing w:after="0" w:line="100" w:lineRule="atLeast"/>
        <w:ind w:left="40" w:right="40"/>
        <w:rPr>
          <w:rStyle w:val="a9"/>
          <w:color w:val="000000"/>
          <w:sz w:val="28"/>
          <w:szCs w:val="28"/>
        </w:rPr>
      </w:pPr>
      <w:r>
        <w:rPr>
          <w:rStyle w:val="aa"/>
          <w:i w:val="0"/>
          <w:iCs w:val="0"/>
          <w:color w:val="000000"/>
          <w:sz w:val="28"/>
          <w:szCs w:val="28"/>
        </w:rPr>
        <w:t>Кетоева  Зита  Тотрбековна</w:t>
      </w:r>
      <w:r w:rsidR="00AD7D55">
        <w:rPr>
          <w:rStyle w:val="ac"/>
          <w:color w:val="000000"/>
          <w:sz w:val="28"/>
          <w:szCs w:val="28"/>
        </w:rPr>
        <w:t xml:space="preserve"> </w:t>
      </w:r>
      <w:r>
        <w:rPr>
          <w:rStyle w:val="a9"/>
          <w:color w:val="000000"/>
          <w:sz w:val="28"/>
          <w:szCs w:val="28"/>
        </w:rPr>
        <w:t>–</w:t>
      </w:r>
      <w:r w:rsidR="001F7DE3">
        <w:rPr>
          <w:rStyle w:val="a9"/>
          <w:color w:val="000000"/>
          <w:sz w:val="28"/>
          <w:szCs w:val="28"/>
        </w:rPr>
        <w:t xml:space="preserve"> во</w:t>
      </w:r>
      <w:r>
        <w:rPr>
          <w:rStyle w:val="a9"/>
          <w:color w:val="000000"/>
          <w:sz w:val="28"/>
          <w:szCs w:val="28"/>
        </w:rPr>
        <w:t>спитатель  (соответствие занимаемой должности</w:t>
      </w:r>
      <w:r w:rsidR="00AD7D55">
        <w:rPr>
          <w:rStyle w:val="a9"/>
          <w:color w:val="000000"/>
          <w:sz w:val="28"/>
          <w:szCs w:val="28"/>
        </w:rPr>
        <w:t>)</w:t>
      </w:r>
    </w:p>
    <w:p w:rsidR="00AD7D55" w:rsidRDefault="00AD7D55">
      <w:pPr>
        <w:pStyle w:val="a1"/>
        <w:spacing w:after="0" w:line="100" w:lineRule="atLeast"/>
        <w:ind w:left="40" w:right="40"/>
        <w:rPr>
          <w:rStyle w:val="aa"/>
          <w:i w:val="0"/>
          <w:iCs w:val="0"/>
          <w:color w:val="000000"/>
          <w:sz w:val="28"/>
          <w:szCs w:val="28"/>
        </w:rPr>
      </w:pPr>
      <w:r>
        <w:rPr>
          <w:rStyle w:val="a9"/>
          <w:color w:val="000000"/>
          <w:sz w:val="28"/>
          <w:szCs w:val="28"/>
        </w:rPr>
        <w:t xml:space="preserve"> </w:t>
      </w:r>
      <w:r>
        <w:rPr>
          <w:rStyle w:val="13"/>
          <w:color w:val="000000"/>
          <w:sz w:val="28"/>
          <w:szCs w:val="28"/>
        </w:rPr>
        <w:t>Члены:</w:t>
      </w:r>
    </w:p>
    <w:p w:rsidR="00AD7D55" w:rsidRPr="009C5F20" w:rsidRDefault="00066E7E">
      <w:pPr>
        <w:pStyle w:val="a1"/>
        <w:spacing w:after="0" w:line="100" w:lineRule="atLeast"/>
        <w:ind w:left="40" w:right="40"/>
        <w:rPr>
          <w:rStyle w:val="aa"/>
          <w:i w:val="0"/>
          <w:iCs w:val="0"/>
          <w:color w:val="000000"/>
          <w:sz w:val="28"/>
          <w:szCs w:val="28"/>
        </w:rPr>
      </w:pPr>
      <w:r w:rsidRPr="00066E7E">
        <w:rPr>
          <w:rStyle w:val="aa"/>
          <w:i w:val="0"/>
          <w:iCs w:val="0"/>
          <w:color w:val="000000"/>
          <w:sz w:val="28"/>
          <w:szCs w:val="28"/>
        </w:rPr>
        <w:t>Агнаева  Мадина  Александровна  — старший воспитатель (первая квалификационная категория)</w:t>
      </w:r>
    </w:p>
    <w:p w:rsidR="00AD7D55" w:rsidRDefault="009C5F20" w:rsidP="00CE71F8">
      <w:pPr>
        <w:pStyle w:val="a1"/>
        <w:spacing w:after="0" w:line="100" w:lineRule="atLeast"/>
        <w:ind w:left="40" w:right="40"/>
        <w:rPr>
          <w:rStyle w:val="aa"/>
          <w:i w:val="0"/>
          <w:iCs w:val="0"/>
          <w:color w:val="000000"/>
          <w:sz w:val="28"/>
          <w:szCs w:val="28"/>
        </w:rPr>
      </w:pPr>
      <w:r>
        <w:rPr>
          <w:rStyle w:val="aa"/>
          <w:i w:val="0"/>
          <w:iCs w:val="0"/>
          <w:color w:val="000000"/>
          <w:sz w:val="28"/>
          <w:szCs w:val="28"/>
        </w:rPr>
        <w:lastRenderedPageBreak/>
        <w:t>Бесолова  Залина  Сергеевна</w:t>
      </w:r>
      <w:r w:rsidR="00AD7D55">
        <w:rPr>
          <w:rStyle w:val="ab"/>
          <w:i w:val="0"/>
          <w:iCs w:val="0"/>
          <w:color w:val="000000"/>
          <w:sz w:val="28"/>
          <w:szCs w:val="28"/>
        </w:rPr>
        <w:t>-</w:t>
      </w:r>
      <w:r>
        <w:rPr>
          <w:rStyle w:val="a9"/>
          <w:color w:val="000000"/>
          <w:sz w:val="28"/>
          <w:szCs w:val="28"/>
        </w:rPr>
        <w:t xml:space="preserve"> музыкальный руководитель (высшая квалификационная  категория</w:t>
      </w:r>
      <w:r w:rsidR="00AD7D55">
        <w:rPr>
          <w:rStyle w:val="a9"/>
          <w:color w:val="000000"/>
          <w:sz w:val="28"/>
          <w:szCs w:val="28"/>
        </w:rPr>
        <w:t>)</w:t>
      </w:r>
    </w:p>
    <w:p w:rsidR="00CE71F8" w:rsidRPr="00CE71F8" w:rsidRDefault="00CE71F8" w:rsidP="00CE71F8">
      <w:pPr>
        <w:pStyle w:val="a1"/>
        <w:spacing w:after="0" w:line="100" w:lineRule="atLeast"/>
        <w:ind w:left="40" w:right="40"/>
        <w:rPr>
          <w:rStyle w:val="aa"/>
          <w:b w:val="0"/>
          <w:i w:val="0"/>
          <w:iCs w:val="0"/>
          <w:color w:val="000000"/>
          <w:sz w:val="28"/>
          <w:szCs w:val="28"/>
        </w:rPr>
      </w:pPr>
      <w:r>
        <w:rPr>
          <w:rStyle w:val="aa"/>
          <w:i w:val="0"/>
          <w:iCs w:val="0"/>
          <w:color w:val="000000"/>
          <w:sz w:val="28"/>
          <w:szCs w:val="28"/>
        </w:rPr>
        <w:t xml:space="preserve">Уртаева  Рита  Викторовна- </w:t>
      </w:r>
      <w:r w:rsidRPr="00CE71F8">
        <w:rPr>
          <w:rStyle w:val="aa"/>
          <w:b w:val="0"/>
          <w:i w:val="0"/>
          <w:iCs w:val="0"/>
          <w:color w:val="000000"/>
          <w:sz w:val="28"/>
          <w:szCs w:val="28"/>
        </w:rPr>
        <w:t>воспитатель (первая квалификационная категория)</w:t>
      </w:r>
    </w:p>
    <w:p w:rsidR="00AD7D55" w:rsidRDefault="009C5F20">
      <w:pPr>
        <w:pStyle w:val="a1"/>
        <w:spacing w:after="0" w:line="100" w:lineRule="atLeast"/>
        <w:ind w:left="40" w:right="40"/>
        <w:rPr>
          <w:rStyle w:val="aa"/>
          <w:i w:val="0"/>
          <w:iCs w:val="0"/>
          <w:color w:val="000000"/>
          <w:sz w:val="28"/>
          <w:szCs w:val="28"/>
        </w:rPr>
      </w:pPr>
      <w:r>
        <w:rPr>
          <w:rStyle w:val="aa"/>
          <w:i w:val="0"/>
          <w:iCs w:val="0"/>
          <w:color w:val="000000"/>
          <w:sz w:val="28"/>
          <w:szCs w:val="28"/>
        </w:rPr>
        <w:t>Камарзаева  Залина  Хаматовна</w:t>
      </w:r>
      <w:r w:rsidR="00AD7D55">
        <w:rPr>
          <w:rStyle w:val="aa"/>
          <w:i w:val="0"/>
          <w:iCs w:val="0"/>
          <w:color w:val="000000"/>
          <w:sz w:val="28"/>
          <w:szCs w:val="28"/>
        </w:rPr>
        <w:t xml:space="preserve"> </w:t>
      </w:r>
      <w:r w:rsidR="00AD7D55">
        <w:rPr>
          <w:rStyle w:val="ab"/>
          <w:i w:val="0"/>
          <w:iCs w:val="0"/>
          <w:color w:val="000000"/>
          <w:sz w:val="28"/>
          <w:szCs w:val="28"/>
        </w:rPr>
        <w:t>-</w:t>
      </w:r>
      <w:r w:rsidR="00AD7D55">
        <w:rPr>
          <w:rStyle w:val="a9"/>
          <w:color w:val="000000"/>
          <w:sz w:val="28"/>
          <w:szCs w:val="28"/>
        </w:rPr>
        <w:t xml:space="preserve"> воспитатель (первая квалификационная категория) </w:t>
      </w:r>
    </w:p>
    <w:p w:rsidR="00AD7D55" w:rsidRDefault="009C5F20">
      <w:pPr>
        <w:pStyle w:val="a1"/>
        <w:spacing w:after="0" w:line="100" w:lineRule="atLeast"/>
        <w:ind w:left="40" w:right="40"/>
        <w:rPr>
          <w:rStyle w:val="aa"/>
          <w:i w:val="0"/>
          <w:iCs w:val="0"/>
          <w:color w:val="000000"/>
          <w:sz w:val="28"/>
          <w:szCs w:val="28"/>
        </w:rPr>
      </w:pPr>
      <w:r>
        <w:rPr>
          <w:rStyle w:val="aa"/>
          <w:i w:val="0"/>
          <w:iCs w:val="0"/>
          <w:color w:val="000000"/>
          <w:sz w:val="28"/>
          <w:szCs w:val="28"/>
        </w:rPr>
        <w:t>Кокоева  Ирина  Лентоевна</w:t>
      </w:r>
      <w:r w:rsidR="00AD7D55">
        <w:rPr>
          <w:rStyle w:val="aa"/>
          <w:i w:val="0"/>
          <w:iCs w:val="0"/>
          <w:color w:val="000000"/>
          <w:sz w:val="28"/>
          <w:szCs w:val="28"/>
        </w:rPr>
        <w:t>-</w:t>
      </w:r>
      <w:r w:rsidR="00AD7D55">
        <w:rPr>
          <w:rStyle w:val="ac"/>
          <w:color w:val="000000"/>
          <w:sz w:val="28"/>
          <w:szCs w:val="28"/>
        </w:rPr>
        <w:t xml:space="preserve"> </w:t>
      </w:r>
      <w:r w:rsidR="00AD7D55">
        <w:rPr>
          <w:rStyle w:val="a9"/>
          <w:color w:val="000000"/>
          <w:sz w:val="28"/>
          <w:szCs w:val="28"/>
        </w:rPr>
        <w:t xml:space="preserve">воспитатель (первая квалификационная категория) </w:t>
      </w:r>
    </w:p>
    <w:p w:rsidR="00AD7D55" w:rsidRDefault="009C5F20">
      <w:pPr>
        <w:pStyle w:val="a1"/>
        <w:spacing w:after="0" w:line="100" w:lineRule="atLeast"/>
        <w:ind w:left="40" w:right="40"/>
      </w:pPr>
      <w:r>
        <w:rPr>
          <w:rStyle w:val="aa"/>
          <w:i w:val="0"/>
          <w:iCs w:val="0"/>
          <w:color w:val="000000"/>
          <w:sz w:val="28"/>
          <w:szCs w:val="28"/>
        </w:rPr>
        <w:t>Цибирова Надежда  Леонидовна</w:t>
      </w:r>
      <w:r w:rsidR="00AD7D55">
        <w:rPr>
          <w:rStyle w:val="aa"/>
          <w:i w:val="0"/>
          <w:iCs w:val="0"/>
          <w:color w:val="000000"/>
          <w:sz w:val="28"/>
          <w:szCs w:val="28"/>
        </w:rPr>
        <w:t xml:space="preserve"> </w:t>
      </w:r>
      <w:r w:rsidR="00AD7D55">
        <w:rPr>
          <w:rStyle w:val="ab"/>
          <w:i w:val="0"/>
          <w:iCs w:val="0"/>
          <w:color w:val="000000"/>
          <w:sz w:val="28"/>
          <w:szCs w:val="28"/>
        </w:rPr>
        <w:t>-</w:t>
      </w:r>
      <w:r w:rsidR="00AD7D55">
        <w:rPr>
          <w:rStyle w:val="a9"/>
          <w:color w:val="000000"/>
          <w:sz w:val="28"/>
          <w:szCs w:val="28"/>
        </w:rPr>
        <w:t xml:space="preserve"> воспитатель (высшая квалификационная категория)</w:t>
      </w:r>
    </w:p>
    <w:p w:rsidR="00AD7D55" w:rsidRDefault="00AD7D55">
      <w:pPr>
        <w:pStyle w:val="a1"/>
        <w:spacing w:line="100" w:lineRule="atLeast"/>
      </w:pPr>
    </w:p>
    <w:p w:rsidR="00AD7D55" w:rsidRDefault="00AD7D55">
      <w:pPr>
        <w:pStyle w:val="a1"/>
        <w:spacing w:line="100" w:lineRule="atLeast"/>
      </w:pPr>
    </w:p>
    <w:p w:rsidR="00AD7D55" w:rsidRDefault="00AD7D55">
      <w:pPr>
        <w:spacing w:after="0" w:line="240" w:lineRule="auto"/>
        <w:ind w:firstLine="720"/>
        <w:jc w:val="center"/>
        <w:rPr>
          <w:rFonts w:ascii="Times New Roman" w:hAnsi="Times New Roman" w:cs="Times New Roman"/>
          <w:b/>
          <w:sz w:val="32"/>
          <w:szCs w:val="32"/>
        </w:rPr>
      </w:pPr>
    </w:p>
    <w:p w:rsidR="00AD7D55" w:rsidRDefault="00AD7D55">
      <w:pPr>
        <w:spacing w:after="0" w:line="240" w:lineRule="auto"/>
        <w:ind w:firstLine="720"/>
        <w:jc w:val="center"/>
        <w:rPr>
          <w:rFonts w:ascii="Times New Roman" w:hAnsi="Times New Roman" w:cs="Times New Roman"/>
          <w:b/>
          <w:sz w:val="32"/>
          <w:szCs w:val="32"/>
        </w:rPr>
      </w:pPr>
    </w:p>
    <w:p w:rsidR="00AD7D55" w:rsidRDefault="00AD7D55" w:rsidP="00CE71F8">
      <w:pPr>
        <w:spacing w:after="0" w:line="240" w:lineRule="auto"/>
        <w:rPr>
          <w:rFonts w:ascii="Times New Roman" w:hAnsi="Times New Roman" w:cs="Times New Roman"/>
          <w:b/>
          <w:sz w:val="32"/>
          <w:szCs w:val="32"/>
        </w:rPr>
      </w:pPr>
    </w:p>
    <w:p w:rsidR="00CE71F8" w:rsidRDefault="00CE71F8" w:rsidP="00CE71F8">
      <w:pPr>
        <w:spacing w:after="0" w:line="240" w:lineRule="auto"/>
        <w:rPr>
          <w:rFonts w:ascii="Times New Roman" w:hAnsi="Times New Roman" w:cs="Times New Roman"/>
          <w:b/>
          <w:sz w:val="32"/>
          <w:szCs w:val="32"/>
        </w:rPr>
      </w:pPr>
    </w:p>
    <w:p w:rsidR="00CE71F8" w:rsidRDefault="00CE71F8" w:rsidP="00CE71F8">
      <w:pPr>
        <w:spacing w:after="0" w:line="240" w:lineRule="auto"/>
        <w:rPr>
          <w:rFonts w:ascii="Times New Roman" w:hAnsi="Times New Roman" w:cs="Times New Roman"/>
          <w:b/>
          <w:sz w:val="32"/>
          <w:szCs w:val="32"/>
        </w:rPr>
      </w:pPr>
    </w:p>
    <w:p w:rsidR="00CE71F8" w:rsidRDefault="00CE71F8" w:rsidP="00CE71F8">
      <w:pPr>
        <w:spacing w:after="0" w:line="240" w:lineRule="auto"/>
        <w:rPr>
          <w:rFonts w:ascii="Times New Roman" w:hAnsi="Times New Roman" w:cs="Times New Roman"/>
          <w:b/>
          <w:sz w:val="32"/>
          <w:szCs w:val="32"/>
        </w:rPr>
      </w:pPr>
    </w:p>
    <w:p w:rsidR="00CE71F8" w:rsidRDefault="00CE71F8" w:rsidP="00CE71F8">
      <w:pPr>
        <w:spacing w:after="0" w:line="240" w:lineRule="auto"/>
        <w:rPr>
          <w:rFonts w:ascii="Times New Roman" w:hAnsi="Times New Roman" w:cs="Times New Roman"/>
          <w:b/>
          <w:sz w:val="32"/>
          <w:szCs w:val="32"/>
        </w:rPr>
      </w:pPr>
    </w:p>
    <w:p w:rsidR="00CE71F8" w:rsidRDefault="00CE71F8" w:rsidP="00CE71F8">
      <w:pPr>
        <w:spacing w:after="0" w:line="240" w:lineRule="auto"/>
        <w:rPr>
          <w:rFonts w:ascii="Times New Roman" w:hAnsi="Times New Roman" w:cs="Times New Roman"/>
          <w:b/>
          <w:sz w:val="32"/>
          <w:szCs w:val="32"/>
        </w:rPr>
      </w:pPr>
    </w:p>
    <w:p w:rsidR="00CE71F8" w:rsidRDefault="00CE71F8" w:rsidP="00CE71F8">
      <w:pPr>
        <w:spacing w:after="0" w:line="240" w:lineRule="auto"/>
        <w:rPr>
          <w:rFonts w:ascii="Times New Roman" w:hAnsi="Times New Roman" w:cs="Times New Roman"/>
          <w:b/>
          <w:sz w:val="32"/>
          <w:szCs w:val="32"/>
        </w:rPr>
      </w:pPr>
    </w:p>
    <w:p w:rsidR="00CE71F8" w:rsidRDefault="00CE71F8" w:rsidP="00CE71F8">
      <w:pPr>
        <w:spacing w:after="0" w:line="240" w:lineRule="auto"/>
        <w:rPr>
          <w:rFonts w:ascii="Times New Roman" w:hAnsi="Times New Roman" w:cs="Times New Roman"/>
          <w:b/>
          <w:sz w:val="44"/>
          <w:szCs w:val="44"/>
        </w:rPr>
      </w:pPr>
    </w:p>
    <w:p w:rsidR="00AD7D55" w:rsidRDefault="00CE71F8" w:rsidP="00CE71F8">
      <w:pPr>
        <w:spacing w:after="0" w:line="240" w:lineRule="auto"/>
        <w:rPr>
          <w:rFonts w:ascii="Times New Roman" w:hAnsi="Times New Roman" w:cs="Times New Roman"/>
          <w:b/>
          <w:sz w:val="32"/>
          <w:szCs w:val="32"/>
        </w:rPr>
      </w:pPr>
      <w:r>
        <w:rPr>
          <w:rFonts w:ascii="Times New Roman" w:hAnsi="Times New Roman" w:cs="Times New Roman"/>
          <w:b/>
          <w:sz w:val="44"/>
          <w:szCs w:val="44"/>
        </w:rPr>
        <w:t xml:space="preserve">                       </w:t>
      </w:r>
      <w:r w:rsidR="00AD7D55">
        <w:rPr>
          <w:rFonts w:ascii="Times New Roman" w:hAnsi="Times New Roman" w:cs="Times New Roman"/>
          <w:b/>
          <w:sz w:val="44"/>
          <w:szCs w:val="44"/>
        </w:rPr>
        <w:t>Целевой раздел образовательной программы</w:t>
      </w:r>
    </w:p>
    <w:p w:rsidR="00AD7D55" w:rsidRDefault="00AD7D55">
      <w:pPr>
        <w:spacing w:after="0" w:line="240" w:lineRule="auto"/>
        <w:ind w:firstLine="720"/>
        <w:jc w:val="center"/>
        <w:rPr>
          <w:rFonts w:ascii="Times New Roman" w:hAnsi="Times New Roman" w:cs="Times New Roman"/>
          <w:b/>
          <w:sz w:val="32"/>
          <w:szCs w:val="32"/>
        </w:rPr>
      </w:pPr>
    </w:p>
    <w:p w:rsidR="00AD7D55" w:rsidRDefault="00CE71F8" w:rsidP="00CE71F8">
      <w:pPr>
        <w:spacing w:after="0" w:line="240" w:lineRule="auto"/>
        <w:rPr>
          <w:rFonts w:ascii="Times New Roman" w:hAnsi="Times New Roman" w:cs="Times New Roman"/>
          <w:sz w:val="28"/>
          <w:szCs w:val="24"/>
        </w:rPr>
      </w:pPr>
      <w:r>
        <w:rPr>
          <w:rFonts w:ascii="Times New Roman" w:hAnsi="Times New Roman" w:cs="Times New Roman"/>
          <w:b/>
          <w:sz w:val="32"/>
          <w:szCs w:val="32"/>
        </w:rPr>
        <w:t xml:space="preserve">                                                           </w:t>
      </w:r>
      <w:r w:rsidR="00AD7D55">
        <w:rPr>
          <w:rFonts w:ascii="Times New Roman" w:hAnsi="Times New Roman" w:cs="Times New Roman"/>
          <w:b/>
          <w:sz w:val="30"/>
          <w:szCs w:val="30"/>
        </w:rPr>
        <w:t>Пояснительная записка</w:t>
      </w:r>
    </w:p>
    <w:p w:rsidR="00AD7D55" w:rsidRDefault="00AD7D55">
      <w:pPr>
        <w:spacing w:after="0" w:line="240" w:lineRule="auto"/>
        <w:ind w:firstLine="720"/>
        <w:rPr>
          <w:rFonts w:ascii="Times New Roman" w:hAnsi="Times New Roman" w:cs="Times New Roman"/>
          <w:sz w:val="28"/>
          <w:szCs w:val="24"/>
        </w:rPr>
      </w:pPr>
    </w:p>
    <w:p w:rsidR="00AD7D55" w:rsidRDefault="00AD7D55">
      <w:pPr>
        <w:spacing w:line="100" w:lineRule="atLeast"/>
        <w:ind w:firstLine="708"/>
        <w:rPr>
          <w:rFonts w:ascii="Times New Roman" w:hAnsi="Times New Roman" w:cs="Times New Roman"/>
          <w:bCs/>
          <w:sz w:val="28"/>
          <w:szCs w:val="28"/>
        </w:rPr>
      </w:pPr>
      <w:r>
        <w:rPr>
          <w:rFonts w:ascii="Times New Roman" w:hAnsi="Times New Roman" w:cs="Times New Roman"/>
          <w:sz w:val="28"/>
          <w:szCs w:val="28"/>
        </w:rPr>
        <w:t xml:space="preserve">Рабочая программа </w:t>
      </w:r>
      <w:r w:rsidR="006F1215">
        <w:rPr>
          <w:rFonts w:ascii="Times New Roman" w:hAnsi="Times New Roman" w:cs="Times New Roman"/>
          <w:sz w:val="28"/>
          <w:szCs w:val="28"/>
        </w:rPr>
        <w:t xml:space="preserve">  СП  МК</w:t>
      </w:r>
      <w:r>
        <w:rPr>
          <w:rFonts w:ascii="Times New Roman" w:hAnsi="Times New Roman" w:cs="Times New Roman"/>
          <w:sz w:val="28"/>
          <w:szCs w:val="28"/>
        </w:rPr>
        <w:t>ДОУ</w:t>
      </w:r>
      <w:r w:rsidR="006F1215">
        <w:rPr>
          <w:rFonts w:ascii="Times New Roman" w:hAnsi="Times New Roman" w:cs="Times New Roman"/>
          <w:sz w:val="28"/>
          <w:szCs w:val="28"/>
        </w:rPr>
        <w:t xml:space="preserve"> д/с№7 (д/с№6) </w:t>
      </w:r>
      <w:r>
        <w:rPr>
          <w:rFonts w:ascii="Times New Roman" w:hAnsi="Times New Roman" w:cs="Times New Roman"/>
          <w:sz w:val="28"/>
          <w:szCs w:val="28"/>
        </w:rPr>
        <w:t xml:space="preserve"> — локальный акт образовательного учреждения, разрабатываемый на основе  Федерального государственного образовательного стандарта дошкольного образования </w:t>
      </w:r>
      <w:r>
        <w:rPr>
          <w:rFonts w:ascii="Times New Roman" w:hAnsi="Times New Roman" w:cs="Times New Roman"/>
          <w:sz w:val="28"/>
          <w:szCs w:val="28"/>
        </w:rPr>
        <w:lastRenderedPageBreak/>
        <w:t>(Приказ № 1155 от 17 октября 2013 года), а также Примерной программы «От рождения до школы» под редакцией Н.Е. Вераксы,  Т. С. Комаровой, М. А. Васильевой.</w:t>
      </w:r>
    </w:p>
    <w:p w:rsidR="00AD7D55" w:rsidRDefault="00AD7D55">
      <w:pPr>
        <w:spacing w:line="100" w:lineRule="atLeast"/>
        <w:ind w:firstLine="708"/>
        <w:rPr>
          <w:rStyle w:val="a9"/>
          <w:color w:val="000000"/>
          <w:sz w:val="28"/>
        </w:rPr>
      </w:pPr>
      <w:r>
        <w:rPr>
          <w:rFonts w:ascii="Times New Roman" w:hAnsi="Times New Roman" w:cs="Times New Roman"/>
          <w:bCs/>
          <w:sz w:val="28"/>
          <w:szCs w:val="28"/>
        </w:rPr>
        <w:t xml:space="preserve"> </w:t>
      </w:r>
      <w:r>
        <w:rPr>
          <w:rFonts w:ascii="Times New Roman" w:hAnsi="Times New Roman" w:cs="Times New Roman"/>
          <w:bCs/>
          <w:sz w:val="28"/>
          <w:szCs w:val="24"/>
        </w:rPr>
        <w:t xml:space="preserve">Образовательная программа (далее Программа) составлена в соответствии с действующим Федеральным Государственным образовательным стандартом дошкольного образования (Приказ Министерства образования и науки РФ от </w:t>
      </w:r>
      <w:r w:rsidR="00722078">
        <w:rPr>
          <w:rFonts w:ascii="Times New Roman" w:hAnsi="Times New Roman" w:cs="Times New Roman"/>
          <w:bCs/>
          <w:sz w:val="28"/>
          <w:szCs w:val="24"/>
        </w:rPr>
        <w:t xml:space="preserve">17 </w:t>
      </w:r>
      <w:r>
        <w:rPr>
          <w:rFonts w:ascii="Times New Roman" w:hAnsi="Times New Roman" w:cs="Times New Roman"/>
          <w:bCs/>
          <w:sz w:val="28"/>
          <w:szCs w:val="24"/>
        </w:rPr>
        <w:t xml:space="preserve">октября </w:t>
      </w:r>
      <w:r w:rsidR="00722078">
        <w:rPr>
          <w:rFonts w:ascii="Times New Roman" w:hAnsi="Times New Roman" w:cs="Times New Roman"/>
          <w:bCs/>
          <w:sz w:val="28"/>
          <w:szCs w:val="24"/>
        </w:rPr>
        <w:t xml:space="preserve">2013 </w:t>
      </w:r>
      <w:r>
        <w:rPr>
          <w:rFonts w:ascii="Times New Roman" w:hAnsi="Times New Roman" w:cs="Times New Roman"/>
          <w:bCs/>
          <w:sz w:val="28"/>
          <w:szCs w:val="24"/>
        </w:rPr>
        <w:t>года, № 1155)</w:t>
      </w:r>
    </w:p>
    <w:p w:rsidR="00AD7D55" w:rsidRDefault="00AD7D55">
      <w:pPr>
        <w:spacing w:line="100" w:lineRule="atLeast"/>
        <w:ind w:firstLine="708"/>
        <w:rPr>
          <w:rStyle w:val="a9"/>
          <w:color w:val="000000"/>
          <w:sz w:val="28"/>
        </w:rPr>
      </w:pPr>
      <w:r>
        <w:rPr>
          <w:rStyle w:val="a9"/>
          <w:color w:val="000000"/>
          <w:sz w:val="28"/>
        </w:rPr>
        <w:t xml:space="preserve">Образовательная программа дошкольного образования </w:t>
      </w:r>
      <w:r>
        <w:rPr>
          <w:rStyle w:val="ab"/>
          <w:color w:val="000000"/>
          <w:sz w:val="28"/>
        </w:rPr>
        <w:t>(далее по тексту Программа)</w:t>
      </w:r>
      <w:r w:rsidR="00E00781">
        <w:rPr>
          <w:rStyle w:val="a9"/>
          <w:color w:val="000000"/>
          <w:sz w:val="28"/>
        </w:rPr>
        <w:t xml:space="preserve"> - стратегия </w:t>
      </w:r>
      <w:r>
        <w:rPr>
          <w:rStyle w:val="a9"/>
          <w:color w:val="000000"/>
          <w:sz w:val="28"/>
        </w:rPr>
        <w:t xml:space="preserve"> педагогической поддержки позитивной социализации и индивидуализации, развития личности детей дошкольного возраста</w:t>
      </w:r>
    </w:p>
    <w:p w:rsidR="00AD7D55" w:rsidRDefault="00AD7D55">
      <w:pPr>
        <w:pStyle w:val="a1"/>
        <w:ind w:left="20" w:right="20" w:firstLine="512"/>
        <w:rPr>
          <w:rStyle w:val="a9"/>
          <w:color w:val="000000"/>
          <w:sz w:val="28"/>
        </w:rPr>
      </w:pPr>
      <w:r>
        <w:rPr>
          <w:rStyle w:val="a9"/>
          <w:color w:val="000000"/>
          <w:sz w:val="28"/>
        </w:rPr>
        <w:t xml:space="preserve">Программа разработана в соответствии </w:t>
      </w:r>
      <w:r>
        <w:rPr>
          <w:rStyle w:val="aa"/>
          <w:i w:val="0"/>
          <w:iCs w:val="0"/>
          <w:color w:val="000000"/>
          <w:sz w:val="28"/>
        </w:rPr>
        <w:t>с принципами и подходами,</w:t>
      </w:r>
      <w:r>
        <w:rPr>
          <w:rStyle w:val="aa"/>
          <w:color w:val="000000"/>
          <w:sz w:val="28"/>
        </w:rPr>
        <w:t xml:space="preserve"> </w:t>
      </w:r>
      <w:r>
        <w:rPr>
          <w:rStyle w:val="a9"/>
          <w:color w:val="000000"/>
          <w:sz w:val="28"/>
        </w:rPr>
        <w:t>определёнными Федеральным государственным образовательным стандартом дошкольного образования</w:t>
      </w:r>
    </w:p>
    <w:p w:rsidR="00AD7D55" w:rsidRDefault="00AD7D55">
      <w:pPr>
        <w:pStyle w:val="a1"/>
        <w:spacing w:after="275"/>
        <w:ind w:left="20" w:right="20" w:firstLine="512"/>
        <w:jc w:val="both"/>
        <w:rPr>
          <w:rStyle w:val="12"/>
          <w:color w:val="000000"/>
          <w:sz w:val="28"/>
        </w:rPr>
      </w:pPr>
      <w:r>
        <w:rPr>
          <w:rStyle w:val="a9"/>
          <w:color w:val="000000"/>
          <w:sz w:val="28"/>
        </w:rPr>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отечественного дошкольного образования</w:t>
      </w:r>
    </w:p>
    <w:p w:rsidR="00AD7D55" w:rsidRDefault="00AD7D55">
      <w:pPr>
        <w:pStyle w:val="16"/>
        <w:keepNext/>
        <w:keepLines/>
        <w:spacing w:before="0" w:after="265" w:line="230" w:lineRule="exact"/>
        <w:ind w:left="20" w:firstLine="0"/>
        <w:rPr>
          <w:rStyle w:val="a9"/>
          <w:color w:val="000000"/>
          <w:sz w:val="28"/>
        </w:rPr>
      </w:pPr>
      <w:bookmarkStart w:id="1" w:name="bookmark01"/>
      <w:r>
        <w:rPr>
          <w:rStyle w:val="12"/>
          <w:color w:val="000000"/>
          <w:sz w:val="28"/>
        </w:rPr>
        <w:t>Программа направлена на</w:t>
      </w:r>
      <w:bookmarkEnd w:id="1"/>
      <w:r>
        <w:rPr>
          <w:rStyle w:val="11"/>
          <w:color w:val="000000"/>
          <w:sz w:val="28"/>
        </w:rPr>
        <w:t>:</w:t>
      </w:r>
    </w:p>
    <w:p w:rsidR="00AD7D55" w:rsidRDefault="00AD7D55">
      <w:pPr>
        <w:pStyle w:val="a1"/>
        <w:numPr>
          <w:ilvl w:val="0"/>
          <w:numId w:val="10"/>
        </w:numPr>
        <w:tabs>
          <w:tab w:val="left" w:pos="0"/>
        </w:tabs>
        <w:spacing w:after="118"/>
        <w:rPr>
          <w:rStyle w:val="a9"/>
          <w:color w:val="000000"/>
          <w:sz w:val="28"/>
        </w:rPr>
      </w:pPr>
      <w:r>
        <w:rPr>
          <w:rStyle w:val="a9"/>
          <w:color w:val="000000"/>
          <w:sz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D7D55" w:rsidRDefault="00AD7D55">
      <w:pPr>
        <w:pStyle w:val="a1"/>
        <w:numPr>
          <w:ilvl w:val="0"/>
          <w:numId w:val="10"/>
        </w:numPr>
        <w:tabs>
          <w:tab w:val="left" w:pos="0"/>
        </w:tabs>
        <w:spacing w:after="277" w:line="276" w:lineRule="exact"/>
        <w:rPr>
          <w:rStyle w:val="12"/>
          <w:color w:val="000000"/>
          <w:sz w:val="28"/>
        </w:rPr>
      </w:pPr>
      <w:r>
        <w:rPr>
          <w:rStyle w:val="a9"/>
          <w:color w:val="000000"/>
          <w:sz w:val="28"/>
        </w:rPr>
        <w:t>на создание развивающей образовательной среды, которая представляет собой систему условий социализации и индивидуализации детей</w:t>
      </w:r>
    </w:p>
    <w:p w:rsidR="00AD7D55" w:rsidRDefault="00AD7D55">
      <w:pPr>
        <w:pStyle w:val="16"/>
        <w:keepNext/>
        <w:keepLines/>
        <w:spacing w:before="0" w:after="268" w:line="230" w:lineRule="exact"/>
        <w:rPr>
          <w:rStyle w:val="a9"/>
          <w:color w:val="000000"/>
          <w:sz w:val="28"/>
        </w:rPr>
      </w:pPr>
      <w:bookmarkStart w:id="2" w:name="bookmark11"/>
      <w:r>
        <w:rPr>
          <w:rStyle w:val="12"/>
          <w:color w:val="000000"/>
          <w:sz w:val="28"/>
        </w:rPr>
        <w:lastRenderedPageBreak/>
        <w:t>Программа учитывает</w:t>
      </w:r>
      <w:bookmarkEnd w:id="2"/>
      <w:r>
        <w:rPr>
          <w:rStyle w:val="11"/>
          <w:color w:val="000000"/>
          <w:sz w:val="28"/>
        </w:rPr>
        <w:t>:</w:t>
      </w:r>
    </w:p>
    <w:p w:rsidR="00AD7D55" w:rsidRDefault="00AD7D55">
      <w:pPr>
        <w:pStyle w:val="a1"/>
        <w:numPr>
          <w:ilvl w:val="0"/>
          <w:numId w:val="9"/>
        </w:numPr>
        <w:tabs>
          <w:tab w:val="left" w:pos="0"/>
        </w:tabs>
        <w:spacing w:after="22"/>
        <w:rPr>
          <w:rStyle w:val="a9"/>
          <w:color w:val="000000"/>
          <w:sz w:val="28"/>
        </w:rPr>
      </w:pPr>
      <w:r>
        <w:rPr>
          <w:rStyle w:val="a9"/>
          <w:color w:val="000000"/>
          <w:sz w:val="28"/>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D7D55" w:rsidRDefault="00AD7D55">
      <w:pPr>
        <w:pStyle w:val="a1"/>
        <w:numPr>
          <w:ilvl w:val="0"/>
          <w:numId w:val="9"/>
        </w:numPr>
        <w:tabs>
          <w:tab w:val="left" w:pos="0"/>
        </w:tabs>
        <w:spacing w:after="185" w:line="396" w:lineRule="exact"/>
        <w:rPr>
          <w:rStyle w:val="a9"/>
          <w:color w:val="000000"/>
          <w:sz w:val="28"/>
        </w:rPr>
      </w:pPr>
      <w:r>
        <w:rPr>
          <w:rStyle w:val="a9"/>
          <w:color w:val="000000"/>
          <w:sz w:val="28"/>
        </w:rPr>
        <w:t>возможности освоения ребенком Программы на разных этапах ее реализации</w:t>
      </w:r>
    </w:p>
    <w:p w:rsidR="00AD7D55" w:rsidRDefault="00AD7D55">
      <w:pPr>
        <w:pStyle w:val="a1"/>
        <w:tabs>
          <w:tab w:val="left" w:pos="442"/>
        </w:tabs>
        <w:spacing w:after="185" w:line="396" w:lineRule="exact"/>
        <w:rPr>
          <w:rStyle w:val="aa"/>
          <w:color w:val="000000"/>
          <w:sz w:val="28"/>
        </w:rPr>
      </w:pPr>
      <w:r>
        <w:rPr>
          <w:rStyle w:val="a9"/>
          <w:color w:val="000000"/>
          <w:sz w:val="28"/>
        </w:rPr>
        <w:t xml:space="preserve"> </w:t>
      </w:r>
      <w:r>
        <w:rPr>
          <w:rStyle w:val="WW-0"/>
          <w:color w:val="000000"/>
          <w:sz w:val="28"/>
        </w:rPr>
        <w:t>Цели и задачи реализации Программы</w:t>
      </w:r>
    </w:p>
    <w:p w:rsidR="00AD7D55" w:rsidRDefault="00722078">
      <w:pPr>
        <w:pStyle w:val="a1"/>
        <w:spacing w:after="188" w:line="314" w:lineRule="exact"/>
        <w:ind w:left="20" w:right="20"/>
        <w:jc w:val="both"/>
        <w:rPr>
          <w:rStyle w:val="11"/>
          <w:color w:val="000000"/>
          <w:sz w:val="28"/>
        </w:rPr>
      </w:pPr>
      <w:r>
        <w:rPr>
          <w:rStyle w:val="aa"/>
          <w:color w:val="000000"/>
          <w:sz w:val="28"/>
        </w:rPr>
        <w:t xml:space="preserve">Цель: </w:t>
      </w:r>
      <w:r w:rsidR="00AD7D55">
        <w:rPr>
          <w:rStyle w:val="a9"/>
          <w:color w:val="000000"/>
          <w:sz w:val="28"/>
        </w:rPr>
        <w:t>педагогическая поддержка позитивной социализации и индивидуализации, развития личности детей дошкольного возраста</w:t>
      </w:r>
    </w:p>
    <w:p w:rsidR="00AD7D55" w:rsidRDefault="00AD7D55">
      <w:pPr>
        <w:pStyle w:val="16"/>
        <w:keepNext/>
        <w:keepLines/>
        <w:spacing w:before="0" w:after="263" w:line="230" w:lineRule="exact"/>
        <w:ind w:left="20" w:firstLine="0"/>
        <w:rPr>
          <w:rStyle w:val="a9"/>
          <w:color w:val="000000"/>
          <w:sz w:val="28"/>
        </w:rPr>
      </w:pPr>
      <w:bookmarkStart w:id="3" w:name="bookmark2"/>
      <w:bookmarkEnd w:id="3"/>
      <w:r>
        <w:rPr>
          <w:rStyle w:val="11"/>
          <w:color w:val="000000"/>
          <w:sz w:val="28"/>
        </w:rPr>
        <w:t>Задачи:</w:t>
      </w:r>
    </w:p>
    <w:p w:rsidR="00AD7D55" w:rsidRDefault="00AD7D55">
      <w:pPr>
        <w:pStyle w:val="a1"/>
        <w:numPr>
          <w:ilvl w:val="0"/>
          <w:numId w:val="11"/>
        </w:numPr>
        <w:tabs>
          <w:tab w:val="left" w:pos="0"/>
        </w:tabs>
        <w:spacing w:line="276" w:lineRule="exact"/>
        <w:rPr>
          <w:rStyle w:val="a9"/>
          <w:color w:val="000000"/>
          <w:sz w:val="28"/>
        </w:rPr>
      </w:pPr>
      <w:r>
        <w:rPr>
          <w:rStyle w:val="a9"/>
          <w:color w:val="000000"/>
          <w:sz w:val="28"/>
        </w:rPr>
        <w:t>охрана и укрепление физического и психического здоровья детей, в том числе их эмоционального благополучия;</w:t>
      </w:r>
    </w:p>
    <w:p w:rsidR="00AD7D55" w:rsidRDefault="00AD7D55">
      <w:pPr>
        <w:pStyle w:val="a1"/>
        <w:numPr>
          <w:ilvl w:val="0"/>
          <w:numId w:val="11"/>
        </w:numPr>
        <w:tabs>
          <w:tab w:val="left" w:pos="0"/>
        </w:tabs>
        <w:spacing w:line="276" w:lineRule="exact"/>
        <w:rPr>
          <w:rStyle w:val="a9"/>
          <w:color w:val="000000"/>
          <w:sz w:val="28"/>
        </w:rPr>
      </w:pPr>
      <w:r>
        <w:rPr>
          <w:rStyle w:val="a9"/>
          <w:color w:val="000000"/>
          <w:sz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D7D55" w:rsidRDefault="00AD7D55">
      <w:pPr>
        <w:pStyle w:val="a1"/>
        <w:numPr>
          <w:ilvl w:val="0"/>
          <w:numId w:val="11"/>
        </w:numPr>
        <w:tabs>
          <w:tab w:val="left" w:pos="0"/>
        </w:tabs>
        <w:spacing w:line="276" w:lineRule="exact"/>
        <w:rPr>
          <w:rStyle w:val="a9"/>
          <w:color w:val="000000"/>
          <w:sz w:val="28"/>
        </w:rPr>
      </w:pPr>
      <w:r>
        <w:rPr>
          <w:rStyle w:val="a9"/>
          <w:color w:val="000000"/>
          <w:sz w:val="28"/>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AD7D55" w:rsidRDefault="00AD7D55">
      <w:pPr>
        <w:pStyle w:val="a1"/>
        <w:numPr>
          <w:ilvl w:val="0"/>
          <w:numId w:val="11"/>
        </w:numPr>
        <w:tabs>
          <w:tab w:val="left" w:pos="0"/>
        </w:tabs>
        <w:spacing w:line="276" w:lineRule="exact"/>
        <w:rPr>
          <w:rStyle w:val="a9"/>
          <w:color w:val="000000"/>
          <w:sz w:val="28"/>
          <w:szCs w:val="24"/>
        </w:rPr>
      </w:pPr>
      <w:r>
        <w:rPr>
          <w:rStyle w:val="a9"/>
          <w:color w:val="000000"/>
          <w:sz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AD7D55" w:rsidRDefault="00AD7D55">
      <w:pPr>
        <w:pStyle w:val="a1"/>
        <w:numPr>
          <w:ilvl w:val="0"/>
          <w:numId w:val="11"/>
        </w:numPr>
        <w:tabs>
          <w:tab w:val="left" w:pos="0"/>
        </w:tabs>
        <w:spacing w:line="276" w:lineRule="exact"/>
        <w:rPr>
          <w:rStyle w:val="a9"/>
          <w:color w:val="000000"/>
          <w:sz w:val="28"/>
        </w:rPr>
      </w:pPr>
      <w:r>
        <w:rPr>
          <w:rStyle w:val="a9"/>
          <w:color w:val="000000"/>
          <w:sz w:val="28"/>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D7D55" w:rsidRDefault="00AD7D55">
      <w:pPr>
        <w:pStyle w:val="a1"/>
        <w:numPr>
          <w:ilvl w:val="0"/>
          <w:numId w:val="11"/>
        </w:numPr>
        <w:tabs>
          <w:tab w:val="left" w:pos="0"/>
        </w:tabs>
        <w:spacing w:line="276" w:lineRule="exact"/>
        <w:rPr>
          <w:rStyle w:val="a9"/>
          <w:color w:val="000000"/>
          <w:sz w:val="28"/>
        </w:rPr>
      </w:pPr>
      <w:r>
        <w:rPr>
          <w:rStyle w:val="a9"/>
          <w:color w:val="000000"/>
          <w:sz w:val="28"/>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D7D55" w:rsidRDefault="00AD7D55">
      <w:pPr>
        <w:pStyle w:val="a1"/>
        <w:numPr>
          <w:ilvl w:val="0"/>
          <w:numId w:val="40"/>
        </w:numPr>
        <w:tabs>
          <w:tab w:val="left" w:pos="0"/>
          <w:tab w:val="left" w:pos="58"/>
        </w:tabs>
        <w:spacing w:line="100" w:lineRule="atLeast"/>
        <w:rPr>
          <w:rStyle w:val="a9"/>
          <w:color w:val="000000"/>
          <w:sz w:val="28"/>
        </w:rPr>
      </w:pPr>
      <w:r>
        <w:rPr>
          <w:rStyle w:val="a9"/>
          <w:color w:val="000000"/>
          <w:sz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D7D55" w:rsidRDefault="00AD7D55">
      <w:pPr>
        <w:pStyle w:val="a1"/>
        <w:numPr>
          <w:ilvl w:val="0"/>
          <w:numId w:val="40"/>
        </w:numPr>
        <w:tabs>
          <w:tab w:val="left" w:pos="0"/>
          <w:tab w:val="left" w:pos="58"/>
        </w:tabs>
        <w:spacing w:line="100" w:lineRule="atLeast"/>
        <w:rPr>
          <w:rStyle w:val="a9"/>
          <w:color w:val="000000"/>
          <w:sz w:val="28"/>
        </w:rPr>
      </w:pPr>
      <w:r>
        <w:rPr>
          <w:rStyle w:val="a9"/>
          <w:color w:val="000000"/>
          <w:sz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AD7D55" w:rsidRDefault="00AD7D55">
      <w:pPr>
        <w:pStyle w:val="a1"/>
        <w:numPr>
          <w:ilvl w:val="0"/>
          <w:numId w:val="40"/>
        </w:numPr>
        <w:spacing w:after="277" w:line="100" w:lineRule="atLeast"/>
        <w:rPr>
          <w:rStyle w:val="33"/>
          <w:i w:val="0"/>
          <w:iCs w:val="0"/>
          <w:color w:val="000000"/>
          <w:sz w:val="28"/>
        </w:rPr>
      </w:pPr>
      <w:r>
        <w:rPr>
          <w:rStyle w:val="a9"/>
          <w:color w:val="000000"/>
          <w:sz w:val="28"/>
        </w:rPr>
        <w:t>и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D7D55" w:rsidRDefault="00AD7D55">
      <w:pPr>
        <w:pStyle w:val="35"/>
        <w:spacing w:before="0" w:after="123" w:line="230" w:lineRule="exact"/>
        <w:rPr>
          <w:rStyle w:val="a9"/>
          <w:color w:val="000000"/>
          <w:sz w:val="28"/>
        </w:rPr>
      </w:pPr>
      <w:r>
        <w:rPr>
          <w:rStyle w:val="33"/>
          <w:i w:val="0"/>
          <w:iCs w:val="0"/>
          <w:color w:val="000000"/>
          <w:sz w:val="28"/>
        </w:rPr>
        <w:t>Принципы и подходы к Формированию программы</w:t>
      </w:r>
    </w:p>
    <w:p w:rsidR="00AD7D55" w:rsidRDefault="00AD7D55">
      <w:pPr>
        <w:pStyle w:val="a1"/>
        <w:spacing w:after="271" w:line="314" w:lineRule="exact"/>
        <w:ind w:right="20"/>
        <w:rPr>
          <w:rStyle w:val="a9"/>
          <w:color w:val="000000"/>
          <w:sz w:val="28"/>
        </w:rPr>
      </w:pPr>
      <w:r>
        <w:rPr>
          <w:rStyle w:val="a9"/>
          <w:color w:val="000000"/>
          <w:sz w:val="28"/>
        </w:rPr>
        <w:t>Программа разработана на основе Конституции, законодательства РФ и с учетом Конвенции о правах ребенка в основе которых заложены следующие международные принципы:</w:t>
      </w:r>
    </w:p>
    <w:p w:rsidR="00AD7D55" w:rsidRDefault="00AD7D55">
      <w:pPr>
        <w:pStyle w:val="a1"/>
        <w:numPr>
          <w:ilvl w:val="0"/>
          <w:numId w:val="38"/>
        </w:numPr>
        <w:tabs>
          <w:tab w:val="left" w:pos="0"/>
        </w:tabs>
        <w:spacing w:after="122"/>
        <w:rPr>
          <w:rStyle w:val="a9"/>
          <w:color w:val="000000"/>
          <w:sz w:val="28"/>
        </w:rPr>
      </w:pPr>
      <w:r>
        <w:rPr>
          <w:rStyle w:val="a9"/>
          <w:color w:val="000000"/>
          <w:sz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D7D55" w:rsidRDefault="00AD7D55">
      <w:pPr>
        <w:pStyle w:val="a1"/>
        <w:numPr>
          <w:ilvl w:val="0"/>
          <w:numId w:val="38"/>
        </w:numPr>
        <w:tabs>
          <w:tab w:val="left" w:pos="0"/>
        </w:tabs>
        <w:spacing w:after="155" w:line="274" w:lineRule="exact"/>
        <w:rPr>
          <w:rStyle w:val="a9"/>
          <w:color w:val="000000"/>
          <w:sz w:val="28"/>
        </w:rPr>
      </w:pPr>
      <w:r>
        <w:rPr>
          <w:rStyle w:val="a9"/>
          <w:color w:val="000000"/>
          <w:sz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D7D55" w:rsidRDefault="00AD7D55">
      <w:pPr>
        <w:pStyle w:val="a1"/>
        <w:numPr>
          <w:ilvl w:val="0"/>
          <w:numId w:val="38"/>
        </w:numPr>
        <w:tabs>
          <w:tab w:val="left" w:pos="0"/>
        </w:tabs>
        <w:spacing w:after="113" w:line="230" w:lineRule="exact"/>
        <w:rPr>
          <w:rStyle w:val="a9"/>
          <w:color w:val="000000"/>
          <w:sz w:val="28"/>
        </w:rPr>
      </w:pPr>
      <w:r>
        <w:rPr>
          <w:rStyle w:val="a9"/>
          <w:color w:val="000000"/>
          <w:sz w:val="28"/>
        </w:rPr>
        <w:t>уважение личности ребенка;</w:t>
      </w:r>
    </w:p>
    <w:p w:rsidR="00AD7D55" w:rsidRDefault="00AD7D55">
      <w:pPr>
        <w:pStyle w:val="a1"/>
        <w:numPr>
          <w:ilvl w:val="0"/>
          <w:numId w:val="38"/>
        </w:numPr>
        <w:tabs>
          <w:tab w:val="left" w:pos="0"/>
        </w:tabs>
        <w:spacing w:after="116" w:line="314" w:lineRule="exact"/>
        <w:rPr>
          <w:rStyle w:val="a9"/>
          <w:color w:val="000000"/>
          <w:sz w:val="28"/>
        </w:rPr>
      </w:pPr>
      <w:r>
        <w:rPr>
          <w:rStyle w:val="a9"/>
          <w:color w:val="000000"/>
          <w:sz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D7D55" w:rsidRDefault="00AD7D55">
      <w:pPr>
        <w:pStyle w:val="a1"/>
        <w:rPr>
          <w:rStyle w:val="a9"/>
          <w:color w:val="000000"/>
          <w:sz w:val="28"/>
        </w:rPr>
      </w:pPr>
      <w:r>
        <w:rPr>
          <w:rStyle w:val="a9"/>
          <w:color w:val="000000"/>
          <w:sz w:val="28"/>
        </w:rPr>
        <w:lastRenderedPageBreak/>
        <w:t>При формировании образовательного пространства и реализации образовательной деятельности в соответствии с ФГОС ДО Программа реализует принципы дошкольного образования:</w:t>
      </w:r>
    </w:p>
    <w:p w:rsidR="00AD7D55" w:rsidRDefault="00AD7D55">
      <w:pPr>
        <w:pStyle w:val="a1"/>
        <w:numPr>
          <w:ilvl w:val="0"/>
          <w:numId w:val="42"/>
        </w:numPr>
        <w:rPr>
          <w:rStyle w:val="a9"/>
          <w:color w:val="000000"/>
          <w:sz w:val="28"/>
        </w:rPr>
      </w:pPr>
      <w:r>
        <w:rPr>
          <w:rStyle w:val="a9"/>
          <w:color w:val="000000"/>
          <w:sz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D7D55" w:rsidRDefault="00AD7D55">
      <w:pPr>
        <w:pStyle w:val="a1"/>
        <w:numPr>
          <w:ilvl w:val="0"/>
          <w:numId w:val="42"/>
        </w:numPr>
        <w:rPr>
          <w:rStyle w:val="a9"/>
          <w:color w:val="000000"/>
          <w:sz w:val="28"/>
        </w:rPr>
      </w:pPr>
      <w:r>
        <w:rPr>
          <w:rStyle w:val="a9"/>
          <w:color w:val="000000"/>
          <w:sz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D7D55" w:rsidRDefault="00AD7D55">
      <w:pPr>
        <w:pStyle w:val="a1"/>
        <w:numPr>
          <w:ilvl w:val="0"/>
          <w:numId w:val="42"/>
        </w:numPr>
        <w:rPr>
          <w:rStyle w:val="a9"/>
          <w:color w:val="000000"/>
          <w:sz w:val="28"/>
        </w:rPr>
      </w:pPr>
      <w:r>
        <w:rPr>
          <w:rStyle w:val="a9"/>
          <w:color w:val="000000"/>
          <w:sz w:val="28"/>
        </w:rPr>
        <w:t>содействие и сотрудничество детей и взрослых, признание ребенка полноценным участником (субъектом) образовательных отношений;</w:t>
      </w:r>
    </w:p>
    <w:p w:rsidR="00AD7D55" w:rsidRDefault="00AD7D55">
      <w:pPr>
        <w:pStyle w:val="a1"/>
        <w:numPr>
          <w:ilvl w:val="0"/>
          <w:numId w:val="42"/>
        </w:numPr>
        <w:spacing w:after="273" w:line="319" w:lineRule="exact"/>
        <w:rPr>
          <w:rStyle w:val="a9"/>
          <w:color w:val="000000"/>
          <w:sz w:val="28"/>
          <w:szCs w:val="24"/>
        </w:rPr>
      </w:pPr>
      <w:r>
        <w:rPr>
          <w:rStyle w:val="a9"/>
          <w:color w:val="000000"/>
          <w:sz w:val="28"/>
        </w:rPr>
        <w:t>поддержка инициативы детей в различных видах деятельности;</w:t>
      </w:r>
    </w:p>
    <w:p w:rsidR="00AD7D55" w:rsidRDefault="00AD7D55">
      <w:pPr>
        <w:pStyle w:val="a1"/>
        <w:numPr>
          <w:ilvl w:val="0"/>
          <w:numId w:val="42"/>
        </w:numPr>
        <w:tabs>
          <w:tab w:val="left" w:pos="0"/>
          <w:tab w:val="left" w:pos="1"/>
        </w:tabs>
        <w:rPr>
          <w:rStyle w:val="a9"/>
          <w:color w:val="000000"/>
          <w:sz w:val="28"/>
        </w:rPr>
      </w:pPr>
      <w:r>
        <w:rPr>
          <w:rStyle w:val="a9"/>
          <w:color w:val="000000"/>
          <w:sz w:val="28"/>
          <w:szCs w:val="24"/>
        </w:rPr>
        <w:t>сотрудничество Организации с семьей;</w:t>
      </w:r>
    </w:p>
    <w:p w:rsidR="00AD7D55" w:rsidRDefault="00AD7D55">
      <w:pPr>
        <w:pStyle w:val="a1"/>
        <w:numPr>
          <w:ilvl w:val="0"/>
          <w:numId w:val="42"/>
        </w:numPr>
        <w:tabs>
          <w:tab w:val="left" w:pos="0"/>
          <w:tab w:val="left" w:pos="1"/>
        </w:tabs>
        <w:rPr>
          <w:rStyle w:val="a9"/>
          <w:color w:val="000000"/>
          <w:sz w:val="28"/>
        </w:rPr>
      </w:pPr>
      <w:r>
        <w:rPr>
          <w:rStyle w:val="a9"/>
          <w:color w:val="000000"/>
          <w:sz w:val="28"/>
        </w:rPr>
        <w:t>приобщение детей к социокультурным нормам, традициям семьи, общества и  государства;</w:t>
      </w:r>
    </w:p>
    <w:p w:rsidR="00AD7D55" w:rsidRDefault="00AD7D55">
      <w:pPr>
        <w:pStyle w:val="a1"/>
        <w:numPr>
          <w:ilvl w:val="0"/>
          <w:numId w:val="42"/>
        </w:numPr>
        <w:tabs>
          <w:tab w:val="left" w:pos="0"/>
          <w:tab w:val="left" w:pos="1"/>
        </w:tabs>
        <w:rPr>
          <w:rStyle w:val="a9"/>
          <w:color w:val="000000"/>
          <w:sz w:val="28"/>
        </w:rPr>
      </w:pPr>
      <w:r>
        <w:rPr>
          <w:rStyle w:val="a9"/>
          <w:color w:val="000000"/>
          <w:sz w:val="28"/>
        </w:rPr>
        <w:t>формирование познавательных интересов и познавательных действий ребёнка в различных видах деятельности;</w:t>
      </w:r>
    </w:p>
    <w:p w:rsidR="00AD7D55" w:rsidRDefault="00AD7D55">
      <w:pPr>
        <w:pStyle w:val="a1"/>
        <w:numPr>
          <w:ilvl w:val="0"/>
          <w:numId w:val="42"/>
        </w:numPr>
        <w:tabs>
          <w:tab w:val="left" w:pos="0"/>
          <w:tab w:val="left" w:pos="1"/>
        </w:tabs>
        <w:rPr>
          <w:rStyle w:val="a9"/>
          <w:color w:val="000000"/>
          <w:sz w:val="28"/>
        </w:rPr>
      </w:pPr>
      <w:r>
        <w:rPr>
          <w:rStyle w:val="a9"/>
          <w:color w:val="000000"/>
          <w:sz w:val="28"/>
        </w:rPr>
        <w:t>возрастная адекватность дошкольного образования (соответствие условий, требований, методов возрасту и особенностям развития);</w:t>
      </w:r>
    </w:p>
    <w:p w:rsidR="00AD7D55" w:rsidRDefault="00AD7D55">
      <w:pPr>
        <w:pStyle w:val="a1"/>
        <w:numPr>
          <w:ilvl w:val="0"/>
          <w:numId w:val="42"/>
        </w:numPr>
        <w:tabs>
          <w:tab w:val="left" w:pos="0"/>
          <w:tab w:val="left" w:pos="1"/>
        </w:tabs>
        <w:spacing w:after="0" w:line="230" w:lineRule="exact"/>
      </w:pPr>
      <w:r>
        <w:rPr>
          <w:rStyle w:val="a9"/>
          <w:color w:val="000000"/>
          <w:sz w:val="28"/>
        </w:rPr>
        <w:t>учет этнокультурной ситуации развития детей</w:t>
      </w:r>
    </w:p>
    <w:p w:rsidR="00AD7D55" w:rsidRDefault="00AD7D55">
      <w:pPr>
        <w:tabs>
          <w:tab w:val="left" w:pos="336"/>
        </w:tabs>
        <w:spacing w:line="230" w:lineRule="exact"/>
      </w:pPr>
    </w:p>
    <w:p w:rsidR="00AD7D55" w:rsidRDefault="00AD7D55">
      <w:pPr>
        <w:pStyle w:val="a1"/>
        <w:spacing w:after="122" w:line="319" w:lineRule="exact"/>
        <w:ind w:left="20" w:right="180"/>
        <w:rPr>
          <w:rStyle w:val="ab"/>
          <w:b/>
          <w:color w:val="000000"/>
          <w:sz w:val="28"/>
        </w:rPr>
      </w:pPr>
      <w:r>
        <w:rPr>
          <w:rStyle w:val="a9"/>
          <w:color w:val="000000"/>
          <w:sz w:val="28"/>
        </w:rPr>
        <w:t>Принципам соответствует культурологический и антропологический, личностно- ориентированный, средовой и деятельностный,</w:t>
      </w:r>
      <w:r w:rsidR="00DA6B27">
        <w:rPr>
          <w:rStyle w:val="a9"/>
          <w:color w:val="000000"/>
          <w:sz w:val="28"/>
        </w:rPr>
        <w:t xml:space="preserve"> </w:t>
      </w:r>
      <w:r>
        <w:rPr>
          <w:rStyle w:val="a9"/>
          <w:color w:val="000000"/>
          <w:sz w:val="28"/>
        </w:rPr>
        <w:t xml:space="preserve"> компетентностный</w:t>
      </w:r>
      <w:r w:rsidR="00DA6B27">
        <w:rPr>
          <w:rStyle w:val="a9"/>
          <w:color w:val="000000"/>
          <w:sz w:val="28"/>
        </w:rPr>
        <w:t xml:space="preserve"> </w:t>
      </w:r>
      <w:r>
        <w:rPr>
          <w:rStyle w:val="a9"/>
          <w:color w:val="000000"/>
          <w:sz w:val="28"/>
        </w:rPr>
        <w:t xml:space="preserve"> подходы к организации развивающего взаимодействия между всеми участниками образовательного процесса.</w:t>
      </w:r>
    </w:p>
    <w:p w:rsidR="00AD7D55" w:rsidRDefault="00AD7D55">
      <w:pPr>
        <w:pStyle w:val="a1"/>
        <w:spacing w:after="0" w:line="317" w:lineRule="exact"/>
        <w:ind w:left="20" w:right="180"/>
        <w:rPr>
          <w:rStyle w:val="a9"/>
          <w:color w:val="000000"/>
          <w:sz w:val="28"/>
        </w:rPr>
      </w:pPr>
      <w:r>
        <w:rPr>
          <w:rStyle w:val="ab"/>
          <w:b/>
          <w:color w:val="000000"/>
          <w:sz w:val="28"/>
        </w:rPr>
        <w:lastRenderedPageBreak/>
        <w:t>Обязательная часть</w:t>
      </w:r>
      <w:r>
        <w:rPr>
          <w:rStyle w:val="a9"/>
          <w:color w:val="000000"/>
          <w:sz w:val="28"/>
        </w:rPr>
        <w:t xml:space="preserve"> Программы построена с учетом </w:t>
      </w:r>
      <w:r>
        <w:rPr>
          <w:rStyle w:val="ab"/>
          <w:b/>
          <w:color w:val="000000"/>
          <w:sz w:val="28"/>
        </w:rPr>
        <w:t xml:space="preserve"> Примерной образовател</w:t>
      </w:r>
      <w:r w:rsidR="00936B6C">
        <w:rPr>
          <w:rStyle w:val="ab"/>
          <w:b/>
          <w:color w:val="000000"/>
          <w:sz w:val="28"/>
        </w:rPr>
        <w:t xml:space="preserve">ьной   </w:t>
      </w:r>
      <w:r>
        <w:rPr>
          <w:rStyle w:val="ab"/>
          <w:b/>
          <w:color w:val="000000"/>
          <w:sz w:val="28"/>
        </w:rPr>
        <w:t xml:space="preserve"> Программы «От рождения до школы»,</w:t>
      </w:r>
      <w:r>
        <w:rPr>
          <w:rStyle w:val="a9"/>
          <w:color w:val="000000"/>
          <w:sz w:val="28"/>
        </w:rPr>
        <w:t xml:space="preserve"> разработанной коллективом авторов под редак В.Е Веракса; Т.С.Комаровой; </w:t>
      </w:r>
      <w:r>
        <w:rPr>
          <w:rStyle w:val="11pt"/>
          <w:b w:val="0"/>
          <w:bCs w:val="0"/>
          <w:color w:val="000000"/>
          <w:sz w:val="28"/>
        </w:rPr>
        <w:t>М.</w:t>
      </w:r>
      <w:r>
        <w:rPr>
          <w:rStyle w:val="a9"/>
          <w:color w:val="000000"/>
          <w:sz w:val="28"/>
        </w:rPr>
        <w:t>А. Васильевой.</w:t>
      </w:r>
    </w:p>
    <w:p w:rsidR="00AD7D55" w:rsidRDefault="00AD7D55">
      <w:pPr>
        <w:pStyle w:val="a1"/>
        <w:spacing w:after="0" w:line="317" w:lineRule="exact"/>
        <w:ind w:left="20" w:right="180" w:firstLine="380"/>
        <w:rPr>
          <w:rStyle w:val="a9"/>
          <w:color w:val="000000"/>
          <w:sz w:val="28"/>
        </w:rPr>
      </w:pPr>
      <w:r>
        <w:rPr>
          <w:rStyle w:val="a9"/>
          <w:color w:val="000000"/>
          <w:sz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индивидуальные особенности, что соответствует современной научной «Концепции дошкольного воспитания»</w:t>
      </w:r>
    </w:p>
    <w:p w:rsidR="00AD7D55" w:rsidRDefault="00AD7D55">
      <w:pPr>
        <w:pStyle w:val="a1"/>
        <w:spacing w:after="0" w:line="317" w:lineRule="exact"/>
        <w:ind w:left="20" w:right="180" w:firstLine="380"/>
        <w:rPr>
          <w:rStyle w:val="a9"/>
          <w:color w:val="000000"/>
          <w:sz w:val="28"/>
        </w:rPr>
      </w:pPr>
      <w:r>
        <w:rPr>
          <w:rStyle w:val="a9"/>
          <w:color w:val="000000"/>
          <w:sz w:val="28"/>
        </w:rPr>
        <w:t>Программа построена на позициях гуманно-личностного отношения к ребенку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AD7D55" w:rsidRDefault="00AD7D55">
      <w:pPr>
        <w:pStyle w:val="a1"/>
        <w:spacing w:after="0" w:line="317" w:lineRule="exact"/>
        <w:ind w:left="20" w:right="180" w:firstLine="380"/>
        <w:rPr>
          <w:rStyle w:val="a9"/>
          <w:color w:val="000000"/>
          <w:sz w:val="28"/>
        </w:rPr>
      </w:pPr>
      <w:r>
        <w:rPr>
          <w:rStyle w:val="a9"/>
          <w:color w:val="000000"/>
          <w:sz w:val="28"/>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AD7D55" w:rsidRDefault="00AD7D55">
      <w:pPr>
        <w:pStyle w:val="a1"/>
        <w:spacing w:after="0" w:line="317" w:lineRule="exact"/>
        <w:ind w:left="20" w:right="20" w:firstLine="380"/>
        <w:rPr>
          <w:rStyle w:val="a9"/>
          <w:color w:val="000000"/>
          <w:sz w:val="28"/>
        </w:rPr>
      </w:pPr>
      <w:r>
        <w:rPr>
          <w:rStyle w:val="a9"/>
          <w:color w:val="000000"/>
          <w:sz w:val="28"/>
        </w:rPr>
        <w:t>В Программе комплексно представлены все основные содержательные линии воспитания и образования ребенка от рождения до школы.</w:t>
      </w:r>
    </w:p>
    <w:p w:rsidR="00AD7D55" w:rsidRDefault="00AD7D55">
      <w:pPr>
        <w:pStyle w:val="a1"/>
        <w:spacing w:after="0" w:line="317" w:lineRule="exact"/>
        <w:ind w:left="20" w:right="20" w:firstLine="380"/>
        <w:rPr>
          <w:rStyle w:val="a9"/>
          <w:color w:val="000000"/>
          <w:sz w:val="28"/>
        </w:rPr>
      </w:pPr>
      <w:r>
        <w:rPr>
          <w:rStyle w:val="a9"/>
          <w:color w:val="000000"/>
          <w:sz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AD52AD" w:rsidRDefault="00AD52AD">
      <w:pPr>
        <w:pStyle w:val="a1"/>
        <w:spacing w:after="0" w:line="317" w:lineRule="exact"/>
        <w:ind w:left="20" w:right="20" w:firstLine="380"/>
        <w:rPr>
          <w:rStyle w:val="a9"/>
          <w:color w:val="000000"/>
          <w:sz w:val="28"/>
        </w:rPr>
      </w:pPr>
    </w:p>
    <w:p w:rsidR="00AD7D55" w:rsidRDefault="00AD7D55">
      <w:pPr>
        <w:pStyle w:val="a1"/>
        <w:spacing w:after="0" w:line="317" w:lineRule="exact"/>
        <w:ind w:left="20" w:right="20" w:firstLine="380"/>
        <w:rPr>
          <w:rStyle w:val="a9"/>
          <w:color w:val="000000"/>
          <w:sz w:val="28"/>
        </w:rPr>
      </w:pPr>
      <w:r>
        <w:rPr>
          <w:rStyle w:val="a9"/>
          <w:color w:val="000000"/>
          <w:sz w:val="28"/>
          <w:szCs w:val="24"/>
        </w:rPr>
        <w:t>Программа</w:t>
      </w:r>
      <w:r>
        <w:rPr>
          <w:rStyle w:val="a9"/>
          <w:b/>
          <w:bCs/>
          <w:color w:val="000000"/>
          <w:sz w:val="28"/>
          <w:szCs w:val="24"/>
        </w:rPr>
        <w:t xml:space="preserve"> «От рождения до школы»</w:t>
      </w:r>
      <w:r>
        <w:rPr>
          <w:rStyle w:val="a9"/>
          <w:color w:val="000000"/>
          <w:sz w:val="28"/>
          <w:szCs w:val="24"/>
        </w:rPr>
        <w:t>:</w:t>
      </w:r>
    </w:p>
    <w:p w:rsidR="00AD7D55" w:rsidRDefault="00AD7D55">
      <w:pPr>
        <w:pStyle w:val="a1"/>
        <w:numPr>
          <w:ilvl w:val="0"/>
          <w:numId w:val="41"/>
        </w:numPr>
        <w:tabs>
          <w:tab w:val="left" w:pos="0"/>
        </w:tabs>
        <w:rPr>
          <w:rStyle w:val="a9"/>
          <w:color w:val="000000"/>
          <w:sz w:val="28"/>
        </w:rPr>
      </w:pPr>
      <w:r>
        <w:rPr>
          <w:rStyle w:val="a9"/>
          <w:color w:val="000000"/>
          <w:sz w:val="28"/>
        </w:rPr>
        <w:t>соответствует принципу развивающего образования, целью которого является развитие ребенка;</w:t>
      </w:r>
    </w:p>
    <w:p w:rsidR="00AD7D55" w:rsidRDefault="00AD7D55">
      <w:pPr>
        <w:pStyle w:val="a1"/>
        <w:numPr>
          <w:ilvl w:val="0"/>
          <w:numId w:val="41"/>
        </w:numPr>
        <w:tabs>
          <w:tab w:val="left" w:pos="0"/>
        </w:tabs>
        <w:rPr>
          <w:rStyle w:val="a9"/>
          <w:color w:val="000000"/>
          <w:sz w:val="28"/>
        </w:rPr>
      </w:pPr>
      <w:r>
        <w:rPr>
          <w:rStyle w:val="a9"/>
          <w:color w:val="000000"/>
          <w:sz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D7D55" w:rsidRDefault="00AD7D55">
      <w:pPr>
        <w:pStyle w:val="a1"/>
        <w:numPr>
          <w:ilvl w:val="0"/>
          <w:numId w:val="41"/>
        </w:numPr>
        <w:tabs>
          <w:tab w:val="left" w:pos="0"/>
        </w:tabs>
        <w:rPr>
          <w:rStyle w:val="a9"/>
          <w:color w:val="000000"/>
          <w:sz w:val="28"/>
        </w:rPr>
      </w:pPr>
      <w:r>
        <w:rPr>
          <w:rStyle w:val="a9"/>
          <w:color w:val="000000"/>
          <w:sz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D7D55" w:rsidRDefault="00AD7D55">
      <w:pPr>
        <w:pStyle w:val="a1"/>
        <w:numPr>
          <w:ilvl w:val="0"/>
          <w:numId w:val="41"/>
        </w:numPr>
        <w:tabs>
          <w:tab w:val="left" w:pos="0"/>
        </w:tabs>
        <w:rPr>
          <w:rStyle w:val="a9"/>
          <w:color w:val="000000"/>
          <w:sz w:val="28"/>
        </w:rPr>
      </w:pPr>
      <w:r>
        <w:rPr>
          <w:rStyle w:val="a9"/>
          <w:color w:val="000000"/>
          <w:sz w:val="28"/>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D7D55" w:rsidRDefault="00AD7D55">
      <w:pPr>
        <w:pStyle w:val="a1"/>
        <w:numPr>
          <w:ilvl w:val="0"/>
          <w:numId w:val="41"/>
        </w:numPr>
        <w:tabs>
          <w:tab w:val="left" w:pos="0"/>
        </w:tabs>
        <w:rPr>
          <w:rStyle w:val="a9"/>
          <w:color w:val="000000"/>
          <w:sz w:val="28"/>
        </w:rPr>
      </w:pPr>
      <w:r>
        <w:rPr>
          <w:rStyle w:val="a9"/>
          <w:color w:val="000000"/>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D7D55" w:rsidRDefault="00AD7D55">
      <w:pPr>
        <w:pStyle w:val="a1"/>
        <w:numPr>
          <w:ilvl w:val="0"/>
          <w:numId w:val="41"/>
        </w:numPr>
        <w:tabs>
          <w:tab w:val="left" w:pos="0"/>
        </w:tabs>
        <w:rPr>
          <w:rStyle w:val="a9"/>
          <w:color w:val="000000"/>
          <w:sz w:val="28"/>
        </w:rPr>
      </w:pPr>
      <w:r>
        <w:rPr>
          <w:rStyle w:val="a9"/>
          <w:color w:val="000000"/>
          <w:sz w:val="28"/>
        </w:rPr>
        <w:t>основывается на комплексно-тематическом принципе построения образовательного процесса;</w:t>
      </w:r>
    </w:p>
    <w:p w:rsidR="00AD7D55" w:rsidRDefault="00AD7D55">
      <w:pPr>
        <w:pStyle w:val="a1"/>
        <w:numPr>
          <w:ilvl w:val="0"/>
          <w:numId w:val="41"/>
        </w:numPr>
        <w:tabs>
          <w:tab w:val="left" w:pos="0"/>
        </w:tabs>
        <w:rPr>
          <w:rStyle w:val="a9"/>
          <w:color w:val="000000"/>
          <w:sz w:val="28"/>
        </w:rPr>
      </w:pPr>
      <w:r>
        <w:rPr>
          <w:rStyle w:val="a9"/>
          <w:color w:val="000000"/>
          <w:sz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D7D55" w:rsidRDefault="00AD7D55">
      <w:pPr>
        <w:pStyle w:val="a1"/>
        <w:numPr>
          <w:ilvl w:val="0"/>
          <w:numId w:val="41"/>
        </w:numPr>
        <w:tabs>
          <w:tab w:val="left" w:pos="0"/>
        </w:tabs>
        <w:rPr>
          <w:rStyle w:val="a9"/>
          <w:color w:val="000000"/>
          <w:sz w:val="28"/>
        </w:rPr>
      </w:pPr>
      <w:r>
        <w:rPr>
          <w:rStyle w:val="a9"/>
          <w:color w:val="000000"/>
          <w:sz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D7D55" w:rsidRDefault="00AD7D55">
      <w:pPr>
        <w:pStyle w:val="a1"/>
        <w:numPr>
          <w:ilvl w:val="0"/>
          <w:numId w:val="41"/>
        </w:numPr>
        <w:tabs>
          <w:tab w:val="left" w:pos="0"/>
        </w:tabs>
        <w:rPr>
          <w:rStyle w:val="a9"/>
          <w:color w:val="000000"/>
          <w:sz w:val="28"/>
        </w:rPr>
      </w:pPr>
      <w:r>
        <w:rPr>
          <w:rStyle w:val="a9"/>
          <w:color w:val="000000"/>
          <w:sz w:val="28"/>
        </w:rPr>
        <w:t>допускает варьирование образовательного процесса в зависимости от региональных особенностей;</w:t>
      </w:r>
    </w:p>
    <w:p w:rsidR="00AD7D55" w:rsidRDefault="00AD7D55">
      <w:pPr>
        <w:pStyle w:val="a1"/>
        <w:numPr>
          <w:ilvl w:val="0"/>
          <w:numId w:val="41"/>
        </w:numPr>
        <w:tabs>
          <w:tab w:val="left" w:pos="0"/>
        </w:tabs>
        <w:spacing w:after="370"/>
        <w:rPr>
          <w:rFonts w:ascii="Times New Roman" w:hAnsi="Times New Roman" w:cs="Times New Roman"/>
          <w:sz w:val="28"/>
          <w:szCs w:val="28"/>
        </w:rPr>
      </w:pPr>
      <w:r>
        <w:rPr>
          <w:rStyle w:val="a9"/>
          <w:color w:val="000000"/>
          <w:sz w:val="28"/>
        </w:rPr>
        <w:t>строится с учетом соблюдения преемственности между всеми возрастными дошкольными группами и между детским садом и начальной школой.</w:t>
      </w:r>
    </w:p>
    <w:p w:rsidR="00AD7D55" w:rsidRDefault="00AD7D55">
      <w:pPr>
        <w:pStyle w:val="NoSpacing"/>
        <w:numPr>
          <w:ilvl w:val="0"/>
          <w:numId w:val="41"/>
        </w:numPr>
        <w:tabs>
          <w:tab w:val="left" w:pos="0"/>
        </w:tabs>
        <w:rPr>
          <w:rFonts w:ascii="Times New Roman" w:hAnsi="Times New Roman"/>
          <w:sz w:val="28"/>
          <w:szCs w:val="28"/>
        </w:rPr>
      </w:pPr>
      <w:r>
        <w:rPr>
          <w:rFonts w:ascii="Times New Roman" w:hAnsi="Times New Roman"/>
          <w:sz w:val="28"/>
          <w:szCs w:val="28"/>
        </w:rPr>
        <w:t>Срок реализации</w:t>
      </w:r>
      <w:r w:rsidR="00AD52AD">
        <w:rPr>
          <w:rFonts w:ascii="Times New Roman" w:hAnsi="Times New Roman"/>
          <w:sz w:val="28"/>
          <w:szCs w:val="28"/>
        </w:rPr>
        <w:t xml:space="preserve"> образовательной программы: 2016 – 2018</w:t>
      </w:r>
      <w:r w:rsidR="003F0EC5">
        <w:rPr>
          <w:rFonts w:ascii="Times New Roman" w:hAnsi="Times New Roman"/>
          <w:sz w:val="28"/>
          <w:szCs w:val="28"/>
        </w:rPr>
        <w:t xml:space="preserve"> год</w:t>
      </w:r>
      <w:r>
        <w:rPr>
          <w:rFonts w:ascii="Times New Roman" w:hAnsi="Times New Roman"/>
          <w:sz w:val="28"/>
          <w:szCs w:val="28"/>
        </w:rPr>
        <w:t>.</w:t>
      </w:r>
    </w:p>
    <w:p w:rsidR="00AD7D55" w:rsidRDefault="00AD7D55">
      <w:pPr>
        <w:pStyle w:val="NoSpacing"/>
        <w:ind w:left="720"/>
        <w:rPr>
          <w:rFonts w:ascii="Times New Roman" w:hAnsi="Times New Roman"/>
          <w:sz w:val="28"/>
          <w:szCs w:val="28"/>
        </w:rPr>
      </w:pPr>
    </w:p>
    <w:p w:rsidR="00AD7D55" w:rsidRDefault="00AD7D55">
      <w:pPr>
        <w:pStyle w:val="NoSpacing"/>
        <w:numPr>
          <w:ilvl w:val="0"/>
          <w:numId w:val="41"/>
        </w:numPr>
        <w:tabs>
          <w:tab w:val="left" w:pos="0"/>
        </w:tabs>
        <w:rPr>
          <w:rFonts w:ascii="Times New Roman" w:hAnsi="Times New Roman"/>
          <w:b/>
          <w:bCs/>
          <w:sz w:val="28"/>
          <w:szCs w:val="28"/>
          <w:u w:val="single"/>
        </w:rPr>
      </w:pPr>
      <w:r>
        <w:rPr>
          <w:rFonts w:ascii="Times New Roman" w:hAnsi="Times New Roman"/>
          <w:b/>
          <w:bCs/>
          <w:sz w:val="28"/>
          <w:szCs w:val="28"/>
          <w:u w:val="single"/>
        </w:rPr>
        <w:t xml:space="preserve">Миссия </w:t>
      </w:r>
      <w:r w:rsidR="00AD52AD">
        <w:rPr>
          <w:rFonts w:ascii="Times New Roman" w:hAnsi="Times New Roman"/>
          <w:b/>
          <w:bCs/>
          <w:sz w:val="28"/>
          <w:szCs w:val="28"/>
          <w:u w:val="single"/>
        </w:rPr>
        <w:t xml:space="preserve">СП </w:t>
      </w:r>
      <w:r>
        <w:rPr>
          <w:rFonts w:ascii="Times New Roman" w:hAnsi="Times New Roman"/>
          <w:b/>
          <w:bCs/>
          <w:sz w:val="28"/>
          <w:szCs w:val="28"/>
          <w:u w:val="single"/>
        </w:rPr>
        <w:t>М</w:t>
      </w:r>
      <w:r w:rsidR="00AD52AD">
        <w:rPr>
          <w:rFonts w:ascii="Times New Roman" w:hAnsi="Times New Roman"/>
          <w:b/>
          <w:bCs/>
          <w:sz w:val="28"/>
          <w:szCs w:val="28"/>
          <w:u w:val="single"/>
        </w:rPr>
        <w:t>КДОУ д/с№7 (д/с№6)</w:t>
      </w:r>
      <w:r>
        <w:rPr>
          <w:rFonts w:ascii="Times New Roman" w:hAnsi="Times New Roman"/>
          <w:sz w:val="28"/>
          <w:szCs w:val="28"/>
          <w:u w:val="single"/>
        </w:rPr>
        <w:t xml:space="preserve">: </w:t>
      </w:r>
      <w:r>
        <w:rPr>
          <w:rFonts w:ascii="Times New Roman" w:hAnsi="Times New Roman"/>
          <w:sz w:val="28"/>
          <w:szCs w:val="28"/>
        </w:rPr>
        <w:t>создать наиболее благоприятные условия развития (в соответствии с имеющимися возможностями) для всех детей: одаренных, обычных, нуждающихся в коррекции с учетом различий их склонностей и способностей. Совместная деятельность в системе педагоги-родители-дети.</w:t>
      </w:r>
    </w:p>
    <w:p w:rsidR="00AD7D55" w:rsidRDefault="00AD7D55">
      <w:pPr>
        <w:pStyle w:val="NoSpacing"/>
        <w:numPr>
          <w:ilvl w:val="0"/>
          <w:numId w:val="41"/>
        </w:numPr>
        <w:tabs>
          <w:tab w:val="left" w:pos="0"/>
        </w:tabs>
        <w:rPr>
          <w:rFonts w:ascii="Times New Roman" w:hAnsi="Times New Roman"/>
          <w:sz w:val="28"/>
          <w:szCs w:val="28"/>
        </w:rPr>
      </w:pPr>
      <w:r>
        <w:rPr>
          <w:rFonts w:ascii="Times New Roman" w:hAnsi="Times New Roman"/>
          <w:b/>
          <w:bCs/>
          <w:sz w:val="28"/>
          <w:szCs w:val="28"/>
          <w:u w:val="single"/>
        </w:rPr>
        <w:t>Приоритетные направления работы</w:t>
      </w:r>
      <w:r>
        <w:rPr>
          <w:rFonts w:ascii="Times New Roman" w:hAnsi="Times New Roman"/>
          <w:sz w:val="28"/>
          <w:szCs w:val="28"/>
          <w:u w:val="single"/>
        </w:rPr>
        <w:t>:</w:t>
      </w:r>
    </w:p>
    <w:p w:rsidR="00AD7D55" w:rsidRDefault="00AD7D55">
      <w:pPr>
        <w:numPr>
          <w:ilvl w:val="0"/>
          <w:numId w:val="41"/>
        </w:numPr>
        <w:tabs>
          <w:tab w:val="left" w:pos="0"/>
        </w:tabs>
        <w:spacing w:line="100" w:lineRule="atLeast"/>
        <w:rPr>
          <w:rFonts w:ascii="Times New Roman" w:hAnsi="Times New Roman" w:cs="Times New Roman"/>
          <w:sz w:val="28"/>
          <w:szCs w:val="24"/>
        </w:rPr>
      </w:pPr>
      <w:r>
        <w:rPr>
          <w:rFonts w:ascii="Times New Roman" w:hAnsi="Times New Roman" w:cs="Times New Roman"/>
          <w:sz w:val="28"/>
          <w:szCs w:val="28"/>
        </w:rPr>
        <w:lastRenderedPageBreak/>
        <w:t xml:space="preserve">Индивидуализация обучения: Создание системы психолого-педагогического сопровождения, поддержки и развития,  продуктивной самореализации детей через интеллектуально-творческие мероприятия разного уровня; </w:t>
      </w:r>
      <w:r>
        <w:rPr>
          <w:rFonts w:ascii="Times New Roman" w:hAnsi="Times New Roman" w:cs="Times New Roman"/>
          <w:color w:val="000000"/>
          <w:sz w:val="28"/>
          <w:szCs w:val="28"/>
        </w:rPr>
        <w:t>Здоровьесберегающее: сохранение психологического и физического здоровья.</w:t>
      </w:r>
    </w:p>
    <w:p w:rsidR="00AD7D55" w:rsidRDefault="00AD7D55">
      <w:pPr>
        <w:tabs>
          <w:tab w:val="left" w:pos="0"/>
        </w:tabs>
        <w:spacing w:after="0" w:line="240" w:lineRule="auto"/>
        <w:ind w:left="360"/>
        <w:rPr>
          <w:rFonts w:ascii="Times New Roman" w:hAnsi="Times New Roman" w:cs="Times New Roman"/>
          <w:sz w:val="28"/>
          <w:szCs w:val="24"/>
        </w:rPr>
      </w:pPr>
    </w:p>
    <w:p w:rsidR="00AD7D55" w:rsidRDefault="00AD7D55">
      <w:pPr>
        <w:numPr>
          <w:ilvl w:val="0"/>
          <w:numId w:val="41"/>
        </w:numPr>
        <w:tabs>
          <w:tab w:val="left" w:pos="0"/>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Социально-коммуникативное развитие</w:t>
      </w:r>
      <w:r>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7D55" w:rsidRDefault="00AD7D55">
      <w:pPr>
        <w:widowControl w:val="0"/>
        <w:tabs>
          <w:tab w:val="left" w:pos="0"/>
        </w:tabs>
        <w:autoSpaceDE w:val="0"/>
        <w:spacing w:before="80" w:after="0" w:line="240" w:lineRule="auto"/>
        <w:ind w:left="720" w:hanging="360"/>
        <w:rPr>
          <w:rFonts w:ascii="Times New Roman" w:hAnsi="Times New Roman" w:cs="Times New Roman"/>
          <w:b/>
          <w:sz w:val="28"/>
          <w:szCs w:val="28"/>
          <w:u w:val="single"/>
        </w:rPr>
      </w:pPr>
    </w:p>
    <w:p w:rsidR="00AD7D55" w:rsidRDefault="00AD7D55">
      <w:pPr>
        <w:widowControl w:val="0"/>
        <w:numPr>
          <w:ilvl w:val="0"/>
          <w:numId w:val="41"/>
        </w:numPr>
        <w:tabs>
          <w:tab w:val="left" w:pos="0"/>
        </w:tabs>
        <w:autoSpaceDE w:val="0"/>
        <w:spacing w:before="80" w:after="0" w:line="240" w:lineRule="auto"/>
        <w:rPr>
          <w:rFonts w:ascii="Times New Roman" w:hAnsi="Times New Roman" w:cs="Times New Roman"/>
          <w:sz w:val="28"/>
          <w:szCs w:val="28"/>
        </w:rPr>
      </w:pPr>
      <w:r>
        <w:rPr>
          <w:rFonts w:ascii="Times New Roman" w:hAnsi="Times New Roman" w:cs="Times New Roman"/>
          <w:b/>
          <w:sz w:val="28"/>
          <w:szCs w:val="28"/>
          <w:u w:val="single"/>
        </w:rPr>
        <w:t>Познавательное развитие</w:t>
      </w:r>
      <w:r>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D7D55" w:rsidRDefault="00AD7D55">
      <w:pPr>
        <w:widowControl w:val="0"/>
        <w:tabs>
          <w:tab w:val="left" w:pos="0"/>
        </w:tabs>
        <w:autoSpaceDE w:val="0"/>
        <w:spacing w:before="80" w:after="0" w:line="240" w:lineRule="auto"/>
        <w:ind w:left="720" w:hanging="360"/>
        <w:rPr>
          <w:rFonts w:ascii="Times New Roman" w:hAnsi="Times New Roman" w:cs="Times New Roman"/>
          <w:sz w:val="28"/>
          <w:szCs w:val="28"/>
        </w:rPr>
      </w:pPr>
    </w:p>
    <w:p w:rsidR="00AD7D55" w:rsidRDefault="00AD7D55">
      <w:pPr>
        <w:numPr>
          <w:ilvl w:val="0"/>
          <w:numId w:val="41"/>
        </w:numPr>
        <w:tabs>
          <w:tab w:val="left" w:pos="0"/>
        </w:tabs>
        <w:spacing w:after="0" w:line="240" w:lineRule="auto"/>
        <w:rPr>
          <w:rFonts w:ascii="Times New Roman" w:hAnsi="Times New Roman" w:cs="Times New Roman"/>
          <w:sz w:val="28"/>
          <w:szCs w:val="28"/>
        </w:rPr>
      </w:pPr>
      <w:r>
        <w:rPr>
          <w:rFonts w:ascii="Times New Roman" w:hAnsi="Times New Roman" w:cs="Times New Roman"/>
          <w:b/>
          <w:sz w:val="28"/>
          <w:szCs w:val="28"/>
          <w:u w:val="single"/>
        </w:rPr>
        <w:t>Речевое развитие</w:t>
      </w:r>
      <w:r>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детской жанров литературы; формирование </w:t>
      </w:r>
      <w:r w:rsidR="00AD52AD">
        <w:rPr>
          <w:rFonts w:ascii="Times New Roman" w:hAnsi="Times New Roman" w:cs="Times New Roman"/>
          <w:sz w:val="28"/>
          <w:szCs w:val="28"/>
        </w:rPr>
        <w:t xml:space="preserve">звуковой </w:t>
      </w:r>
      <w:r>
        <w:rPr>
          <w:rFonts w:ascii="Times New Roman" w:hAnsi="Times New Roman" w:cs="Times New Roman"/>
          <w:sz w:val="28"/>
          <w:szCs w:val="28"/>
        </w:rPr>
        <w:t xml:space="preserve"> активности как предпосылки обучения грамоте.</w:t>
      </w:r>
    </w:p>
    <w:p w:rsidR="00AD7D55" w:rsidRDefault="00AD7D55" w:rsidP="00AD52AD">
      <w:pPr>
        <w:tabs>
          <w:tab w:val="left" w:pos="0"/>
        </w:tabs>
        <w:spacing w:after="0" w:line="240" w:lineRule="auto"/>
        <w:ind w:left="360"/>
        <w:rPr>
          <w:rFonts w:ascii="Times New Roman" w:hAnsi="Times New Roman" w:cs="Times New Roman"/>
          <w:sz w:val="28"/>
          <w:szCs w:val="28"/>
        </w:rPr>
      </w:pPr>
    </w:p>
    <w:p w:rsidR="00AD7D55" w:rsidRDefault="00AD7D55">
      <w:pPr>
        <w:widowControl w:val="0"/>
        <w:numPr>
          <w:ilvl w:val="0"/>
          <w:numId w:val="41"/>
        </w:numPr>
        <w:tabs>
          <w:tab w:val="left" w:pos="0"/>
        </w:tabs>
        <w:autoSpaceDE w:val="0"/>
        <w:spacing w:before="80" w:after="0" w:line="240" w:lineRule="auto"/>
        <w:rPr>
          <w:rFonts w:ascii="Times New Roman" w:hAnsi="Times New Roman" w:cs="Times New Roman"/>
          <w:sz w:val="28"/>
          <w:szCs w:val="28"/>
        </w:rPr>
      </w:pPr>
      <w:r>
        <w:rPr>
          <w:rFonts w:ascii="Times New Roman" w:hAnsi="Times New Roman" w:cs="Times New Roman"/>
          <w:b/>
          <w:sz w:val="28"/>
          <w:szCs w:val="28"/>
          <w:u w:val="single"/>
        </w:rPr>
        <w:t>Художественно-эстетическое развитие</w:t>
      </w:r>
      <w:r>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7D55" w:rsidRPr="003F0EC5" w:rsidRDefault="00AD7D55" w:rsidP="003F0EC5">
      <w:pPr>
        <w:widowControl w:val="0"/>
        <w:numPr>
          <w:ilvl w:val="0"/>
          <w:numId w:val="41"/>
        </w:numPr>
        <w:tabs>
          <w:tab w:val="left" w:pos="0"/>
        </w:tabs>
        <w:autoSpaceDE w:val="0"/>
        <w:spacing w:before="80" w:after="0" w:line="240" w:lineRule="auto"/>
        <w:jc w:val="both"/>
        <w:rPr>
          <w:rFonts w:ascii="Times New Roman" w:hAnsi="Times New Roman" w:cs="Times New Roman"/>
          <w:sz w:val="28"/>
          <w:szCs w:val="28"/>
        </w:rPr>
      </w:pPr>
      <w:r w:rsidRPr="003F0EC5">
        <w:rPr>
          <w:rStyle w:val="a9"/>
          <w:b/>
          <w:color w:val="000000"/>
          <w:sz w:val="28"/>
          <w:szCs w:val="28"/>
          <w:u w:val="single"/>
        </w:rPr>
        <w:t>Физическое развитие</w:t>
      </w:r>
      <w:r w:rsidRPr="003F0EC5">
        <w:rPr>
          <w:rStyle w:val="a9"/>
          <w:color w:val="000000"/>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7D55" w:rsidRDefault="00AD7D55">
      <w:pPr>
        <w:widowControl w:val="0"/>
        <w:tabs>
          <w:tab w:val="left" w:pos="114"/>
        </w:tabs>
        <w:autoSpaceDE w:val="0"/>
        <w:spacing w:before="80" w:after="0" w:line="240" w:lineRule="auto"/>
        <w:ind w:left="720"/>
      </w:pPr>
    </w:p>
    <w:p w:rsidR="00AD7D55" w:rsidRDefault="00AD7D55">
      <w:pPr>
        <w:pStyle w:val="35"/>
        <w:spacing w:before="0" w:after="58" w:line="230" w:lineRule="exact"/>
        <w:ind w:left="40"/>
      </w:pPr>
      <w:r>
        <w:rPr>
          <w:rStyle w:val="33"/>
          <w:i w:val="0"/>
          <w:iCs w:val="0"/>
          <w:color w:val="000000"/>
          <w:sz w:val="28"/>
        </w:rPr>
        <w:t>Отличительные особенности программы «От рождения до школы»</w:t>
      </w:r>
    </w:p>
    <w:p w:rsidR="00AD7D55" w:rsidRDefault="00AD7D55">
      <w:pPr>
        <w:spacing w:after="58" w:line="230" w:lineRule="exact"/>
        <w:ind w:left="40"/>
      </w:pPr>
    </w:p>
    <w:p w:rsidR="00AD7D55" w:rsidRDefault="00AD7D55">
      <w:pPr>
        <w:pStyle w:val="42"/>
        <w:spacing w:before="0" w:after="0" w:line="230" w:lineRule="exact"/>
        <w:rPr>
          <w:rStyle w:val="a9"/>
          <w:color w:val="000000"/>
          <w:sz w:val="28"/>
        </w:rPr>
      </w:pPr>
      <w:r>
        <w:rPr>
          <w:rStyle w:val="4"/>
          <w:b/>
          <w:bCs/>
          <w:color w:val="000000"/>
          <w:sz w:val="28"/>
        </w:rPr>
        <w:t>Направленность на развитие личности ребенка</w:t>
      </w:r>
    </w:p>
    <w:p w:rsidR="00AD7D55" w:rsidRDefault="00AD7D55">
      <w:pPr>
        <w:pStyle w:val="a1"/>
        <w:numPr>
          <w:ilvl w:val="0"/>
          <w:numId w:val="43"/>
        </w:numPr>
        <w:tabs>
          <w:tab w:val="left" w:pos="0"/>
        </w:tabs>
        <w:rPr>
          <w:rStyle w:val="a9"/>
          <w:color w:val="000000"/>
          <w:sz w:val="28"/>
        </w:rPr>
      </w:pPr>
      <w:r>
        <w:rPr>
          <w:rStyle w:val="a9"/>
          <w:color w:val="000000"/>
          <w:sz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AD7D55" w:rsidRDefault="00AD7D55">
      <w:pPr>
        <w:pStyle w:val="a1"/>
        <w:numPr>
          <w:ilvl w:val="0"/>
          <w:numId w:val="43"/>
        </w:numPr>
        <w:tabs>
          <w:tab w:val="left" w:pos="0"/>
        </w:tabs>
        <w:rPr>
          <w:rStyle w:val="a9"/>
          <w:color w:val="000000"/>
          <w:sz w:val="28"/>
        </w:rPr>
      </w:pPr>
      <w:r>
        <w:rPr>
          <w:rStyle w:val="a9"/>
          <w:color w:val="000000"/>
          <w:sz w:val="28"/>
        </w:rPr>
        <w:t>Патриотическая направленность Программы</w:t>
      </w:r>
    </w:p>
    <w:p w:rsidR="00AD7D55" w:rsidRDefault="00AD7D55">
      <w:pPr>
        <w:pStyle w:val="a1"/>
        <w:numPr>
          <w:ilvl w:val="0"/>
          <w:numId w:val="43"/>
        </w:numPr>
        <w:tabs>
          <w:tab w:val="left" w:pos="0"/>
        </w:tabs>
        <w:spacing w:after="191" w:line="319" w:lineRule="exact"/>
        <w:rPr>
          <w:rStyle w:val="4"/>
          <w:b/>
          <w:bCs/>
          <w:color w:val="000000"/>
          <w:sz w:val="28"/>
        </w:rPr>
      </w:pPr>
      <w:r>
        <w:rPr>
          <w:rStyle w:val="a9"/>
          <w:color w:val="000000"/>
          <w:sz w:val="28"/>
        </w:rPr>
        <w:lastRenderedPageBreak/>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великая многонациональная страна с героическим прошлым и счастливым будущим.</w:t>
      </w:r>
    </w:p>
    <w:p w:rsidR="00AD7D55" w:rsidRDefault="00AD7D55">
      <w:pPr>
        <w:pStyle w:val="42"/>
        <w:spacing w:before="0" w:after="46" w:line="230" w:lineRule="exact"/>
        <w:ind w:left="40"/>
        <w:rPr>
          <w:rStyle w:val="a9"/>
          <w:color w:val="000000"/>
          <w:sz w:val="28"/>
          <w:szCs w:val="24"/>
        </w:rPr>
      </w:pPr>
      <w:r>
        <w:rPr>
          <w:rStyle w:val="4"/>
          <w:b/>
          <w:bCs/>
          <w:color w:val="000000"/>
          <w:sz w:val="28"/>
        </w:rPr>
        <w:t>Направленность на нравственное воспитание, поддержку традиционных ценностей</w:t>
      </w:r>
    </w:p>
    <w:p w:rsidR="00AD7D55" w:rsidRDefault="00AD7D55">
      <w:pPr>
        <w:pStyle w:val="af8"/>
        <w:rPr>
          <w:rStyle w:val="211"/>
          <w:color w:val="000000"/>
          <w:sz w:val="28"/>
        </w:rPr>
      </w:pPr>
      <w:r>
        <w:rPr>
          <w:rStyle w:val="a9"/>
          <w:color w:val="000000"/>
          <w:sz w:val="28"/>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AD7D55" w:rsidRDefault="00AD7D55">
      <w:pPr>
        <w:pStyle w:val="a1"/>
        <w:spacing w:after="0" w:line="317" w:lineRule="exact"/>
        <w:ind w:left="20" w:right="20"/>
        <w:rPr>
          <w:rStyle w:val="a9"/>
          <w:color w:val="000000"/>
          <w:sz w:val="28"/>
        </w:rPr>
      </w:pPr>
      <w:r>
        <w:rPr>
          <w:rStyle w:val="211"/>
          <w:color w:val="000000"/>
          <w:sz w:val="28"/>
        </w:rPr>
        <w:t>Нацеленность на дальнейшее образование</w:t>
      </w:r>
    </w:p>
    <w:p w:rsidR="00AD7D55" w:rsidRDefault="00AD7D55">
      <w:pPr>
        <w:pStyle w:val="a1"/>
        <w:numPr>
          <w:ilvl w:val="0"/>
          <w:numId w:val="41"/>
        </w:numPr>
        <w:tabs>
          <w:tab w:val="left" w:pos="0"/>
        </w:tabs>
        <w:spacing w:after="250"/>
        <w:rPr>
          <w:rStyle w:val="30"/>
          <w:color w:val="000000"/>
          <w:sz w:val="28"/>
        </w:rPr>
      </w:pPr>
      <w:r>
        <w:rPr>
          <w:rStyle w:val="a9"/>
          <w:color w:val="000000"/>
          <w:sz w:val="28"/>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D7D55" w:rsidRDefault="00AD7D55">
      <w:pPr>
        <w:pStyle w:val="35"/>
        <w:spacing w:before="0" w:line="230" w:lineRule="exact"/>
        <w:ind w:left="20"/>
        <w:rPr>
          <w:rStyle w:val="a9"/>
          <w:color w:val="000000"/>
          <w:sz w:val="28"/>
        </w:rPr>
      </w:pPr>
      <w:r>
        <w:rPr>
          <w:rStyle w:val="30"/>
          <w:color w:val="000000"/>
          <w:sz w:val="28"/>
        </w:rPr>
        <w:t>Направленность на сохранение и укрепление здоровья детей</w:t>
      </w:r>
    </w:p>
    <w:p w:rsidR="00AD7D55" w:rsidRDefault="00AD7D55">
      <w:pPr>
        <w:pStyle w:val="a1"/>
        <w:numPr>
          <w:ilvl w:val="0"/>
          <w:numId w:val="43"/>
        </w:numPr>
        <w:tabs>
          <w:tab w:val="left" w:pos="0"/>
        </w:tabs>
        <w:spacing w:after="250"/>
        <w:rPr>
          <w:rStyle w:val="30"/>
          <w:color w:val="000000"/>
          <w:sz w:val="28"/>
        </w:rPr>
      </w:pPr>
      <w:r>
        <w:rPr>
          <w:rStyle w:val="a9"/>
          <w:color w:val="000000"/>
          <w:sz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AD7D55" w:rsidRDefault="00AD7D55">
      <w:pPr>
        <w:pStyle w:val="35"/>
        <w:spacing w:before="0" w:line="230" w:lineRule="exact"/>
        <w:ind w:left="20"/>
        <w:rPr>
          <w:rStyle w:val="a9"/>
          <w:color w:val="000000"/>
          <w:sz w:val="28"/>
        </w:rPr>
      </w:pPr>
      <w:r>
        <w:rPr>
          <w:rStyle w:val="30"/>
          <w:color w:val="000000"/>
          <w:sz w:val="28"/>
        </w:rPr>
        <w:t>Направленность на учет индивидуальных особенностей ребенка</w:t>
      </w:r>
    </w:p>
    <w:p w:rsidR="00AD7D55" w:rsidRDefault="00AD7D55">
      <w:pPr>
        <w:pStyle w:val="a1"/>
        <w:numPr>
          <w:ilvl w:val="0"/>
          <w:numId w:val="38"/>
        </w:numPr>
        <w:tabs>
          <w:tab w:val="left" w:pos="0"/>
        </w:tabs>
        <w:spacing w:after="370"/>
        <w:rPr>
          <w:rStyle w:val="40"/>
          <w:b/>
          <w:bCs/>
          <w:i w:val="0"/>
          <w:iCs w:val="0"/>
          <w:color w:val="000000"/>
          <w:sz w:val="32"/>
        </w:rPr>
      </w:pPr>
      <w:r>
        <w:rPr>
          <w:rStyle w:val="a9"/>
          <w:color w:val="000000"/>
          <w:sz w:val="28"/>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w:t>
      </w:r>
    </w:p>
    <w:p w:rsidR="00AD7D55" w:rsidRDefault="00AD7D55">
      <w:pPr>
        <w:pStyle w:val="42"/>
        <w:spacing w:before="0" w:after="0" w:line="230" w:lineRule="exact"/>
        <w:ind w:left="20"/>
        <w:jc w:val="center"/>
      </w:pPr>
      <w:r>
        <w:rPr>
          <w:rStyle w:val="40"/>
          <w:b/>
          <w:bCs/>
          <w:i w:val="0"/>
          <w:iCs w:val="0"/>
          <w:color w:val="000000"/>
          <w:sz w:val="32"/>
        </w:rPr>
        <w:lastRenderedPageBreak/>
        <w:t>Особенности структуры</w:t>
      </w:r>
      <w:r>
        <w:rPr>
          <w:rStyle w:val="41"/>
          <w:b/>
          <w:bCs/>
          <w:i w:val="0"/>
          <w:iCs w:val="0"/>
          <w:color w:val="000000"/>
          <w:sz w:val="32"/>
        </w:rPr>
        <w:t xml:space="preserve"> </w:t>
      </w:r>
      <w:r>
        <w:rPr>
          <w:rStyle w:val="40"/>
          <w:b/>
          <w:bCs/>
          <w:i w:val="0"/>
          <w:iCs w:val="0"/>
          <w:color w:val="000000"/>
          <w:sz w:val="32"/>
        </w:rPr>
        <w:t xml:space="preserve">программы </w:t>
      </w:r>
      <w:r>
        <w:rPr>
          <w:rStyle w:val="41"/>
          <w:b/>
          <w:bCs/>
          <w:i w:val="0"/>
          <w:iCs w:val="0"/>
          <w:color w:val="000000"/>
          <w:sz w:val="32"/>
        </w:rPr>
        <w:t xml:space="preserve">«От </w:t>
      </w:r>
      <w:r w:rsidR="001473A4">
        <w:rPr>
          <w:rStyle w:val="40"/>
          <w:b/>
          <w:bCs/>
          <w:i w:val="0"/>
          <w:iCs w:val="0"/>
          <w:color w:val="000000"/>
          <w:sz w:val="32"/>
        </w:rPr>
        <w:t>рождения до</w:t>
      </w:r>
      <w:r>
        <w:rPr>
          <w:rStyle w:val="40"/>
          <w:b/>
          <w:bCs/>
          <w:i w:val="0"/>
          <w:iCs w:val="0"/>
          <w:color w:val="000000"/>
          <w:sz w:val="32"/>
        </w:rPr>
        <w:t xml:space="preserve"> школы»</w:t>
      </w:r>
    </w:p>
    <w:p w:rsidR="00AD7D55" w:rsidRDefault="00AD7D55">
      <w:pPr>
        <w:spacing w:after="0" w:line="230" w:lineRule="exact"/>
        <w:ind w:left="20"/>
        <w:jc w:val="center"/>
      </w:pPr>
    </w:p>
    <w:p w:rsidR="00AD7D55" w:rsidRDefault="00AD7D55">
      <w:pPr>
        <w:pStyle w:val="a1"/>
        <w:numPr>
          <w:ilvl w:val="0"/>
          <w:numId w:val="39"/>
        </w:numPr>
        <w:tabs>
          <w:tab w:val="left" w:pos="0"/>
        </w:tabs>
        <w:spacing w:after="250"/>
        <w:rPr>
          <w:rStyle w:val="30"/>
          <w:color w:val="000000"/>
          <w:sz w:val="28"/>
        </w:rPr>
      </w:pPr>
      <w:r>
        <w:rPr>
          <w:rStyle w:val="a9"/>
          <w:color w:val="000000"/>
          <w:sz w:val="28"/>
        </w:rPr>
        <w:t>Наиболее существенной структурной характеристикой программы «От рождения до школы»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AD7D55" w:rsidRDefault="00AD7D55">
      <w:pPr>
        <w:pStyle w:val="35"/>
        <w:spacing w:before="0" w:line="230" w:lineRule="exact"/>
        <w:ind w:left="20"/>
        <w:rPr>
          <w:rStyle w:val="a9"/>
          <w:color w:val="000000"/>
          <w:sz w:val="28"/>
        </w:rPr>
      </w:pPr>
      <w:r>
        <w:rPr>
          <w:rStyle w:val="30"/>
          <w:color w:val="000000"/>
          <w:sz w:val="28"/>
        </w:rPr>
        <w:t>Гибкость выбора программного содержания с учетом уровня развития ребенка</w:t>
      </w:r>
    </w:p>
    <w:p w:rsidR="00AD7D55" w:rsidRDefault="00AD7D55">
      <w:pPr>
        <w:pStyle w:val="a1"/>
        <w:numPr>
          <w:ilvl w:val="0"/>
          <w:numId w:val="45"/>
        </w:numPr>
        <w:tabs>
          <w:tab w:val="left" w:pos="0"/>
        </w:tabs>
        <w:spacing w:after="250"/>
        <w:rPr>
          <w:rStyle w:val="30"/>
          <w:color w:val="000000"/>
          <w:sz w:val="28"/>
        </w:rPr>
      </w:pPr>
      <w:r>
        <w:rPr>
          <w:rStyle w:val="a9"/>
          <w:color w:val="000000"/>
          <w:sz w:val="28"/>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 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AD7D55" w:rsidRDefault="00AD7D55">
      <w:pPr>
        <w:pStyle w:val="35"/>
        <w:spacing w:before="0" w:line="230" w:lineRule="exact"/>
        <w:ind w:left="20"/>
        <w:rPr>
          <w:rStyle w:val="a9"/>
          <w:color w:val="000000"/>
          <w:sz w:val="28"/>
          <w:szCs w:val="24"/>
        </w:rPr>
      </w:pPr>
      <w:r>
        <w:rPr>
          <w:rStyle w:val="30"/>
          <w:color w:val="000000"/>
          <w:sz w:val="28"/>
        </w:rPr>
        <w:t>Охват всех возрастных периодов (от рождения до школы)</w:t>
      </w:r>
    </w:p>
    <w:p w:rsidR="00AD7D55" w:rsidRDefault="00AD7D55">
      <w:pPr>
        <w:pStyle w:val="a1"/>
        <w:numPr>
          <w:ilvl w:val="0"/>
          <w:numId w:val="44"/>
        </w:numPr>
        <w:tabs>
          <w:tab w:val="left" w:pos="0"/>
        </w:tabs>
        <w:spacing w:after="0" w:line="100" w:lineRule="atLeast"/>
        <w:rPr>
          <w:rStyle w:val="a9"/>
          <w:color w:val="000000"/>
          <w:sz w:val="28"/>
        </w:rPr>
      </w:pPr>
      <w:r>
        <w:rPr>
          <w:rStyle w:val="a9"/>
          <w:color w:val="000000"/>
          <w:sz w:val="28"/>
          <w:szCs w:val="24"/>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ранний возраст — от рождения до 2 лет (первая и вторая группы раннего возраста); младший дошкольный возраст — от 2 до 4 лет (первая и вторая младшие группы), средний дошкольный</w:t>
      </w:r>
      <w:r w:rsidR="00E00781">
        <w:rPr>
          <w:rStyle w:val="a9"/>
          <w:color w:val="000000"/>
          <w:sz w:val="28"/>
          <w:szCs w:val="24"/>
        </w:rPr>
        <w:t xml:space="preserve"> </w:t>
      </w:r>
      <w:r>
        <w:rPr>
          <w:rStyle w:val="a9"/>
          <w:color w:val="000000"/>
          <w:sz w:val="28"/>
          <w:szCs w:val="24"/>
        </w:rPr>
        <w:t>возраст — от 4 до 5 лет (средняя группа), старший дошкольный возраст — от 5 до 7 лет (старшая и подготовительная к школе группы).</w:t>
      </w:r>
    </w:p>
    <w:p w:rsidR="00AD7D55" w:rsidRDefault="00AD7D55">
      <w:pPr>
        <w:pStyle w:val="a1"/>
        <w:numPr>
          <w:ilvl w:val="0"/>
          <w:numId w:val="44"/>
        </w:numPr>
        <w:tabs>
          <w:tab w:val="left" w:pos="0"/>
        </w:tabs>
        <w:spacing w:line="317" w:lineRule="exact"/>
        <w:rPr>
          <w:rStyle w:val="a9"/>
          <w:color w:val="000000"/>
          <w:sz w:val="28"/>
        </w:rPr>
      </w:pPr>
      <w:r>
        <w:rPr>
          <w:rStyle w:val="a9"/>
          <w:color w:val="000000"/>
          <w:sz w:val="28"/>
        </w:rPr>
        <w:t xml:space="preserve">При этом в силу возрастной специфики и особенностей развития малышей от рождения до 2 лет, разделы для первой и второй групп раннего возраста структурно отличаются от разделов для дошкольных групп. Это различие </w:t>
      </w:r>
      <w:r>
        <w:rPr>
          <w:rStyle w:val="a9"/>
          <w:color w:val="000000"/>
          <w:sz w:val="28"/>
        </w:rPr>
        <w:lastRenderedPageBreak/>
        <w:t>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отдельный раздел.</w:t>
      </w:r>
    </w:p>
    <w:p w:rsidR="00AD7D55" w:rsidRDefault="00AD7D55">
      <w:pPr>
        <w:pStyle w:val="a1"/>
        <w:numPr>
          <w:ilvl w:val="0"/>
          <w:numId w:val="44"/>
        </w:numPr>
        <w:tabs>
          <w:tab w:val="left" w:pos="0"/>
        </w:tabs>
        <w:spacing w:after="190" w:line="317" w:lineRule="exact"/>
        <w:rPr>
          <w:rStyle w:val="2"/>
          <w:b/>
          <w:bCs/>
          <w:i/>
          <w:iCs/>
          <w:color w:val="000000"/>
          <w:sz w:val="28"/>
        </w:rPr>
      </w:pPr>
      <w:r>
        <w:rPr>
          <w:rStyle w:val="a9"/>
          <w:color w:val="000000"/>
          <w:sz w:val="28"/>
        </w:rPr>
        <w:t>В ФГОС материал по раннему возрасту дается с двух месяцев, а в Программе начиная с рождения ребенка. Это обусловлено важностью этого возрастного периода для развития ребенка.</w:t>
      </w:r>
    </w:p>
    <w:p w:rsidR="00AD7D55" w:rsidRDefault="00AD7D55">
      <w:pPr>
        <w:pStyle w:val="a1"/>
        <w:spacing w:after="190" w:line="317" w:lineRule="exact"/>
        <w:ind w:left="720"/>
        <w:rPr>
          <w:rStyle w:val="a9"/>
          <w:color w:val="000000"/>
          <w:sz w:val="28"/>
        </w:rPr>
      </w:pPr>
      <w:r>
        <w:rPr>
          <w:rStyle w:val="2"/>
          <w:b/>
          <w:bCs/>
          <w:i/>
          <w:iCs/>
          <w:color w:val="000000"/>
          <w:sz w:val="28"/>
        </w:rPr>
        <w:t>Простота введения вариативной части</w:t>
      </w:r>
    </w:p>
    <w:p w:rsidR="00AD7D55" w:rsidRDefault="00AD7D55">
      <w:pPr>
        <w:pStyle w:val="23"/>
        <w:numPr>
          <w:ilvl w:val="0"/>
          <w:numId w:val="44"/>
        </w:numPr>
        <w:tabs>
          <w:tab w:val="left" w:pos="0"/>
        </w:tabs>
        <w:spacing w:after="0"/>
        <w:ind w:left="740"/>
        <w:jc w:val="left"/>
        <w:rPr>
          <w:rStyle w:val="2"/>
          <w:b/>
          <w:bCs/>
          <w:i/>
          <w:iCs/>
          <w:color w:val="000000"/>
          <w:sz w:val="28"/>
        </w:rPr>
      </w:pPr>
      <w:r>
        <w:rPr>
          <w:rStyle w:val="a9"/>
          <w:color w:val="000000"/>
          <w:sz w:val="28"/>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должна противоречить целям и задачам программы «От рождения до школы».</w:t>
      </w:r>
    </w:p>
    <w:p w:rsidR="00AD7D55" w:rsidRDefault="00AD7D55">
      <w:pPr>
        <w:pStyle w:val="af7"/>
        <w:ind w:left="720"/>
        <w:rPr>
          <w:rStyle w:val="a9"/>
          <w:color w:val="000000"/>
          <w:sz w:val="28"/>
        </w:rPr>
      </w:pPr>
      <w:r>
        <w:rPr>
          <w:rStyle w:val="2"/>
          <w:b/>
          <w:bCs/>
          <w:i/>
          <w:iCs/>
          <w:color w:val="000000"/>
          <w:sz w:val="28"/>
        </w:rPr>
        <w:t>Наличие отдельного раздела по развитию игровой деятельности</w:t>
      </w:r>
    </w:p>
    <w:p w:rsidR="00AD7D55" w:rsidRDefault="00AD7D55">
      <w:pPr>
        <w:pStyle w:val="23"/>
        <w:numPr>
          <w:ilvl w:val="0"/>
          <w:numId w:val="44"/>
        </w:numPr>
        <w:tabs>
          <w:tab w:val="left" w:pos="0"/>
        </w:tabs>
        <w:spacing w:after="0"/>
        <w:ind w:left="740"/>
        <w:jc w:val="left"/>
        <w:rPr>
          <w:rStyle w:val="2"/>
          <w:b/>
          <w:bCs/>
          <w:i/>
          <w:iCs/>
          <w:color w:val="000000"/>
          <w:sz w:val="28"/>
        </w:rPr>
      </w:pPr>
      <w:r>
        <w:rPr>
          <w:rStyle w:val="a9"/>
          <w:color w:val="000000"/>
          <w:sz w:val="28"/>
        </w:rPr>
        <w:t>В действующем ФГОС ДО, в отличие от ФГТ,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AD7D55" w:rsidRDefault="00AD7D55">
      <w:pPr>
        <w:pStyle w:val="23"/>
        <w:spacing w:after="0"/>
        <w:ind w:left="740"/>
        <w:jc w:val="left"/>
      </w:pPr>
      <w:r>
        <w:rPr>
          <w:rStyle w:val="2"/>
          <w:b/>
          <w:bCs/>
          <w:i/>
          <w:iCs/>
          <w:color w:val="000000"/>
          <w:sz w:val="28"/>
        </w:rPr>
        <w:t>Взаимодействие с семьями воспитанников</w:t>
      </w:r>
    </w:p>
    <w:p w:rsidR="00AD7D55" w:rsidRDefault="00AD7D55">
      <w:pPr>
        <w:spacing w:after="0" w:line="100" w:lineRule="atLeast"/>
        <w:ind w:left="740"/>
      </w:pPr>
    </w:p>
    <w:p w:rsidR="00AD7D55" w:rsidRDefault="00AD7D55">
      <w:pPr>
        <w:pStyle w:val="a1"/>
        <w:numPr>
          <w:ilvl w:val="0"/>
          <w:numId w:val="44"/>
        </w:numPr>
        <w:tabs>
          <w:tab w:val="left" w:pos="0"/>
        </w:tabs>
        <w:spacing w:line="317" w:lineRule="exact"/>
        <w:ind w:right="20"/>
        <w:rPr>
          <w:rStyle w:val="a9"/>
          <w:color w:val="000000"/>
          <w:sz w:val="28"/>
        </w:rPr>
      </w:pPr>
      <w:r>
        <w:rPr>
          <w:rStyle w:val="a9"/>
          <w:color w:val="000000"/>
          <w:sz w:val="28"/>
        </w:rP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w:t>
      </w:r>
      <w:r>
        <w:rPr>
          <w:rStyle w:val="a9"/>
          <w:color w:val="000000"/>
          <w:sz w:val="28"/>
        </w:rPr>
        <w:lastRenderedPageBreak/>
        <w:t>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AD7D55" w:rsidRDefault="00AD7D55" w:rsidP="003F0EC5">
      <w:pPr>
        <w:tabs>
          <w:tab w:val="left" w:pos="0"/>
        </w:tabs>
        <w:spacing w:after="0" w:line="230" w:lineRule="exact"/>
      </w:pPr>
    </w:p>
    <w:p w:rsidR="00AD7D55" w:rsidRDefault="00AD7D55">
      <w:pPr>
        <w:pStyle w:val="a1"/>
        <w:numPr>
          <w:ilvl w:val="0"/>
          <w:numId w:val="44"/>
        </w:numPr>
        <w:tabs>
          <w:tab w:val="left" w:pos="0"/>
        </w:tabs>
        <w:spacing w:after="310"/>
        <w:rPr>
          <w:rStyle w:val="30"/>
          <w:color w:val="000000"/>
          <w:sz w:val="28"/>
        </w:rPr>
      </w:pPr>
      <w:r>
        <w:rPr>
          <w:rStyle w:val="a9"/>
          <w:color w:val="000000"/>
          <w:sz w:val="28"/>
        </w:rPr>
        <w:t>В современном издании Программы все примерные перечни вынесены в Приложение. Это существенно сокращает содержательную часть Программы и облегчает ее восприятие. Кроме того, такое построение Программы позволяет видеть, как содержание примерных перечней изменяется в зависимости от возраста детей. Например, теперь легко увидеть и проанализировать, что рекомендуется для чтения детям в каждой из возрастных групп.</w:t>
      </w:r>
    </w:p>
    <w:p w:rsidR="00AD7D55" w:rsidRDefault="00AD7D55">
      <w:pPr>
        <w:pStyle w:val="35"/>
        <w:spacing w:before="0" w:line="230" w:lineRule="exact"/>
        <w:ind w:left="740"/>
        <w:rPr>
          <w:rStyle w:val="a9"/>
          <w:color w:val="000000"/>
          <w:sz w:val="28"/>
        </w:rPr>
      </w:pPr>
      <w:r>
        <w:rPr>
          <w:rStyle w:val="30"/>
          <w:color w:val="000000"/>
          <w:sz w:val="28"/>
        </w:rPr>
        <w:t>Разработка полного учебно-методического комплекта к Программе</w:t>
      </w:r>
    </w:p>
    <w:p w:rsidR="00AD7D55" w:rsidRPr="006A5238" w:rsidRDefault="00AD7D55">
      <w:pPr>
        <w:pStyle w:val="a1"/>
        <w:numPr>
          <w:ilvl w:val="0"/>
          <w:numId w:val="44"/>
        </w:numPr>
        <w:tabs>
          <w:tab w:val="left" w:pos="0"/>
        </w:tabs>
        <w:spacing w:after="335"/>
        <w:rPr>
          <w:rStyle w:val="a9"/>
          <w:i/>
          <w:iCs/>
          <w:color w:val="000000"/>
          <w:sz w:val="28"/>
        </w:rPr>
      </w:pPr>
      <w:r>
        <w:rPr>
          <w:rStyle w:val="a9"/>
          <w:color w:val="000000"/>
          <w:sz w:val="28"/>
        </w:rPr>
        <w:t>Очевидным достоинством Программы является то, что она обеспечена полным учебно</w:t>
      </w:r>
      <w:r>
        <w:rPr>
          <w:rStyle w:val="a9"/>
          <w:color w:val="000000"/>
          <w:sz w:val="28"/>
        </w:rPr>
        <w:softHyphen/>
        <w:t xml:space="preserve"> 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w:t>
      </w:r>
      <w:r w:rsidR="008769C8">
        <w:rPr>
          <w:rStyle w:val="a9"/>
          <w:color w:val="000000"/>
          <w:sz w:val="28"/>
        </w:rPr>
        <w:t xml:space="preserve">е пособия по работе </w:t>
      </w:r>
      <w:r w:rsidR="008769C8" w:rsidRPr="008769C8">
        <w:rPr>
          <w:rStyle w:val="a9"/>
          <w:color w:val="000000"/>
          <w:sz w:val="28"/>
        </w:rPr>
        <w:t>психолога</w:t>
      </w:r>
      <w:r w:rsidR="008816BC">
        <w:rPr>
          <w:rStyle w:val="a9"/>
          <w:color w:val="000000"/>
          <w:sz w:val="28"/>
        </w:rPr>
        <w:t>,</w:t>
      </w:r>
      <w:r w:rsidR="008769C8" w:rsidRPr="008769C8">
        <w:rPr>
          <w:rStyle w:val="a9"/>
          <w:color w:val="000000"/>
          <w:sz w:val="28"/>
        </w:rPr>
        <w:t xml:space="preserve"> </w:t>
      </w:r>
      <w:r w:rsidR="008769C8" w:rsidRPr="008816BC">
        <w:rPr>
          <w:rStyle w:val="11pt"/>
          <w:b w:val="0"/>
          <w:color w:val="000000"/>
          <w:sz w:val="28"/>
          <w:u w:val="none"/>
        </w:rPr>
        <w:t>по</w:t>
      </w:r>
      <w:r w:rsidRPr="008769C8">
        <w:rPr>
          <w:rStyle w:val="a9"/>
          <w:color w:val="000000"/>
          <w:sz w:val="28"/>
        </w:rPr>
        <w:t xml:space="preserve"> инклюзивному</w:t>
      </w:r>
      <w:r>
        <w:rPr>
          <w:rStyle w:val="a9"/>
          <w:color w:val="000000"/>
          <w:sz w:val="28"/>
        </w:rPr>
        <w:t xml:space="preserve"> образованию и работе семейного детского сада. Вместе с тем, 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В ближайшие планы авторского коллектива Программы входит создание вариативных методических пособий по различным направлениям развития ребенка.</w:t>
      </w:r>
    </w:p>
    <w:p w:rsidR="006A5238" w:rsidRDefault="006A5238" w:rsidP="006A5238">
      <w:pPr>
        <w:pStyle w:val="a1"/>
        <w:tabs>
          <w:tab w:val="left" w:pos="0"/>
        </w:tabs>
        <w:spacing w:after="335"/>
        <w:rPr>
          <w:rStyle w:val="4"/>
          <w:color w:val="000000"/>
          <w:sz w:val="28"/>
        </w:rPr>
      </w:pPr>
    </w:p>
    <w:p w:rsidR="006A5238" w:rsidRDefault="00AD7D55" w:rsidP="006A5238">
      <w:pPr>
        <w:autoSpaceDE w:val="0"/>
        <w:autoSpaceDN w:val="0"/>
        <w:adjustRightInd w:val="0"/>
        <w:spacing w:after="0" w:line="240" w:lineRule="auto"/>
        <w:jc w:val="center"/>
        <w:rPr>
          <w:rStyle w:val="a9"/>
          <w:color w:val="000000"/>
          <w:sz w:val="28"/>
          <w:szCs w:val="24"/>
        </w:rPr>
      </w:pPr>
      <w:r w:rsidRPr="006A5238">
        <w:rPr>
          <w:rStyle w:val="ab"/>
          <w:b/>
          <w:bCs/>
          <w:i w:val="0"/>
          <w:iCs w:val="0"/>
          <w:color w:val="000000"/>
          <w:sz w:val="32"/>
          <w:szCs w:val="32"/>
          <w:u w:val="none"/>
        </w:rPr>
        <w:t>Часть</w:t>
      </w:r>
      <w:r w:rsidRPr="006A5238">
        <w:rPr>
          <w:rStyle w:val="13"/>
          <w:b/>
          <w:bCs/>
          <w:color w:val="000000"/>
          <w:sz w:val="32"/>
          <w:szCs w:val="32"/>
          <w:u w:val="none"/>
        </w:rPr>
        <w:t xml:space="preserve">, </w:t>
      </w:r>
      <w:r w:rsidRPr="006A5238">
        <w:rPr>
          <w:rStyle w:val="WW-"/>
          <w:b/>
          <w:bCs/>
          <w:i w:val="0"/>
          <w:iCs w:val="0"/>
          <w:color w:val="000000"/>
          <w:sz w:val="32"/>
          <w:szCs w:val="32"/>
        </w:rPr>
        <w:t xml:space="preserve">формируемая участниками </w:t>
      </w:r>
      <w:r w:rsidRPr="006A5238">
        <w:rPr>
          <w:rStyle w:val="ab"/>
          <w:b/>
          <w:bCs/>
          <w:i w:val="0"/>
          <w:iCs w:val="0"/>
          <w:color w:val="000000"/>
          <w:sz w:val="32"/>
          <w:szCs w:val="32"/>
          <w:u w:val="none"/>
        </w:rPr>
        <w:t>образовательных отношений</w:t>
      </w:r>
      <w:r w:rsidR="001473A4" w:rsidRPr="006A5238">
        <w:rPr>
          <w:rStyle w:val="ab"/>
          <w:b/>
          <w:bCs/>
          <w:i w:val="0"/>
          <w:iCs w:val="0"/>
          <w:color w:val="000000"/>
          <w:sz w:val="32"/>
          <w:szCs w:val="32"/>
          <w:u w:val="none"/>
        </w:rPr>
        <w:t xml:space="preserve"> </w:t>
      </w:r>
      <w:r w:rsidRPr="006A5238">
        <w:rPr>
          <w:rStyle w:val="ac"/>
          <w:b/>
          <w:bCs/>
          <w:color w:val="000000"/>
          <w:sz w:val="32"/>
          <w:szCs w:val="32"/>
        </w:rPr>
        <w:t xml:space="preserve"> </w:t>
      </w:r>
      <w:r w:rsidRPr="006A5238">
        <w:rPr>
          <w:rStyle w:val="a9"/>
          <w:b/>
          <w:color w:val="000000"/>
          <w:sz w:val="32"/>
          <w:szCs w:val="32"/>
        </w:rPr>
        <w:t xml:space="preserve">построена с учетом </w:t>
      </w:r>
      <w:r w:rsidR="002D200A" w:rsidRPr="006A5238">
        <w:rPr>
          <w:rStyle w:val="a9"/>
          <w:b/>
          <w:color w:val="000000"/>
          <w:sz w:val="32"/>
          <w:szCs w:val="32"/>
        </w:rPr>
        <w:t>регионально национального компонента</w:t>
      </w:r>
      <w:r w:rsidR="002D200A">
        <w:rPr>
          <w:rStyle w:val="a9"/>
          <w:color w:val="000000"/>
          <w:sz w:val="28"/>
          <w:szCs w:val="24"/>
        </w:rPr>
        <w:t>.</w:t>
      </w:r>
    </w:p>
    <w:p w:rsidR="006A5238" w:rsidRDefault="006A5238" w:rsidP="006A5238">
      <w:pPr>
        <w:autoSpaceDE w:val="0"/>
        <w:autoSpaceDN w:val="0"/>
        <w:adjustRightInd w:val="0"/>
        <w:spacing w:after="0" w:line="240" w:lineRule="auto"/>
        <w:jc w:val="center"/>
        <w:rPr>
          <w:rStyle w:val="a9"/>
          <w:color w:val="000000"/>
          <w:sz w:val="28"/>
          <w:szCs w:val="24"/>
        </w:rPr>
      </w:pPr>
    </w:p>
    <w:p w:rsidR="006A5238" w:rsidRDefault="006A5238" w:rsidP="006A523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6A5238" w:rsidRPr="006A5238" w:rsidRDefault="006A5238" w:rsidP="006A5238">
      <w:pPr>
        <w:autoSpaceDE w:val="0"/>
        <w:autoSpaceDN w:val="0"/>
        <w:adjustRightInd w:val="0"/>
        <w:spacing w:after="0" w:line="240" w:lineRule="auto"/>
        <w:rPr>
          <w:rFonts w:ascii="Times New Roman" w:eastAsia="TimesNewRomanPS-BoldMT" w:hAnsi="Times New Roman" w:cs="Times New Roman"/>
          <w:b/>
          <w:bCs/>
          <w:sz w:val="28"/>
          <w:szCs w:val="28"/>
        </w:rPr>
      </w:pPr>
      <w:r w:rsidRPr="006A5238">
        <w:rPr>
          <w:rFonts w:ascii="Times New Roman" w:eastAsia="TimesNewRomanPS-BoldMT" w:hAnsi="Times New Roman" w:cs="Times New Roman"/>
          <w:b/>
          <w:bCs/>
          <w:sz w:val="28"/>
          <w:szCs w:val="28"/>
        </w:rPr>
        <w:t>Цели изучения осетинского языка в детском саду:</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Практической целью обучения осетинскому языку</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детей, не владеющих им до поступления в детский сад, является формирование элементарной коммуникативной</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компетенции. Весь курс обучения в детском саду призван</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способствовать формированию у детей</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элементарных навыков общения в ситуациях, естественных для детей данного возраста.</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 xml:space="preserve">Обучение </w:t>
      </w:r>
      <w:r w:rsidRPr="006A5238">
        <w:rPr>
          <w:rFonts w:ascii="Times New Roman" w:eastAsia="TimesNewRomanPS-BoldMT" w:hAnsi="Times New Roman" w:cs="Times New Roman"/>
          <w:b/>
          <w:bCs/>
          <w:sz w:val="28"/>
          <w:szCs w:val="28"/>
        </w:rPr>
        <w:t xml:space="preserve">аудированию </w:t>
      </w:r>
      <w:r w:rsidRPr="006A5238">
        <w:rPr>
          <w:rFonts w:ascii="Times New Roman" w:eastAsia="TimesNewRomanPSMT" w:hAnsi="Times New Roman" w:cs="Times New Roman"/>
          <w:sz w:val="28"/>
          <w:szCs w:val="28"/>
        </w:rPr>
        <w:t xml:space="preserve">как виду речевой деятельности </w:t>
      </w:r>
      <w:r w:rsidRPr="006A5238">
        <w:rPr>
          <w:rFonts w:ascii="Times New Roman" w:eastAsia="TimesNewRomanPSMT" w:hAnsi="Times New Roman" w:cs="Times New Roman"/>
          <w:b/>
          <w:sz w:val="28"/>
          <w:szCs w:val="28"/>
        </w:rPr>
        <w:t>имеет целью</w:t>
      </w:r>
      <w:r w:rsidRPr="006A5238">
        <w:rPr>
          <w:rFonts w:ascii="Times New Roman" w:eastAsia="TimesNewRomanPSMT" w:hAnsi="Times New Roman" w:cs="Times New Roman"/>
          <w:sz w:val="28"/>
          <w:szCs w:val="28"/>
        </w:rPr>
        <w:t>:  научить детей понимать и выполнять просьбы воспитателя, которые относятся к ведению занятия, организации</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игровой и обслуживающей деятельности в соответствии с</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тематикой речевых ситуаций, определенных для этого возраста, а также научить понимать на слух речь воспитателя</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в учебно-игровых ситуациях.</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 xml:space="preserve">Обучение </w:t>
      </w:r>
      <w:r w:rsidRPr="006A5238">
        <w:rPr>
          <w:rFonts w:ascii="Times New Roman" w:eastAsia="TimesNewRomanPS-BoldMT" w:hAnsi="Times New Roman" w:cs="Times New Roman"/>
          <w:b/>
          <w:bCs/>
          <w:sz w:val="28"/>
          <w:szCs w:val="28"/>
        </w:rPr>
        <w:t xml:space="preserve">говорению </w:t>
      </w:r>
      <w:r w:rsidRPr="006A5238">
        <w:rPr>
          <w:rFonts w:ascii="Times New Roman" w:eastAsia="TimesNewRomanPSMT" w:hAnsi="Times New Roman" w:cs="Times New Roman"/>
          <w:sz w:val="28"/>
          <w:szCs w:val="28"/>
        </w:rPr>
        <w:t>как виду речевой деятельности</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b/>
          <w:sz w:val="28"/>
          <w:szCs w:val="28"/>
        </w:rPr>
        <w:t>имеет целью</w:t>
      </w:r>
      <w:r w:rsidRPr="006A5238">
        <w:rPr>
          <w:rFonts w:ascii="Times New Roman" w:eastAsia="TimesNewRomanPSMT" w:hAnsi="Times New Roman" w:cs="Times New Roman"/>
          <w:sz w:val="28"/>
          <w:szCs w:val="28"/>
        </w:rPr>
        <w:t>: научить детей отвечать на вопросы, обращаться к</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воспитателю и своим товарищам в пределах примерных</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ситуаций общения, выражать следующие коммуникативные намерения: здороваться и прощаться, вежливо просить и извиняться за проступок, поздравлять и т. д.</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Детей следует также научить высказываться в соответствии с игровой ситуацией в объеме 5–6 фраз, использовать считалки, рифмовки, рассказывать стишки, петь песенки.</w:t>
      </w:r>
    </w:p>
    <w:p w:rsidR="006A5238" w:rsidRPr="006A5238" w:rsidRDefault="006A5238" w:rsidP="006A5238">
      <w:pPr>
        <w:autoSpaceDE w:val="0"/>
        <w:autoSpaceDN w:val="0"/>
        <w:adjustRightInd w:val="0"/>
        <w:spacing w:after="0" w:line="240" w:lineRule="auto"/>
        <w:rPr>
          <w:rFonts w:ascii="Times New Roman" w:eastAsia="TimesNewRomanPS-BoldMT" w:hAnsi="Times New Roman" w:cs="Times New Roman"/>
          <w:b/>
          <w:bCs/>
          <w:sz w:val="28"/>
          <w:szCs w:val="28"/>
        </w:rPr>
      </w:pPr>
    </w:p>
    <w:p w:rsidR="006A5238" w:rsidRPr="006A5238" w:rsidRDefault="006A5238" w:rsidP="006A5238">
      <w:pPr>
        <w:autoSpaceDE w:val="0"/>
        <w:autoSpaceDN w:val="0"/>
        <w:adjustRightInd w:val="0"/>
        <w:spacing w:after="0" w:line="240" w:lineRule="auto"/>
        <w:rPr>
          <w:rFonts w:ascii="Times New Roman" w:eastAsia="TimesNewRomanPS-BoldMT" w:hAnsi="Times New Roman" w:cs="Times New Roman"/>
          <w:b/>
          <w:bCs/>
          <w:sz w:val="28"/>
          <w:szCs w:val="28"/>
        </w:rPr>
      </w:pPr>
      <w:r w:rsidRPr="006A5238">
        <w:rPr>
          <w:rFonts w:ascii="Times New Roman" w:eastAsia="TimesNewRomanPS-BoldMT" w:hAnsi="Times New Roman" w:cs="Times New Roman"/>
          <w:b/>
          <w:bCs/>
          <w:sz w:val="28"/>
          <w:szCs w:val="28"/>
        </w:rPr>
        <w:t>Принципы обучения осетинскому языку в детском саду</w:t>
      </w:r>
    </w:p>
    <w:p w:rsidR="006A5238" w:rsidRPr="006A5238" w:rsidRDefault="006A5238" w:rsidP="006A5238">
      <w:pPr>
        <w:autoSpaceDE w:val="0"/>
        <w:autoSpaceDN w:val="0"/>
        <w:adjustRightInd w:val="0"/>
        <w:spacing w:after="0" w:line="240" w:lineRule="auto"/>
        <w:ind w:left="-284" w:firstLine="284"/>
        <w:rPr>
          <w:rFonts w:ascii="Times New Roman" w:eastAsia="TimesNewRomanPSMT" w:hAnsi="Times New Roman" w:cs="Times New Roman"/>
          <w:sz w:val="28"/>
          <w:szCs w:val="28"/>
        </w:rPr>
      </w:pPr>
    </w:p>
    <w:p w:rsidR="006A5238" w:rsidRPr="006A5238" w:rsidRDefault="006A5238" w:rsidP="006A5238">
      <w:pPr>
        <w:autoSpaceDE w:val="0"/>
        <w:autoSpaceDN w:val="0"/>
        <w:adjustRightInd w:val="0"/>
        <w:spacing w:after="0" w:line="240" w:lineRule="auto"/>
        <w:ind w:left="-284" w:firstLine="284"/>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Данная программа основывается на следующих</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принципах обучения:</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1. В центре учебного процесса находится личность</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ребенка. Исходя из этого, был произведен отбор содержания обучения и определены формы организации учебного</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материала. Реализован личностно-ориентированный подход, т. е. учтены возрастные, психологические и интеллектуальные особенности детей. Процесс обучения осетинскому языку направлен на развитие языкового и речевого</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творчества, познавательной активности каждого ребенка.</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2. Процесс обучения осетинскому языку имеет целью</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формирование коммуникативной компетенции, необходимой для общения на</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осетинском языке в самых разных</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ситуациях. Для этой цели следует наполнить занятия коммуникативными упражнениями, играми, ситуациями, предполагающими решение различных коммуникативных задач.</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3. Обучение осетинскому языку предполагает развитие у детей культурологической компетенции предполагающей формирование таких качеств, как гордость за свой</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край, знание народных песен и национальных игр.</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lastRenderedPageBreak/>
        <w:t>4. Обучение осетинскому языку происходит не теоретически, а в ходе участия детей в играх, сценках, инсценировках. Используются различные технологии развивающего обучения. Предполагаются различные режимы</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работы: индивидуальный, парный, групповой.</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5. Обучение осетинскому языку носит системный характер, т. е. обучение устным видам речевой деятельности</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происходит в тесной взаимосвязи.</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6. Процесс обучения осетинскому языку строится поэтапно: сначала отрабатываются отдельные речевые действия с опорой на наглядность, затем опоры снимаются и</w:t>
      </w:r>
      <w:r>
        <w:rPr>
          <w:rFonts w:ascii="Times New Roman" w:eastAsia="TimesNewRomanPSMT" w:hAnsi="Times New Roman" w:cs="Times New Roman"/>
          <w:sz w:val="28"/>
          <w:szCs w:val="28"/>
        </w:rPr>
        <w:t xml:space="preserve"> </w:t>
      </w:r>
      <w:r w:rsidRPr="006A5238">
        <w:rPr>
          <w:rFonts w:ascii="Times New Roman" w:eastAsia="TimesNewRomanPSMT" w:hAnsi="Times New Roman" w:cs="Times New Roman"/>
          <w:sz w:val="28"/>
          <w:szCs w:val="28"/>
        </w:rPr>
        <w:t>отдельные речевые действия включаются в речевую деятельность.</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r w:rsidRPr="006A5238">
        <w:rPr>
          <w:rFonts w:ascii="Times New Roman" w:eastAsia="TimesNewRomanPSMT" w:hAnsi="Times New Roman" w:cs="Times New Roman"/>
          <w:sz w:val="28"/>
          <w:szCs w:val="28"/>
        </w:rPr>
        <w:t>7. Обучение осетинскому языку направлено на формирование личности ребенка.</w:t>
      </w: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p>
    <w:p w:rsidR="006A5238" w:rsidRPr="006A5238" w:rsidRDefault="006A5238" w:rsidP="006A5238">
      <w:pPr>
        <w:autoSpaceDE w:val="0"/>
        <w:autoSpaceDN w:val="0"/>
        <w:adjustRightInd w:val="0"/>
        <w:spacing w:after="0" w:line="240" w:lineRule="auto"/>
        <w:rPr>
          <w:rFonts w:ascii="Times New Roman" w:eastAsia="TimesNewRomanPSMT" w:hAnsi="Times New Roman" w:cs="Times New Roman"/>
          <w:sz w:val="28"/>
          <w:szCs w:val="28"/>
        </w:rPr>
      </w:pPr>
    </w:p>
    <w:p w:rsidR="00AD7D55" w:rsidRPr="006A5238" w:rsidRDefault="00AD7D55" w:rsidP="0097624B">
      <w:pPr>
        <w:pStyle w:val="a1"/>
        <w:rPr>
          <w:rStyle w:val="a9"/>
          <w:color w:val="000000"/>
          <w:sz w:val="28"/>
          <w:szCs w:val="28"/>
        </w:rPr>
      </w:pPr>
    </w:p>
    <w:p w:rsidR="006A5238" w:rsidRPr="006A5238" w:rsidRDefault="006A5238" w:rsidP="0097624B">
      <w:pPr>
        <w:pStyle w:val="a1"/>
        <w:rPr>
          <w:rStyle w:val="a9"/>
          <w:color w:val="000000"/>
          <w:sz w:val="28"/>
          <w:szCs w:val="28"/>
        </w:rPr>
      </w:pPr>
    </w:p>
    <w:p w:rsidR="006A5238" w:rsidRDefault="006A5238" w:rsidP="0097624B">
      <w:pPr>
        <w:pStyle w:val="a1"/>
        <w:rPr>
          <w:rFonts w:ascii="Times New Roman" w:hAnsi="Times New Roman" w:cs="Times New Roman"/>
          <w:b/>
          <w:bCs/>
          <w:i/>
          <w:iCs/>
          <w:sz w:val="28"/>
          <w:szCs w:val="28"/>
          <w:u w:val="single"/>
        </w:rPr>
      </w:pPr>
    </w:p>
    <w:p w:rsidR="00AD7D55" w:rsidRPr="001473A4" w:rsidRDefault="00AD7D55" w:rsidP="006A5238">
      <w:pPr>
        <w:pStyle w:val="a1"/>
        <w:tabs>
          <w:tab w:val="left" w:pos="8647"/>
        </w:tabs>
        <w:spacing w:line="317" w:lineRule="exact"/>
        <w:ind w:left="20" w:right="20"/>
        <w:rPr>
          <w:rFonts w:ascii="Times New Roman" w:hAnsi="Times New Roman" w:cs="Times New Roman"/>
          <w:b/>
          <w:bCs/>
          <w:i/>
          <w:iCs/>
          <w:color w:val="000000"/>
          <w:sz w:val="28"/>
          <w:u w:val="single"/>
        </w:rPr>
      </w:pPr>
      <w:r>
        <w:rPr>
          <w:rFonts w:ascii="Times New Roman" w:hAnsi="Times New Roman" w:cs="Times New Roman"/>
          <w:b/>
          <w:bCs/>
          <w:sz w:val="20"/>
          <w:szCs w:val="20"/>
        </w:rPr>
        <w:br/>
        <w:t xml:space="preserve">         </w:t>
      </w:r>
    </w:p>
    <w:p w:rsidR="00AD7D55" w:rsidRDefault="00AD7D55">
      <w:pPr>
        <w:pStyle w:val="a1"/>
        <w:jc w:val="center"/>
        <w:rPr>
          <w:rStyle w:val="WW-"/>
          <w:b/>
          <w:i w:val="0"/>
          <w:iCs w:val="0"/>
          <w:color w:val="000000"/>
          <w:sz w:val="30"/>
          <w:u w:val="single"/>
        </w:rPr>
      </w:pPr>
      <w:r>
        <w:rPr>
          <w:rStyle w:val="WW-"/>
          <w:b/>
          <w:i w:val="0"/>
          <w:iCs w:val="0"/>
          <w:color w:val="000000"/>
          <w:sz w:val="30"/>
          <w:u w:val="single"/>
        </w:rPr>
        <w:t>Характеристика особенностей развития детей раннего и дошкольного возраста</w:t>
      </w:r>
    </w:p>
    <w:p w:rsidR="00AD7D55" w:rsidRDefault="00AD7D55">
      <w:pPr>
        <w:pStyle w:val="a1"/>
        <w:spacing w:after="151"/>
        <w:ind w:right="20"/>
        <w:jc w:val="center"/>
        <w:rPr>
          <w:rStyle w:val="a9"/>
          <w:color w:val="000000"/>
          <w:sz w:val="28"/>
          <w:szCs w:val="28"/>
        </w:rPr>
      </w:pPr>
      <w:r>
        <w:rPr>
          <w:rStyle w:val="WW-"/>
          <w:b/>
          <w:i w:val="0"/>
          <w:iCs w:val="0"/>
          <w:color w:val="000000"/>
          <w:sz w:val="30"/>
          <w:u w:val="single"/>
        </w:rPr>
        <w:t>воспитывающихся в ДОУ</w:t>
      </w:r>
    </w:p>
    <w:p w:rsidR="00AD7D55" w:rsidRDefault="00AD7D55">
      <w:pPr>
        <w:pStyle w:val="a1"/>
        <w:spacing w:after="178" w:line="314" w:lineRule="exact"/>
        <w:ind w:left="20" w:right="20"/>
        <w:rPr>
          <w:rStyle w:val="a9"/>
          <w:color w:val="000000"/>
          <w:sz w:val="28"/>
          <w:szCs w:val="28"/>
        </w:rPr>
      </w:pPr>
      <w:r>
        <w:rPr>
          <w:rStyle w:val="a9"/>
          <w:color w:val="000000"/>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w:t>
      </w:r>
    </w:p>
    <w:p w:rsidR="00AD7D55" w:rsidRDefault="00AD7D55">
      <w:pPr>
        <w:pStyle w:val="a1"/>
        <w:numPr>
          <w:ilvl w:val="0"/>
          <w:numId w:val="41"/>
        </w:numPr>
        <w:tabs>
          <w:tab w:val="left" w:pos="0"/>
        </w:tabs>
        <w:spacing w:after="0" w:line="317" w:lineRule="exact"/>
        <w:ind w:left="1460" w:right="20"/>
        <w:rPr>
          <w:rStyle w:val="a9"/>
          <w:color w:val="000000"/>
          <w:sz w:val="28"/>
          <w:szCs w:val="28"/>
        </w:rPr>
      </w:pPr>
      <w:r>
        <w:rPr>
          <w:rStyle w:val="a9"/>
          <w:color w:val="000000"/>
          <w:sz w:val="28"/>
          <w:szCs w:val="28"/>
        </w:rPr>
        <w:t>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AD7D55" w:rsidRDefault="00AD7D55">
      <w:pPr>
        <w:pStyle w:val="a1"/>
        <w:numPr>
          <w:ilvl w:val="0"/>
          <w:numId w:val="41"/>
        </w:numPr>
        <w:tabs>
          <w:tab w:val="left" w:pos="0"/>
        </w:tabs>
        <w:spacing w:after="0" w:line="317" w:lineRule="exact"/>
        <w:ind w:left="1460" w:right="20"/>
        <w:rPr>
          <w:rStyle w:val="a9"/>
          <w:color w:val="000000"/>
          <w:sz w:val="28"/>
          <w:szCs w:val="28"/>
        </w:rPr>
      </w:pPr>
      <w:r>
        <w:rPr>
          <w:rStyle w:val="a9"/>
          <w:color w:val="000000"/>
          <w:sz w:val="28"/>
          <w:szCs w:val="28"/>
        </w:rPr>
        <w:lastRenderedPageBreak/>
        <w:t>стадиальность и опосредованность развития ребенка социальной ситуацией, ведущей деятельностью и формой общения со взрослыми;</w:t>
      </w:r>
    </w:p>
    <w:p w:rsidR="00AD7D55" w:rsidRDefault="003F0EC5">
      <w:pPr>
        <w:pStyle w:val="a1"/>
        <w:numPr>
          <w:ilvl w:val="0"/>
          <w:numId w:val="41"/>
        </w:numPr>
        <w:tabs>
          <w:tab w:val="left" w:pos="0"/>
        </w:tabs>
        <w:spacing w:after="0" w:line="317" w:lineRule="exact"/>
        <w:ind w:left="1460" w:right="20"/>
        <w:rPr>
          <w:rStyle w:val="a9"/>
          <w:color w:val="000000"/>
          <w:sz w:val="28"/>
          <w:szCs w:val="28"/>
        </w:rPr>
      </w:pPr>
      <w:r>
        <w:rPr>
          <w:rStyle w:val="a9"/>
          <w:color w:val="000000"/>
          <w:sz w:val="28"/>
          <w:szCs w:val="28"/>
        </w:rPr>
        <w:t>гетероге</w:t>
      </w:r>
      <w:r w:rsidR="00AD7D55">
        <w:rPr>
          <w:rStyle w:val="a9"/>
          <w:color w:val="000000"/>
          <w:sz w:val="28"/>
          <w:szCs w:val="28"/>
        </w:rPr>
        <w:t>нность (неравномерность) развития психических процессов, их социальная опосредовательность заложенными в культуре способами ориентировки и взаимодействия с первыми педагогами (родителями и воспитателями) и сверстниками;</w:t>
      </w:r>
    </w:p>
    <w:p w:rsidR="00AD7D55" w:rsidRDefault="00AD7D55">
      <w:pPr>
        <w:pStyle w:val="a1"/>
        <w:numPr>
          <w:ilvl w:val="0"/>
          <w:numId w:val="43"/>
        </w:numPr>
        <w:tabs>
          <w:tab w:val="left" w:pos="0"/>
        </w:tabs>
        <w:spacing w:after="0" w:line="317" w:lineRule="exact"/>
        <w:ind w:left="1460" w:right="20"/>
        <w:rPr>
          <w:rStyle w:val="a9"/>
          <w:color w:val="000000"/>
          <w:sz w:val="28"/>
          <w:szCs w:val="28"/>
        </w:rPr>
      </w:pPr>
      <w:r>
        <w:rPr>
          <w:rStyle w:val="a9"/>
          <w:color w:val="000000"/>
          <w:sz w:val="28"/>
          <w:szCs w:val="28"/>
        </w:rPr>
        <w:t>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AD7D55" w:rsidRDefault="00AD7D55">
      <w:pPr>
        <w:pStyle w:val="a1"/>
        <w:numPr>
          <w:ilvl w:val="0"/>
          <w:numId w:val="43"/>
        </w:numPr>
        <w:tabs>
          <w:tab w:val="left" w:pos="0"/>
        </w:tabs>
        <w:spacing w:after="0" w:line="317" w:lineRule="exact"/>
        <w:ind w:left="1460" w:right="20"/>
        <w:rPr>
          <w:rStyle w:val="a9"/>
          <w:color w:val="000000"/>
          <w:sz w:val="28"/>
          <w:szCs w:val="28"/>
        </w:rPr>
      </w:pPr>
      <w:r>
        <w:rPr>
          <w:rStyle w:val="a9"/>
          <w:color w:val="000000"/>
          <w:sz w:val="28"/>
          <w:szCs w:val="28"/>
        </w:rPr>
        <w:t>наличие сензитивных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3F0EC5" w:rsidRDefault="00AD7D55" w:rsidP="003F0EC5">
      <w:pPr>
        <w:pStyle w:val="a1"/>
        <w:numPr>
          <w:ilvl w:val="0"/>
          <w:numId w:val="43"/>
        </w:numPr>
        <w:tabs>
          <w:tab w:val="left" w:pos="0"/>
        </w:tabs>
        <w:spacing w:after="0" w:line="317" w:lineRule="exact"/>
        <w:ind w:left="1460" w:right="20"/>
        <w:rPr>
          <w:rStyle w:val="a9"/>
          <w:color w:val="000000"/>
          <w:sz w:val="28"/>
          <w:szCs w:val="28"/>
        </w:rPr>
      </w:pPr>
      <w:r>
        <w:rPr>
          <w:rStyle w:val="a9"/>
          <w:color w:val="000000"/>
          <w:sz w:val="28"/>
          <w:szCs w:val="28"/>
        </w:rPr>
        <w:t>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w:t>
      </w:r>
      <w:r w:rsidR="003F0EC5">
        <w:rPr>
          <w:rStyle w:val="a9"/>
          <w:color w:val="000000"/>
          <w:sz w:val="28"/>
          <w:szCs w:val="28"/>
        </w:rPr>
        <w:t xml:space="preserve"> педагогического взаимодействия;</w:t>
      </w:r>
    </w:p>
    <w:p w:rsidR="00AD7D55" w:rsidRDefault="003F0EC5" w:rsidP="003F0EC5">
      <w:pPr>
        <w:pStyle w:val="a1"/>
        <w:numPr>
          <w:ilvl w:val="0"/>
          <w:numId w:val="43"/>
        </w:numPr>
        <w:tabs>
          <w:tab w:val="left" w:pos="0"/>
        </w:tabs>
        <w:spacing w:after="0" w:line="317" w:lineRule="exact"/>
        <w:ind w:left="1460" w:right="20"/>
        <w:rPr>
          <w:rStyle w:val="a9"/>
          <w:color w:val="000000"/>
          <w:sz w:val="28"/>
          <w:szCs w:val="28"/>
        </w:rPr>
      </w:pPr>
      <w:r>
        <w:rPr>
          <w:rStyle w:val="a9"/>
          <w:color w:val="000000"/>
          <w:sz w:val="28"/>
          <w:szCs w:val="28"/>
        </w:rPr>
        <w:t xml:space="preserve"> </w:t>
      </w:r>
      <w:r w:rsidR="00AD7D55">
        <w:rPr>
          <w:rStyle w:val="a9"/>
          <w:color w:val="000000"/>
          <w:sz w:val="28"/>
          <w:szCs w:val="28"/>
        </w:rPr>
        <w:t>скачкообразность развития,</w:t>
      </w:r>
      <w:r w:rsidR="00AD7D55">
        <w:rPr>
          <w:rStyle w:val="a9"/>
          <w:color w:val="000000"/>
          <w:sz w:val="28"/>
          <w:szCs w:val="28"/>
        </w:rPr>
        <w:tab/>
        <w:t>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w:t>
      </w:r>
    </w:p>
    <w:p w:rsidR="00AD7D55" w:rsidRDefault="00AD7D55">
      <w:pPr>
        <w:pStyle w:val="a1"/>
        <w:numPr>
          <w:ilvl w:val="0"/>
          <w:numId w:val="43"/>
        </w:numPr>
        <w:tabs>
          <w:tab w:val="left" w:pos="0"/>
        </w:tabs>
        <w:spacing w:after="0" w:line="317" w:lineRule="exact"/>
        <w:ind w:left="1460" w:right="20"/>
        <w:rPr>
          <w:rFonts w:ascii="Times New Roman" w:hAnsi="Times New Roman" w:cs="Times New Roman"/>
          <w:sz w:val="28"/>
          <w:szCs w:val="28"/>
        </w:rPr>
      </w:pPr>
      <w:r>
        <w:rPr>
          <w:rStyle w:val="a9"/>
          <w:color w:val="000000"/>
          <w:sz w:val="28"/>
          <w:szCs w:val="28"/>
        </w:rPr>
        <w:t>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w:t>
      </w:r>
    </w:p>
    <w:p w:rsidR="00AD7D55" w:rsidRDefault="00AD7D55">
      <w:pPr>
        <w:spacing w:after="0" w:line="100" w:lineRule="atLeast"/>
        <w:ind w:firstLine="720"/>
        <w:rPr>
          <w:rFonts w:ascii="Times New Roman" w:hAnsi="Times New Roman" w:cs="Times New Roman"/>
          <w:sz w:val="28"/>
          <w:szCs w:val="28"/>
        </w:rPr>
      </w:pPr>
    </w:p>
    <w:p w:rsidR="00AD7D55" w:rsidRDefault="00AD7D55">
      <w:pPr>
        <w:pStyle w:val="a1"/>
        <w:spacing w:line="100" w:lineRule="atLeast"/>
        <w:rPr>
          <w:rStyle w:val="a9"/>
          <w:color w:val="000000"/>
          <w:sz w:val="28"/>
          <w:szCs w:val="28"/>
        </w:rPr>
      </w:pPr>
      <w:r>
        <w:rPr>
          <w:rStyle w:val="a9"/>
          <w:color w:val="000000"/>
          <w:sz w:val="28"/>
          <w:szCs w:val="28"/>
        </w:rPr>
        <w:t xml:space="preserve">       Данные закономерности являются основой процесса становления психики и личности ребенка дошкольного возраста. Основной закон развития - роль пассивного взаимодействия снижается с возрастом, стимулирующее взаимодействие сохраняется, а активное - возрастает. Большую роль в этом играет организация взаимодействий взрослого и ребенка в тех видах деятельности, которые признаются ведущими для определенного возрастного этапа. </w:t>
      </w:r>
    </w:p>
    <w:p w:rsidR="00AD7D55" w:rsidRDefault="00AD7D55">
      <w:pPr>
        <w:pStyle w:val="a1"/>
        <w:spacing w:line="100" w:lineRule="atLeast"/>
        <w:ind w:firstLine="505"/>
        <w:rPr>
          <w:rStyle w:val="a9"/>
          <w:color w:val="000000"/>
          <w:sz w:val="28"/>
          <w:szCs w:val="28"/>
        </w:rPr>
      </w:pPr>
      <w:r>
        <w:rPr>
          <w:rStyle w:val="a9"/>
          <w:color w:val="000000"/>
          <w:sz w:val="28"/>
          <w:szCs w:val="28"/>
        </w:rPr>
        <w:t xml:space="preserve">Согласно ФГОС ДО </w:t>
      </w:r>
      <w:r>
        <w:rPr>
          <w:rStyle w:val="ab"/>
          <w:color w:val="000000"/>
          <w:sz w:val="28"/>
          <w:szCs w:val="28"/>
        </w:rPr>
        <w:t>в раннем возрасте (1- 3 года)</w:t>
      </w:r>
    </w:p>
    <w:p w:rsidR="00AD7D55" w:rsidRDefault="00AD7D55">
      <w:pPr>
        <w:pStyle w:val="a1"/>
        <w:numPr>
          <w:ilvl w:val="0"/>
          <w:numId w:val="41"/>
        </w:numPr>
        <w:tabs>
          <w:tab w:val="left" w:pos="0"/>
        </w:tabs>
        <w:spacing w:line="396" w:lineRule="exact"/>
        <w:ind w:left="1100"/>
        <w:rPr>
          <w:rStyle w:val="a9"/>
          <w:color w:val="000000"/>
          <w:sz w:val="28"/>
          <w:szCs w:val="28"/>
        </w:rPr>
      </w:pPr>
      <w:r>
        <w:rPr>
          <w:rStyle w:val="a9"/>
          <w:color w:val="000000"/>
          <w:sz w:val="28"/>
          <w:szCs w:val="28"/>
        </w:rPr>
        <w:t>предметная деятельность и игры с составными и динамическими игрушками;</w:t>
      </w:r>
    </w:p>
    <w:p w:rsidR="00AD7D55" w:rsidRDefault="00AD7D55">
      <w:pPr>
        <w:pStyle w:val="a1"/>
        <w:numPr>
          <w:ilvl w:val="0"/>
          <w:numId w:val="41"/>
        </w:numPr>
        <w:tabs>
          <w:tab w:val="left" w:pos="0"/>
        </w:tabs>
        <w:spacing w:line="396" w:lineRule="exact"/>
        <w:ind w:left="1100"/>
        <w:rPr>
          <w:rStyle w:val="a9"/>
          <w:color w:val="000000"/>
          <w:sz w:val="28"/>
          <w:szCs w:val="28"/>
        </w:rPr>
      </w:pPr>
      <w:r>
        <w:rPr>
          <w:rStyle w:val="a9"/>
          <w:color w:val="000000"/>
          <w:sz w:val="28"/>
          <w:szCs w:val="28"/>
        </w:rPr>
        <w:t>экспериментирование с материалами и веществами (песок, вода, тесто и пр.),</w:t>
      </w:r>
    </w:p>
    <w:p w:rsidR="00AD7D55" w:rsidRDefault="00AD7D55">
      <w:pPr>
        <w:pStyle w:val="a1"/>
        <w:numPr>
          <w:ilvl w:val="0"/>
          <w:numId w:val="41"/>
        </w:numPr>
        <w:tabs>
          <w:tab w:val="left" w:pos="0"/>
        </w:tabs>
        <w:spacing w:line="396" w:lineRule="exact"/>
        <w:ind w:left="1100"/>
        <w:rPr>
          <w:rStyle w:val="a9"/>
          <w:color w:val="000000"/>
          <w:sz w:val="28"/>
          <w:szCs w:val="28"/>
        </w:rPr>
      </w:pPr>
      <w:r>
        <w:rPr>
          <w:rStyle w:val="a9"/>
          <w:color w:val="000000"/>
          <w:sz w:val="28"/>
          <w:szCs w:val="28"/>
        </w:rPr>
        <w:lastRenderedPageBreak/>
        <w:t>общение с взрослым и совместные игры со сверстниками под руководством взрослого,</w:t>
      </w:r>
    </w:p>
    <w:p w:rsidR="00AD7D55" w:rsidRDefault="00AD7D55">
      <w:pPr>
        <w:pStyle w:val="a1"/>
        <w:numPr>
          <w:ilvl w:val="0"/>
          <w:numId w:val="41"/>
        </w:numPr>
        <w:tabs>
          <w:tab w:val="left" w:pos="0"/>
        </w:tabs>
        <w:spacing w:after="153" w:line="271" w:lineRule="exact"/>
        <w:ind w:left="1440" w:right="20"/>
        <w:rPr>
          <w:rStyle w:val="a9"/>
          <w:color w:val="000000"/>
          <w:sz w:val="28"/>
          <w:szCs w:val="28"/>
        </w:rPr>
      </w:pPr>
      <w:r>
        <w:rPr>
          <w:rStyle w:val="a9"/>
          <w:color w:val="000000"/>
          <w:sz w:val="28"/>
          <w:szCs w:val="28"/>
        </w:rPr>
        <w:t>самообслуживание и действия с бытовыми предметами-орудиями (ложка, совок, лопатка и пр.),</w:t>
      </w:r>
    </w:p>
    <w:p w:rsidR="00AD7D55" w:rsidRDefault="00AD7D55">
      <w:pPr>
        <w:pStyle w:val="a1"/>
        <w:numPr>
          <w:ilvl w:val="0"/>
          <w:numId w:val="41"/>
        </w:numPr>
        <w:tabs>
          <w:tab w:val="left" w:pos="0"/>
        </w:tabs>
        <w:spacing w:after="153" w:line="271" w:lineRule="exact"/>
        <w:ind w:left="1440" w:right="20"/>
        <w:rPr>
          <w:rStyle w:val="a9"/>
          <w:color w:val="000000"/>
          <w:sz w:val="28"/>
          <w:szCs w:val="28"/>
        </w:rPr>
      </w:pPr>
      <w:r>
        <w:rPr>
          <w:rStyle w:val="a9"/>
          <w:color w:val="000000"/>
          <w:sz w:val="28"/>
          <w:szCs w:val="28"/>
        </w:rPr>
        <w:t>восприятие смысла музыки, сказок, стихов, рассматривание картинок,</w:t>
      </w:r>
    </w:p>
    <w:p w:rsidR="00AD7D55" w:rsidRDefault="00AD7D55">
      <w:pPr>
        <w:pStyle w:val="a1"/>
        <w:numPr>
          <w:ilvl w:val="0"/>
          <w:numId w:val="41"/>
        </w:numPr>
        <w:tabs>
          <w:tab w:val="left" w:pos="0"/>
        </w:tabs>
        <w:spacing w:after="153" w:line="271" w:lineRule="exact"/>
        <w:ind w:left="1440" w:right="20"/>
        <w:rPr>
          <w:rStyle w:val="33"/>
          <w:color w:val="000000"/>
          <w:sz w:val="28"/>
          <w:szCs w:val="28"/>
        </w:rPr>
      </w:pPr>
      <w:r>
        <w:rPr>
          <w:rStyle w:val="a9"/>
          <w:color w:val="000000"/>
          <w:sz w:val="28"/>
          <w:szCs w:val="28"/>
        </w:rPr>
        <w:t>двигательная активность;</w:t>
      </w:r>
    </w:p>
    <w:p w:rsidR="00AD7D55" w:rsidRDefault="00AD7D55">
      <w:pPr>
        <w:pStyle w:val="35"/>
        <w:spacing w:before="0" w:line="230" w:lineRule="exact"/>
        <w:ind w:left="720"/>
        <w:rPr>
          <w:rStyle w:val="a9"/>
          <w:color w:val="000000"/>
          <w:sz w:val="28"/>
          <w:szCs w:val="28"/>
        </w:rPr>
      </w:pPr>
      <w:r>
        <w:rPr>
          <w:rStyle w:val="33"/>
          <w:color w:val="000000"/>
          <w:sz w:val="28"/>
          <w:szCs w:val="28"/>
        </w:rPr>
        <w:t xml:space="preserve">для детей </w:t>
      </w:r>
      <w:r>
        <w:rPr>
          <w:rStyle w:val="WW-3"/>
          <w:color w:val="000000"/>
          <w:sz w:val="28"/>
          <w:szCs w:val="28"/>
        </w:rPr>
        <w:t xml:space="preserve">дошкольного возраста (3 года </w:t>
      </w:r>
      <w:r>
        <w:rPr>
          <w:rStyle w:val="34"/>
          <w:color w:val="000000"/>
          <w:sz w:val="28"/>
          <w:szCs w:val="28"/>
        </w:rPr>
        <w:t xml:space="preserve">- </w:t>
      </w:r>
      <w:r w:rsidR="003F0EC5">
        <w:rPr>
          <w:rStyle w:val="WW-3"/>
          <w:color w:val="000000"/>
          <w:sz w:val="28"/>
          <w:szCs w:val="28"/>
        </w:rPr>
        <w:t>7</w:t>
      </w:r>
      <w:r>
        <w:rPr>
          <w:rStyle w:val="WW-3"/>
          <w:color w:val="000000"/>
          <w:sz w:val="28"/>
          <w:szCs w:val="28"/>
        </w:rPr>
        <w:t xml:space="preserve"> лет)</w:t>
      </w:r>
      <w:r>
        <w:rPr>
          <w:rStyle w:val="34"/>
          <w:color w:val="000000"/>
          <w:sz w:val="28"/>
          <w:szCs w:val="28"/>
        </w:rPr>
        <w:t xml:space="preserve"> - </w:t>
      </w:r>
      <w:r>
        <w:rPr>
          <w:rStyle w:val="WW-3"/>
          <w:color w:val="000000"/>
          <w:sz w:val="28"/>
          <w:szCs w:val="28"/>
        </w:rPr>
        <w:t xml:space="preserve">ряд видов </w:t>
      </w:r>
      <w:r>
        <w:rPr>
          <w:rStyle w:val="33"/>
          <w:color w:val="000000"/>
          <w:sz w:val="28"/>
          <w:szCs w:val="28"/>
        </w:rPr>
        <w:t>деятель</w:t>
      </w:r>
      <w:r>
        <w:rPr>
          <w:rStyle w:val="WW-3"/>
          <w:color w:val="000000"/>
          <w:sz w:val="28"/>
          <w:szCs w:val="28"/>
        </w:rPr>
        <w:t xml:space="preserve">ности, таких </w:t>
      </w:r>
      <w:r>
        <w:rPr>
          <w:rStyle w:val="30"/>
          <w:color w:val="000000"/>
          <w:sz w:val="28"/>
          <w:szCs w:val="28"/>
          <w:u w:val="single"/>
        </w:rPr>
        <w:t>как:</w:t>
      </w:r>
    </w:p>
    <w:p w:rsidR="00AD7D55" w:rsidRDefault="00AD7D55">
      <w:pPr>
        <w:pStyle w:val="35"/>
        <w:spacing w:before="0" w:line="230" w:lineRule="exact"/>
        <w:rPr>
          <w:rStyle w:val="a9"/>
          <w:color w:val="000000"/>
          <w:sz w:val="28"/>
          <w:szCs w:val="28"/>
        </w:rPr>
      </w:pPr>
      <w:r>
        <w:rPr>
          <w:rStyle w:val="a9"/>
          <w:color w:val="000000"/>
          <w:sz w:val="28"/>
          <w:szCs w:val="28"/>
        </w:rPr>
        <w:t xml:space="preserve">        </w:t>
      </w:r>
    </w:p>
    <w:p w:rsidR="00AD7D55" w:rsidRDefault="00AD7D55">
      <w:pPr>
        <w:pStyle w:val="a1"/>
        <w:numPr>
          <w:ilvl w:val="0"/>
          <w:numId w:val="46"/>
        </w:numPr>
        <w:tabs>
          <w:tab w:val="left" w:pos="0"/>
        </w:tabs>
        <w:spacing w:after="134" w:line="230" w:lineRule="exact"/>
        <w:ind w:left="1100"/>
        <w:rPr>
          <w:rStyle w:val="a9"/>
          <w:color w:val="000000"/>
          <w:sz w:val="28"/>
          <w:szCs w:val="28"/>
        </w:rPr>
      </w:pPr>
      <w:r>
        <w:rPr>
          <w:rStyle w:val="a9"/>
          <w:color w:val="000000"/>
          <w:sz w:val="28"/>
          <w:szCs w:val="28"/>
        </w:rPr>
        <w:t>коммуникативная (общение и взаимодействие со взрослыми и сверстниками),</w:t>
      </w:r>
    </w:p>
    <w:p w:rsidR="00AD7D55" w:rsidRDefault="00AD7D55">
      <w:pPr>
        <w:pStyle w:val="a1"/>
        <w:numPr>
          <w:ilvl w:val="0"/>
          <w:numId w:val="46"/>
        </w:numPr>
        <w:tabs>
          <w:tab w:val="left" w:pos="0"/>
        </w:tabs>
        <w:spacing w:after="134" w:line="230" w:lineRule="exact"/>
        <w:ind w:left="1100"/>
        <w:rPr>
          <w:rStyle w:val="a9"/>
          <w:color w:val="000000"/>
          <w:sz w:val="28"/>
          <w:szCs w:val="28"/>
        </w:rPr>
      </w:pPr>
      <w:r>
        <w:rPr>
          <w:rStyle w:val="a9"/>
          <w:color w:val="000000"/>
          <w:sz w:val="28"/>
          <w:szCs w:val="28"/>
        </w:rPr>
        <w:t>игровая, включая сюжетно-ролевую игру, игру с правилами и другие виды игры,</w:t>
      </w:r>
    </w:p>
    <w:p w:rsidR="00AD7D55" w:rsidRDefault="00AD7D55">
      <w:pPr>
        <w:pStyle w:val="a1"/>
        <w:numPr>
          <w:ilvl w:val="0"/>
          <w:numId w:val="46"/>
        </w:numPr>
        <w:tabs>
          <w:tab w:val="left" w:pos="0"/>
        </w:tabs>
        <w:spacing w:after="134" w:line="230" w:lineRule="exact"/>
        <w:ind w:left="1100"/>
        <w:rPr>
          <w:rStyle w:val="a9"/>
          <w:color w:val="000000"/>
          <w:sz w:val="28"/>
          <w:szCs w:val="28"/>
        </w:rPr>
      </w:pPr>
      <w:r>
        <w:rPr>
          <w:rStyle w:val="a9"/>
          <w:color w:val="000000"/>
          <w:sz w:val="28"/>
          <w:szCs w:val="28"/>
        </w:rPr>
        <w:t>познавательно-исследовательская (исследования объектов окружающего мира и экспериментирования с ними),</w:t>
      </w:r>
    </w:p>
    <w:p w:rsidR="00AD7D55" w:rsidRDefault="00AD7D55">
      <w:pPr>
        <w:pStyle w:val="a1"/>
        <w:numPr>
          <w:ilvl w:val="0"/>
          <w:numId w:val="46"/>
        </w:numPr>
        <w:tabs>
          <w:tab w:val="left" w:pos="0"/>
        </w:tabs>
        <w:spacing w:after="60" w:line="230" w:lineRule="exact"/>
        <w:ind w:left="1100"/>
        <w:rPr>
          <w:rStyle w:val="a9"/>
          <w:color w:val="000000"/>
          <w:sz w:val="28"/>
          <w:szCs w:val="28"/>
        </w:rPr>
      </w:pPr>
      <w:r>
        <w:rPr>
          <w:rStyle w:val="a9"/>
          <w:color w:val="000000"/>
          <w:sz w:val="28"/>
          <w:szCs w:val="28"/>
        </w:rPr>
        <w:t>восприятие художественной литературы и фольклора,</w:t>
      </w:r>
    </w:p>
    <w:p w:rsidR="00AD7D55" w:rsidRDefault="00AD7D55">
      <w:pPr>
        <w:pStyle w:val="a1"/>
        <w:numPr>
          <w:ilvl w:val="0"/>
          <w:numId w:val="46"/>
        </w:numPr>
        <w:tabs>
          <w:tab w:val="left" w:pos="0"/>
        </w:tabs>
        <w:spacing w:after="143" w:line="230" w:lineRule="exact"/>
        <w:ind w:left="1100"/>
        <w:rPr>
          <w:rStyle w:val="a9"/>
          <w:color w:val="000000"/>
          <w:sz w:val="28"/>
          <w:szCs w:val="28"/>
        </w:rPr>
      </w:pPr>
      <w:r>
        <w:rPr>
          <w:rStyle w:val="a9"/>
          <w:color w:val="000000"/>
          <w:sz w:val="28"/>
          <w:szCs w:val="28"/>
        </w:rPr>
        <w:t>самообслуживание и элементарный бытовой труд (в помещении и на улице),</w:t>
      </w:r>
    </w:p>
    <w:p w:rsidR="00AD7D55" w:rsidRDefault="00AD7D55">
      <w:pPr>
        <w:pStyle w:val="a1"/>
        <w:numPr>
          <w:ilvl w:val="0"/>
          <w:numId w:val="46"/>
        </w:numPr>
        <w:tabs>
          <w:tab w:val="left" w:pos="0"/>
        </w:tabs>
        <w:spacing w:after="143" w:line="230" w:lineRule="exact"/>
        <w:ind w:left="1100"/>
        <w:rPr>
          <w:rStyle w:val="a9"/>
          <w:color w:val="000000"/>
          <w:sz w:val="28"/>
          <w:szCs w:val="28"/>
        </w:rPr>
      </w:pPr>
      <w:r>
        <w:rPr>
          <w:rStyle w:val="a9"/>
          <w:color w:val="000000"/>
          <w:sz w:val="28"/>
          <w:szCs w:val="28"/>
        </w:rPr>
        <w:t>конструирование из разного материала, включая конструкторы, модули, бумагу, природный и иной материал,</w:t>
      </w:r>
    </w:p>
    <w:p w:rsidR="00AD7D55" w:rsidRDefault="00AD7D55">
      <w:pPr>
        <w:pStyle w:val="a1"/>
        <w:numPr>
          <w:ilvl w:val="0"/>
          <w:numId w:val="46"/>
        </w:numPr>
        <w:tabs>
          <w:tab w:val="left" w:pos="0"/>
        </w:tabs>
        <w:spacing w:after="143" w:line="230" w:lineRule="exact"/>
        <w:ind w:left="1100"/>
        <w:rPr>
          <w:rStyle w:val="a9"/>
          <w:color w:val="000000"/>
          <w:sz w:val="28"/>
          <w:szCs w:val="28"/>
        </w:rPr>
      </w:pPr>
      <w:r>
        <w:rPr>
          <w:rStyle w:val="a9"/>
          <w:color w:val="000000"/>
          <w:sz w:val="28"/>
          <w:szCs w:val="28"/>
        </w:rPr>
        <w:t>изобразительная (рисование, лепка, аппликация),</w:t>
      </w:r>
    </w:p>
    <w:p w:rsidR="00AD7D55" w:rsidRDefault="00AD7D55">
      <w:pPr>
        <w:pStyle w:val="a1"/>
        <w:numPr>
          <w:ilvl w:val="0"/>
          <w:numId w:val="46"/>
        </w:numPr>
        <w:tabs>
          <w:tab w:val="left" w:pos="0"/>
        </w:tabs>
        <w:spacing w:after="143" w:line="100" w:lineRule="atLeast"/>
        <w:ind w:left="1100"/>
        <w:rPr>
          <w:rStyle w:val="a9"/>
          <w:color w:val="000000"/>
          <w:sz w:val="28"/>
          <w:szCs w:val="28"/>
        </w:rPr>
      </w:pPr>
      <w:r>
        <w:rPr>
          <w:rStyle w:val="a9"/>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D7D55" w:rsidRDefault="00AD7D55">
      <w:pPr>
        <w:pStyle w:val="a1"/>
        <w:numPr>
          <w:ilvl w:val="0"/>
          <w:numId w:val="46"/>
        </w:numPr>
        <w:tabs>
          <w:tab w:val="left" w:pos="0"/>
        </w:tabs>
        <w:spacing w:after="143" w:line="100" w:lineRule="atLeast"/>
        <w:ind w:left="1100"/>
        <w:rPr>
          <w:rStyle w:val="a9"/>
          <w:color w:val="000000"/>
          <w:sz w:val="28"/>
          <w:szCs w:val="28"/>
        </w:rPr>
      </w:pPr>
      <w:r>
        <w:rPr>
          <w:rStyle w:val="a9"/>
          <w:color w:val="000000"/>
          <w:sz w:val="28"/>
          <w:szCs w:val="28"/>
        </w:rPr>
        <w:t>двигательная (овладение основными движениями) формы активности ребенка</w:t>
      </w:r>
    </w:p>
    <w:p w:rsidR="00AD7D55" w:rsidRDefault="00AD7D55">
      <w:pPr>
        <w:pStyle w:val="a1"/>
        <w:ind w:right="20" w:firstLine="380"/>
        <w:rPr>
          <w:rStyle w:val="a9"/>
          <w:color w:val="000000"/>
          <w:sz w:val="28"/>
          <w:szCs w:val="28"/>
        </w:rPr>
      </w:pPr>
      <w:r>
        <w:rPr>
          <w:rStyle w:val="a9"/>
          <w:color w:val="000000"/>
          <w:sz w:val="28"/>
          <w:szCs w:val="28"/>
        </w:rPr>
        <w:t>Особенность организации развивающего взаимодействия в рамках данной Программы выступает отражение в ней следующих аспектов образовательной среды для ребенка:</w:t>
      </w:r>
    </w:p>
    <w:p w:rsidR="00AD7D55" w:rsidRDefault="00AD7D55">
      <w:pPr>
        <w:pStyle w:val="a1"/>
        <w:numPr>
          <w:ilvl w:val="0"/>
          <w:numId w:val="46"/>
        </w:numPr>
        <w:tabs>
          <w:tab w:val="left" w:pos="0"/>
        </w:tabs>
        <w:ind w:left="1100"/>
        <w:rPr>
          <w:rStyle w:val="a9"/>
          <w:color w:val="000000"/>
          <w:sz w:val="28"/>
          <w:szCs w:val="28"/>
        </w:rPr>
      </w:pPr>
      <w:r>
        <w:rPr>
          <w:rStyle w:val="a9"/>
          <w:color w:val="000000"/>
          <w:sz w:val="28"/>
          <w:szCs w:val="28"/>
        </w:rPr>
        <w:t>предметно-пространственная развивающая образовательная среда;</w:t>
      </w:r>
    </w:p>
    <w:p w:rsidR="00AD7D55" w:rsidRDefault="00AD7D55">
      <w:pPr>
        <w:pStyle w:val="a1"/>
        <w:numPr>
          <w:ilvl w:val="0"/>
          <w:numId w:val="46"/>
        </w:numPr>
        <w:tabs>
          <w:tab w:val="left" w:pos="0"/>
        </w:tabs>
        <w:ind w:left="1100"/>
        <w:rPr>
          <w:rStyle w:val="a9"/>
          <w:color w:val="000000"/>
          <w:sz w:val="28"/>
          <w:szCs w:val="28"/>
        </w:rPr>
      </w:pPr>
      <w:r>
        <w:rPr>
          <w:rStyle w:val="a9"/>
          <w:color w:val="000000"/>
          <w:sz w:val="28"/>
          <w:szCs w:val="28"/>
        </w:rPr>
        <w:t>характер взаимодействия со взрослыми;</w:t>
      </w:r>
    </w:p>
    <w:p w:rsidR="00AD7D55" w:rsidRDefault="00AD7D55">
      <w:pPr>
        <w:pStyle w:val="a1"/>
        <w:numPr>
          <w:ilvl w:val="0"/>
          <w:numId w:val="46"/>
        </w:numPr>
        <w:tabs>
          <w:tab w:val="left" w:pos="0"/>
        </w:tabs>
        <w:ind w:left="1100"/>
        <w:rPr>
          <w:rStyle w:val="a9"/>
          <w:color w:val="000000"/>
          <w:sz w:val="28"/>
          <w:szCs w:val="28"/>
        </w:rPr>
      </w:pPr>
      <w:r>
        <w:rPr>
          <w:rStyle w:val="a9"/>
          <w:color w:val="000000"/>
          <w:sz w:val="28"/>
          <w:szCs w:val="28"/>
        </w:rPr>
        <w:t>характер взаимодействия с другими детьми;</w:t>
      </w:r>
    </w:p>
    <w:p w:rsidR="00AD7D55" w:rsidRDefault="00AD7D55">
      <w:pPr>
        <w:pStyle w:val="a1"/>
        <w:numPr>
          <w:ilvl w:val="0"/>
          <w:numId w:val="46"/>
        </w:numPr>
        <w:tabs>
          <w:tab w:val="left" w:pos="0"/>
        </w:tabs>
        <w:ind w:left="1100"/>
      </w:pPr>
      <w:r>
        <w:rPr>
          <w:rStyle w:val="a9"/>
          <w:color w:val="000000"/>
          <w:sz w:val="28"/>
          <w:szCs w:val="28"/>
        </w:rPr>
        <w:t>система отношений ребенка к миру, к другим людям, к себе самому</w:t>
      </w:r>
    </w:p>
    <w:p w:rsidR="00AD7D55" w:rsidRDefault="00AD7D55">
      <w:pPr>
        <w:pStyle w:val="a1"/>
        <w:spacing w:after="238" w:line="230" w:lineRule="exact"/>
        <w:ind w:firstLine="521"/>
        <w:jc w:val="both"/>
      </w:pPr>
    </w:p>
    <w:p w:rsidR="00AD7D55" w:rsidRDefault="00AD7D55">
      <w:pPr>
        <w:pStyle w:val="a1"/>
        <w:spacing w:after="238" w:line="230" w:lineRule="exact"/>
        <w:ind w:firstLine="521"/>
        <w:jc w:val="center"/>
        <w:rPr>
          <w:rStyle w:val="40"/>
          <w:b/>
          <w:bCs/>
          <w:color w:val="000000"/>
          <w:sz w:val="28"/>
          <w:szCs w:val="28"/>
        </w:rPr>
      </w:pPr>
      <w:r>
        <w:rPr>
          <w:rStyle w:val="13"/>
          <w:b/>
          <w:bCs/>
          <w:color w:val="000000"/>
          <w:sz w:val="28"/>
          <w:szCs w:val="28"/>
        </w:rPr>
        <w:t>Возрас</w:t>
      </w:r>
      <w:r w:rsidR="00136751">
        <w:rPr>
          <w:rStyle w:val="13"/>
          <w:b/>
          <w:bCs/>
          <w:color w:val="000000"/>
          <w:sz w:val="28"/>
          <w:szCs w:val="28"/>
        </w:rPr>
        <w:t>тная характеристика детей раннего</w:t>
      </w:r>
      <w:r>
        <w:rPr>
          <w:rStyle w:val="13"/>
          <w:b/>
          <w:bCs/>
          <w:color w:val="000000"/>
          <w:sz w:val="28"/>
          <w:szCs w:val="28"/>
        </w:rPr>
        <w:t xml:space="preserve"> </w:t>
      </w:r>
      <w:r>
        <w:rPr>
          <w:rStyle w:val="WW-2"/>
          <w:b/>
          <w:bCs/>
          <w:color w:val="000000"/>
          <w:sz w:val="28"/>
          <w:szCs w:val="28"/>
        </w:rPr>
        <w:t xml:space="preserve">возраста </w:t>
      </w:r>
      <w:r>
        <w:rPr>
          <w:rStyle w:val="13"/>
          <w:b/>
          <w:bCs/>
          <w:color w:val="000000"/>
          <w:sz w:val="28"/>
          <w:szCs w:val="28"/>
        </w:rPr>
        <w:t xml:space="preserve">1-3 </w:t>
      </w:r>
      <w:r>
        <w:rPr>
          <w:rStyle w:val="WW-2"/>
          <w:b/>
          <w:bCs/>
          <w:color w:val="000000"/>
          <w:sz w:val="28"/>
          <w:szCs w:val="28"/>
        </w:rPr>
        <w:t>лет</w:t>
      </w:r>
    </w:p>
    <w:p w:rsidR="00AD7D55" w:rsidRDefault="00AD7D55">
      <w:pPr>
        <w:pStyle w:val="42"/>
        <w:spacing w:before="0" w:after="179" w:line="230" w:lineRule="exact"/>
        <w:ind w:firstLine="521"/>
        <w:rPr>
          <w:rStyle w:val="a9"/>
          <w:color w:val="000000"/>
          <w:sz w:val="28"/>
          <w:szCs w:val="28"/>
        </w:rPr>
      </w:pPr>
      <w:r>
        <w:rPr>
          <w:rStyle w:val="40"/>
          <w:b/>
          <w:bCs/>
          <w:color w:val="000000"/>
          <w:sz w:val="28"/>
          <w:szCs w:val="28"/>
        </w:rPr>
        <w:t>Физическое развитие</w:t>
      </w:r>
    </w:p>
    <w:p w:rsidR="00AD7D55" w:rsidRDefault="00AD7D55">
      <w:pPr>
        <w:pStyle w:val="a1"/>
        <w:spacing w:after="246" w:line="312" w:lineRule="exact"/>
        <w:ind w:firstLine="521"/>
        <w:rPr>
          <w:rStyle w:val="40"/>
          <w:b/>
          <w:bCs/>
          <w:color w:val="000000"/>
          <w:sz w:val="28"/>
          <w:szCs w:val="28"/>
        </w:rPr>
      </w:pPr>
      <w:r>
        <w:rPr>
          <w:rStyle w:val="a9"/>
          <w:color w:val="000000"/>
          <w:sz w:val="28"/>
          <w:szCs w:val="28"/>
        </w:rPr>
        <w:t xml:space="preserve">Дети владеют основными жизненно важными </w:t>
      </w:r>
      <w:r>
        <w:rPr>
          <w:rStyle w:val="WW-"/>
          <w:color w:val="000000"/>
          <w:sz w:val="28"/>
          <w:szCs w:val="28"/>
        </w:rPr>
        <w:t>движениями</w:t>
      </w:r>
      <w:r>
        <w:rPr>
          <w:rStyle w:val="a9"/>
          <w:color w:val="000000"/>
          <w:sz w:val="28"/>
          <w:szCs w:val="28"/>
        </w:rPr>
        <w:t xml:space="preserve"> (ходьба, бег, лазание, действия с предметами), сидят на корточках, спрыгивают с нижней ступеньки.</w:t>
      </w:r>
    </w:p>
    <w:p w:rsidR="00AD7D55" w:rsidRDefault="00AD7D55">
      <w:pPr>
        <w:pStyle w:val="42"/>
        <w:spacing w:before="0" w:after="179" w:line="230" w:lineRule="exact"/>
        <w:ind w:firstLine="521"/>
        <w:rPr>
          <w:rStyle w:val="a9"/>
          <w:color w:val="000000"/>
          <w:sz w:val="28"/>
          <w:szCs w:val="28"/>
        </w:rPr>
      </w:pPr>
      <w:r>
        <w:rPr>
          <w:rStyle w:val="40"/>
          <w:b/>
          <w:bCs/>
          <w:color w:val="000000"/>
          <w:sz w:val="28"/>
          <w:szCs w:val="28"/>
        </w:rPr>
        <w:t>Социально — коммуникативное развитие</w:t>
      </w:r>
    </w:p>
    <w:p w:rsidR="00AD7D55" w:rsidRDefault="00AD7D55">
      <w:pPr>
        <w:pStyle w:val="a1"/>
        <w:spacing w:after="180"/>
        <w:ind w:firstLine="521"/>
        <w:rPr>
          <w:rStyle w:val="a9"/>
          <w:color w:val="000000"/>
          <w:sz w:val="28"/>
          <w:szCs w:val="28"/>
        </w:rPr>
      </w:pPr>
      <w:r>
        <w:rPr>
          <w:rStyle w:val="a9"/>
          <w:color w:val="000000"/>
          <w:sz w:val="28"/>
          <w:szCs w:val="28"/>
        </w:rPr>
        <w:t xml:space="preserve">У 2 летних детей наблюдается устойчивое </w:t>
      </w:r>
      <w:r>
        <w:rPr>
          <w:rStyle w:val="WW-"/>
          <w:color w:val="000000"/>
          <w:sz w:val="28"/>
          <w:szCs w:val="28"/>
        </w:rPr>
        <w:t>эмоциональное состояние.</w:t>
      </w:r>
      <w:r>
        <w:rPr>
          <w:rStyle w:val="a9"/>
          <w:color w:val="000000"/>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AD7D55" w:rsidRDefault="00AD7D55">
      <w:pPr>
        <w:pStyle w:val="a1"/>
        <w:spacing w:after="370"/>
        <w:ind w:firstLine="521"/>
        <w:rPr>
          <w:rStyle w:val="40"/>
          <w:b/>
          <w:bCs/>
          <w:color w:val="000000"/>
          <w:sz w:val="28"/>
          <w:szCs w:val="28"/>
        </w:rPr>
      </w:pPr>
      <w:r>
        <w:rPr>
          <w:rStyle w:val="a9"/>
          <w:color w:val="000000"/>
          <w:sz w:val="28"/>
          <w:szCs w:val="28"/>
        </w:rPr>
        <w:t>Игра носит процессуальный характер, главное в ней - действия. Дети уже спокойно играют рядом с другими детьми, но моменты общей игры кратко временны. Они совершаются с игровыми предметами, приближенными к реальности. Появляются действия с предметами - заместителями. Для детей З-х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AD7D55" w:rsidRDefault="00AD7D55">
      <w:pPr>
        <w:pStyle w:val="42"/>
        <w:spacing w:before="0" w:after="167" w:line="230" w:lineRule="exact"/>
        <w:ind w:firstLine="521"/>
        <w:rPr>
          <w:rStyle w:val="a9"/>
          <w:color w:val="000000"/>
          <w:sz w:val="28"/>
          <w:szCs w:val="28"/>
        </w:rPr>
      </w:pPr>
      <w:r>
        <w:rPr>
          <w:rStyle w:val="40"/>
          <w:b/>
          <w:bCs/>
          <w:color w:val="000000"/>
          <w:sz w:val="28"/>
          <w:szCs w:val="28"/>
        </w:rPr>
        <w:t>Речевое развитие</w:t>
      </w:r>
    </w:p>
    <w:p w:rsidR="00AD7D55" w:rsidRDefault="00AD7D55">
      <w:pPr>
        <w:pStyle w:val="a1"/>
        <w:tabs>
          <w:tab w:val="left" w:pos="3002"/>
        </w:tabs>
        <w:ind w:firstLine="521"/>
      </w:pPr>
      <w:r>
        <w:rPr>
          <w:rStyle w:val="a9"/>
          <w:color w:val="000000"/>
          <w:sz w:val="28"/>
          <w:szCs w:val="28"/>
        </w:rPr>
        <w:lastRenderedPageBreak/>
        <w:t xml:space="preserve">В ходе совместной со взрослыми предметной деятельности продолжает развиваться понимание </w:t>
      </w:r>
      <w:r>
        <w:rPr>
          <w:rStyle w:val="WW-"/>
          <w:color w:val="000000"/>
          <w:sz w:val="28"/>
          <w:szCs w:val="28"/>
        </w:rPr>
        <w:t>речи.</w:t>
      </w:r>
      <w:r>
        <w:rPr>
          <w:rStyle w:val="a9"/>
          <w:color w:val="000000"/>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r>
        <w:rPr>
          <w:rStyle w:val="a9"/>
          <w:color w:val="000000"/>
          <w:sz w:val="28"/>
          <w:szCs w:val="28"/>
        </w:rPr>
        <w:tab/>
      </w:r>
    </w:p>
    <w:p w:rsidR="00AD7D55" w:rsidRDefault="00AD7D55">
      <w:pPr>
        <w:pStyle w:val="16"/>
        <w:keepNext/>
        <w:keepLines/>
        <w:numPr>
          <w:ilvl w:val="0"/>
          <w:numId w:val="0"/>
        </w:numPr>
        <w:spacing w:before="0" w:line="340" w:lineRule="exact"/>
        <w:ind w:firstLine="521"/>
        <w:jc w:val="left"/>
      </w:pPr>
      <w:bookmarkStart w:id="4" w:name="bookmark02"/>
      <w:bookmarkEnd w:id="4"/>
    </w:p>
    <w:p w:rsidR="00AD7D55" w:rsidRDefault="00AD7D55">
      <w:pPr>
        <w:pStyle w:val="a1"/>
        <w:ind w:firstLine="521"/>
      </w:pPr>
      <w:r>
        <w:rPr>
          <w:rStyle w:val="a9"/>
          <w:color w:val="000000"/>
          <w:sz w:val="28"/>
          <w:szCs w:val="28"/>
        </w:rPr>
        <w:t xml:space="preserve">В сфере </w:t>
      </w:r>
      <w:r>
        <w:rPr>
          <w:rStyle w:val="aa"/>
          <w:color w:val="000000"/>
          <w:sz w:val="28"/>
          <w:szCs w:val="28"/>
          <w:u w:val="single"/>
        </w:rPr>
        <w:t>Познавательного развития</w:t>
      </w:r>
      <w:r>
        <w:rPr>
          <w:rStyle w:val="ac"/>
          <w:color w:val="000000"/>
          <w:sz w:val="28"/>
          <w:szCs w:val="28"/>
        </w:rPr>
        <w:t xml:space="preserve"> </w:t>
      </w:r>
      <w:r>
        <w:rPr>
          <w:rStyle w:val="a9"/>
          <w:color w:val="000000"/>
          <w:sz w:val="28"/>
          <w:szCs w:val="28"/>
        </w:rPr>
        <w:t>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w:t>
      </w:r>
      <w:r>
        <w:rPr>
          <w:rStyle w:val="100"/>
          <w:color w:val="000000"/>
          <w:sz w:val="28"/>
          <w:szCs w:val="28"/>
        </w:rPr>
        <w:t xml:space="preserve"> </w:t>
      </w:r>
      <w:r>
        <w:rPr>
          <w:rStyle w:val="a9"/>
          <w:color w:val="000000"/>
          <w:sz w:val="28"/>
          <w:szCs w:val="28"/>
        </w:rPr>
        <w:t xml:space="preserve">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Pr>
          <w:rStyle w:val="WW-"/>
          <w:color w:val="000000"/>
          <w:sz w:val="28"/>
          <w:szCs w:val="28"/>
        </w:rPr>
        <w:t>Внимание</w:t>
      </w:r>
      <w:r>
        <w:rPr>
          <w:rStyle w:val="a9"/>
          <w:color w:val="000000"/>
          <w:sz w:val="28"/>
          <w:szCs w:val="28"/>
        </w:rPr>
        <w:t xml:space="preserve">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Pr>
          <w:rStyle w:val="WW-"/>
          <w:color w:val="000000"/>
          <w:sz w:val="28"/>
          <w:szCs w:val="28"/>
        </w:rPr>
        <w:t>Память</w:t>
      </w:r>
      <w:r>
        <w:rPr>
          <w:rStyle w:val="a9"/>
          <w:color w:val="000000"/>
          <w:sz w:val="28"/>
          <w:szCs w:val="28"/>
        </w:rPr>
        <w:t xml:space="preserve">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AD7D55" w:rsidRDefault="00AD7D55">
      <w:pPr>
        <w:pStyle w:val="42"/>
        <w:spacing w:before="0" w:after="169" w:line="230" w:lineRule="exact"/>
        <w:ind w:firstLine="521"/>
      </w:pPr>
    </w:p>
    <w:p w:rsidR="00AD7D55" w:rsidRDefault="00AD7D55">
      <w:pPr>
        <w:pStyle w:val="42"/>
        <w:spacing w:before="0" w:after="169" w:line="230" w:lineRule="exact"/>
        <w:ind w:firstLine="521"/>
        <w:rPr>
          <w:rStyle w:val="a9"/>
          <w:color w:val="000000"/>
          <w:sz w:val="28"/>
          <w:szCs w:val="28"/>
        </w:rPr>
      </w:pPr>
      <w:r>
        <w:rPr>
          <w:rStyle w:val="40"/>
          <w:b/>
          <w:bCs/>
          <w:color w:val="000000"/>
          <w:sz w:val="28"/>
          <w:szCs w:val="28"/>
        </w:rPr>
        <w:t>Художественно — эстетическое развитие</w:t>
      </w:r>
    </w:p>
    <w:p w:rsidR="00AD7D55" w:rsidRDefault="00AD7D55">
      <w:pPr>
        <w:pStyle w:val="a1"/>
        <w:spacing w:after="180"/>
        <w:ind w:firstLine="521"/>
        <w:rPr>
          <w:rStyle w:val="WW-"/>
          <w:color w:val="000000"/>
          <w:sz w:val="28"/>
          <w:szCs w:val="28"/>
        </w:rPr>
      </w:pPr>
      <w:r>
        <w:rPr>
          <w:rStyle w:val="a9"/>
          <w:color w:val="000000"/>
          <w:sz w:val="28"/>
          <w:szCs w:val="28"/>
        </w:rPr>
        <w:lastRenderedPageBreak/>
        <w:t xml:space="preserve">В этом возрасте наиболее доступными видами </w:t>
      </w:r>
      <w:r>
        <w:rPr>
          <w:rStyle w:val="WW-"/>
          <w:color w:val="000000"/>
          <w:sz w:val="28"/>
          <w:szCs w:val="28"/>
        </w:rPr>
        <w:t xml:space="preserve">изобразительной деятельности </w:t>
      </w:r>
      <w:r>
        <w:rPr>
          <w:rStyle w:val="a9"/>
          <w:color w:val="000000"/>
          <w:sz w:val="28"/>
          <w:szCs w:val="28"/>
        </w:rPr>
        <w:t>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AD7D55" w:rsidRDefault="00AD7D55">
      <w:pPr>
        <w:pStyle w:val="af8"/>
        <w:ind w:firstLine="521"/>
        <w:rPr>
          <w:rStyle w:val="13"/>
          <w:b/>
          <w:bCs/>
          <w:color w:val="000000"/>
          <w:sz w:val="28"/>
          <w:szCs w:val="28"/>
        </w:rPr>
      </w:pPr>
      <w:r>
        <w:rPr>
          <w:rStyle w:val="WW-"/>
          <w:color w:val="000000"/>
          <w:sz w:val="28"/>
          <w:szCs w:val="28"/>
        </w:rPr>
        <w:t>В музыкальной деятельности</w:t>
      </w:r>
      <w:r>
        <w:rPr>
          <w:rStyle w:val="a9"/>
          <w:color w:val="000000"/>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AD7D55" w:rsidRDefault="00AD7D55">
      <w:pPr>
        <w:pStyle w:val="a1"/>
        <w:spacing w:after="1330"/>
        <w:jc w:val="center"/>
        <w:rPr>
          <w:rStyle w:val="40"/>
          <w:b/>
          <w:bCs/>
          <w:color w:val="000000"/>
          <w:sz w:val="28"/>
          <w:szCs w:val="28"/>
        </w:rPr>
      </w:pPr>
      <w:r>
        <w:rPr>
          <w:rStyle w:val="13"/>
          <w:b/>
          <w:bCs/>
          <w:color w:val="000000"/>
          <w:sz w:val="28"/>
          <w:szCs w:val="28"/>
        </w:rPr>
        <w:t xml:space="preserve">Возрастная </w:t>
      </w:r>
      <w:r>
        <w:rPr>
          <w:rStyle w:val="WW-10"/>
          <w:b/>
          <w:bCs/>
          <w:color w:val="000000"/>
          <w:sz w:val="28"/>
          <w:szCs w:val="28"/>
        </w:rPr>
        <w:t xml:space="preserve">характеристика </w:t>
      </w:r>
      <w:r>
        <w:rPr>
          <w:rStyle w:val="13"/>
          <w:b/>
          <w:bCs/>
          <w:color w:val="000000"/>
          <w:sz w:val="28"/>
          <w:szCs w:val="28"/>
        </w:rPr>
        <w:t xml:space="preserve">детей дошкольного возраста 3-4 </w:t>
      </w:r>
      <w:r>
        <w:rPr>
          <w:rStyle w:val="WW-10"/>
          <w:b/>
          <w:bCs/>
          <w:color w:val="000000"/>
          <w:sz w:val="28"/>
          <w:szCs w:val="28"/>
        </w:rPr>
        <w:t>лет</w:t>
      </w:r>
    </w:p>
    <w:p w:rsidR="00AD7D55" w:rsidRDefault="00AD7D55" w:rsidP="001473A4">
      <w:pPr>
        <w:pStyle w:val="42"/>
        <w:spacing w:before="0" w:after="0" w:line="230" w:lineRule="exact"/>
        <w:rPr>
          <w:rStyle w:val="a9"/>
          <w:color w:val="000000"/>
          <w:sz w:val="28"/>
          <w:szCs w:val="28"/>
        </w:rPr>
      </w:pPr>
      <w:r>
        <w:rPr>
          <w:rStyle w:val="40"/>
          <w:b/>
          <w:bCs/>
          <w:color w:val="000000"/>
          <w:sz w:val="28"/>
          <w:szCs w:val="28"/>
        </w:rPr>
        <w:t>Физическое развитие</w:t>
      </w:r>
    </w:p>
    <w:p w:rsidR="00AD7D55" w:rsidRDefault="00AD7D55">
      <w:pPr>
        <w:pStyle w:val="a1"/>
        <w:spacing w:after="178" w:line="314" w:lineRule="exact"/>
        <w:ind w:firstLine="521"/>
        <w:rPr>
          <w:rStyle w:val="WW-"/>
          <w:color w:val="000000"/>
          <w:sz w:val="28"/>
          <w:szCs w:val="28"/>
        </w:rPr>
      </w:pPr>
      <w:r>
        <w:rPr>
          <w:rStyle w:val="a9"/>
          <w:color w:val="000000"/>
          <w:sz w:val="28"/>
          <w:szCs w:val="28"/>
        </w:rPr>
        <w:t xml:space="preserve">3-хлетний ребенок владеет основными жизненно важными </w:t>
      </w:r>
      <w:r>
        <w:rPr>
          <w:rStyle w:val="WW-"/>
          <w:color w:val="000000"/>
          <w:sz w:val="28"/>
          <w:szCs w:val="28"/>
        </w:rPr>
        <w:t>движениями</w:t>
      </w:r>
      <w:r>
        <w:rPr>
          <w:rStyle w:val="a9"/>
          <w:color w:val="000000"/>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AD7D55" w:rsidRDefault="00AD7D55">
      <w:pPr>
        <w:pStyle w:val="a1"/>
        <w:spacing w:after="180"/>
        <w:ind w:firstLine="521"/>
        <w:rPr>
          <w:rStyle w:val="a9"/>
          <w:color w:val="000000"/>
          <w:sz w:val="28"/>
          <w:szCs w:val="28"/>
        </w:rPr>
      </w:pPr>
      <w:r>
        <w:rPr>
          <w:rStyle w:val="WW-"/>
          <w:color w:val="000000"/>
          <w:sz w:val="28"/>
          <w:szCs w:val="28"/>
        </w:rPr>
        <w:t>Моторика</w:t>
      </w:r>
      <w:r>
        <w:rPr>
          <w:rStyle w:val="a9"/>
          <w:color w:val="000000"/>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AD7D55" w:rsidRDefault="00AD7D55">
      <w:pPr>
        <w:pStyle w:val="a1"/>
        <w:ind w:firstLine="521"/>
        <w:rPr>
          <w:rStyle w:val="a9"/>
          <w:color w:val="000000"/>
          <w:sz w:val="28"/>
          <w:szCs w:val="28"/>
        </w:rPr>
      </w:pPr>
      <w:r>
        <w:rPr>
          <w:rStyle w:val="a9"/>
          <w:color w:val="000000"/>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AD7D55" w:rsidRDefault="00AD7D55">
      <w:pPr>
        <w:pStyle w:val="a1"/>
        <w:spacing w:after="236" w:line="300" w:lineRule="exact"/>
        <w:ind w:firstLine="521"/>
        <w:jc w:val="both"/>
        <w:rPr>
          <w:rStyle w:val="40"/>
          <w:b/>
          <w:bCs/>
          <w:color w:val="000000"/>
          <w:sz w:val="28"/>
          <w:szCs w:val="28"/>
        </w:rPr>
      </w:pPr>
      <w:r>
        <w:rPr>
          <w:rStyle w:val="a9"/>
          <w:color w:val="000000"/>
          <w:sz w:val="28"/>
          <w:szCs w:val="28"/>
        </w:rPr>
        <w:lastRenderedPageBreak/>
        <w:t xml:space="preserve">3-4-х летний ребенок владеет элементарными </w:t>
      </w:r>
      <w:r>
        <w:rPr>
          <w:rStyle w:val="WW-"/>
          <w:color w:val="000000"/>
          <w:sz w:val="28"/>
          <w:szCs w:val="28"/>
        </w:rPr>
        <w:t xml:space="preserve">гигиеническими навыками </w:t>
      </w:r>
      <w:r>
        <w:rPr>
          <w:rStyle w:val="a9"/>
          <w:color w:val="000000"/>
          <w:sz w:val="28"/>
          <w:szCs w:val="28"/>
        </w:rPr>
        <w:t>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AD7D55" w:rsidRDefault="00AD7D55">
      <w:pPr>
        <w:pStyle w:val="42"/>
        <w:spacing w:before="0" w:after="176" w:line="230" w:lineRule="exact"/>
        <w:ind w:firstLine="521"/>
        <w:rPr>
          <w:rStyle w:val="a9"/>
          <w:color w:val="000000"/>
          <w:sz w:val="28"/>
          <w:szCs w:val="28"/>
        </w:rPr>
      </w:pPr>
      <w:r>
        <w:rPr>
          <w:rStyle w:val="40"/>
          <w:b/>
          <w:bCs/>
          <w:color w:val="000000"/>
          <w:sz w:val="28"/>
          <w:szCs w:val="28"/>
        </w:rPr>
        <w:t>Социально -коммуникативное развитие</w:t>
      </w:r>
    </w:p>
    <w:p w:rsidR="00AD7D55" w:rsidRDefault="00AD7D55">
      <w:pPr>
        <w:pStyle w:val="a1"/>
        <w:ind w:firstLine="521"/>
        <w:rPr>
          <w:rStyle w:val="a9"/>
          <w:color w:val="000000"/>
          <w:sz w:val="28"/>
          <w:szCs w:val="28"/>
        </w:rPr>
      </w:pPr>
      <w:r>
        <w:rPr>
          <w:rStyle w:val="a9"/>
          <w:color w:val="000000"/>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rStyle w:val="WW-"/>
          <w:color w:val="000000"/>
          <w:sz w:val="28"/>
          <w:szCs w:val="28"/>
        </w:rPr>
        <w:t>взаимодействию</w:t>
      </w:r>
      <w:r>
        <w:rPr>
          <w:rStyle w:val="a9"/>
          <w:color w:val="000000"/>
          <w:sz w:val="28"/>
          <w:szCs w:val="28"/>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Pr>
          <w:rStyle w:val="WW-"/>
          <w:color w:val="000000"/>
          <w:sz w:val="28"/>
          <w:szCs w:val="28"/>
        </w:rPr>
        <w:t>самостоятельность</w:t>
      </w:r>
      <w:r>
        <w:rPr>
          <w:rStyle w:val="a9"/>
          <w:color w:val="000000"/>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AD7D55" w:rsidRDefault="00AD7D55">
      <w:pPr>
        <w:pStyle w:val="a1"/>
        <w:spacing w:after="370"/>
        <w:ind w:firstLine="521"/>
        <w:rPr>
          <w:rStyle w:val="40"/>
          <w:b/>
          <w:bCs/>
          <w:color w:val="000000"/>
          <w:sz w:val="28"/>
          <w:szCs w:val="28"/>
        </w:rPr>
      </w:pPr>
      <w:r>
        <w:rPr>
          <w:rStyle w:val="a9"/>
          <w:color w:val="000000"/>
          <w:sz w:val="28"/>
          <w:szCs w:val="28"/>
        </w:rPr>
        <w:t>Для детей З</w:t>
      </w:r>
      <w:r w:rsidR="00695B52">
        <w:rPr>
          <w:rStyle w:val="a9"/>
          <w:color w:val="000000"/>
          <w:sz w:val="28"/>
          <w:szCs w:val="28"/>
        </w:rPr>
        <w:t>-</w:t>
      </w:r>
      <w:r>
        <w:rPr>
          <w:rStyle w:val="a9"/>
          <w:color w:val="000000"/>
          <w:sz w:val="28"/>
          <w:szCs w:val="28"/>
        </w:rPr>
        <w:t xml:space="preserve">х летнего возраста характерна </w:t>
      </w:r>
      <w:r>
        <w:rPr>
          <w:rStyle w:val="WW-"/>
          <w:color w:val="000000"/>
          <w:sz w:val="28"/>
          <w:szCs w:val="28"/>
        </w:rPr>
        <w:t>игра</w:t>
      </w:r>
      <w:r>
        <w:rPr>
          <w:rStyle w:val="a9"/>
          <w:color w:val="000000"/>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AD7D55" w:rsidRDefault="00AD7D55">
      <w:pPr>
        <w:pStyle w:val="42"/>
        <w:spacing w:before="0" w:after="174" w:line="230" w:lineRule="exact"/>
        <w:ind w:firstLine="521"/>
        <w:rPr>
          <w:rStyle w:val="WW-"/>
          <w:color w:val="000000"/>
          <w:sz w:val="28"/>
          <w:szCs w:val="28"/>
        </w:rPr>
      </w:pPr>
      <w:r>
        <w:rPr>
          <w:rStyle w:val="40"/>
          <w:b/>
          <w:bCs/>
          <w:color w:val="000000"/>
          <w:sz w:val="28"/>
          <w:szCs w:val="28"/>
        </w:rPr>
        <w:t>Речевое развитие</w:t>
      </w:r>
    </w:p>
    <w:p w:rsidR="00AD7D55" w:rsidRDefault="00AD7D55">
      <w:pPr>
        <w:pStyle w:val="a1"/>
        <w:spacing w:after="180"/>
        <w:ind w:firstLine="521"/>
        <w:rPr>
          <w:rStyle w:val="a9"/>
          <w:color w:val="000000"/>
          <w:sz w:val="28"/>
          <w:szCs w:val="28"/>
        </w:rPr>
      </w:pPr>
      <w:r>
        <w:rPr>
          <w:rStyle w:val="WW-"/>
          <w:color w:val="000000"/>
          <w:sz w:val="28"/>
          <w:szCs w:val="28"/>
        </w:rPr>
        <w:lastRenderedPageBreak/>
        <w:t>Общение</w:t>
      </w:r>
      <w:r>
        <w:rPr>
          <w:rStyle w:val="a9"/>
          <w:color w:val="000000"/>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Pr>
          <w:rStyle w:val="WW-"/>
          <w:color w:val="000000"/>
          <w:sz w:val="28"/>
          <w:szCs w:val="28"/>
        </w:rPr>
        <w:t>общение на познавательные темы</w:t>
      </w:r>
      <w:r>
        <w:rPr>
          <w:rStyle w:val="a9"/>
          <w:color w:val="000000"/>
          <w:sz w:val="28"/>
          <w:szCs w:val="28"/>
        </w:rPr>
        <w:t>, которое сначала включено в совместную со взрослым познавательную деятельность.</w:t>
      </w:r>
    </w:p>
    <w:p w:rsidR="00AD7D55" w:rsidRDefault="00AD7D55">
      <w:pPr>
        <w:pStyle w:val="a1"/>
        <w:ind w:firstLine="521"/>
      </w:pPr>
      <w:r>
        <w:rPr>
          <w:rStyle w:val="a9"/>
          <w:color w:val="000000"/>
          <w:sz w:val="28"/>
          <w:szCs w:val="28"/>
        </w:rPr>
        <w:t xml:space="preserve">Уникальность </w:t>
      </w:r>
      <w:r>
        <w:rPr>
          <w:rStyle w:val="WW-"/>
          <w:color w:val="000000"/>
          <w:sz w:val="28"/>
          <w:szCs w:val="28"/>
        </w:rPr>
        <w:t>речевого развития</w:t>
      </w:r>
      <w:r>
        <w:rPr>
          <w:rStyle w:val="a9"/>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AD7D55" w:rsidRDefault="00AD7D55">
      <w:pPr>
        <w:pStyle w:val="23"/>
        <w:spacing w:after="136" w:line="262" w:lineRule="exact"/>
        <w:ind w:firstLine="521"/>
        <w:jc w:val="left"/>
      </w:pPr>
    </w:p>
    <w:p w:rsidR="00AD7D55" w:rsidRDefault="00AD7D55">
      <w:pPr>
        <w:pStyle w:val="23"/>
        <w:spacing w:after="136" w:line="262" w:lineRule="exact"/>
        <w:ind w:firstLine="521"/>
        <w:jc w:val="left"/>
        <w:rPr>
          <w:rStyle w:val="a9"/>
          <w:color w:val="000000"/>
          <w:sz w:val="28"/>
          <w:szCs w:val="28"/>
        </w:rPr>
      </w:pPr>
      <w:r>
        <w:rPr>
          <w:rStyle w:val="211"/>
          <w:color w:val="000000"/>
          <w:sz w:val="28"/>
          <w:szCs w:val="28"/>
          <w:u w:val="single"/>
        </w:rPr>
        <w:t>Познавательное развитие</w:t>
      </w:r>
    </w:p>
    <w:p w:rsidR="00AD7D55" w:rsidRDefault="00AD7D55">
      <w:pPr>
        <w:pStyle w:val="a1"/>
        <w:spacing w:after="182"/>
        <w:ind w:firstLine="521"/>
        <w:jc w:val="both"/>
        <w:rPr>
          <w:rStyle w:val="WW-"/>
          <w:color w:val="000000"/>
          <w:sz w:val="28"/>
          <w:szCs w:val="28"/>
        </w:rPr>
      </w:pPr>
      <w:r>
        <w:rPr>
          <w:rStyle w:val="a9"/>
          <w:color w:val="000000"/>
          <w:sz w:val="28"/>
          <w:szCs w:val="28"/>
        </w:rPr>
        <w:t xml:space="preserve">В развитии </w:t>
      </w:r>
      <w:r>
        <w:rPr>
          <w:rStyle w:val="WW-"/>
          <w:color w:val="000000"/>
          <w:sz w:val="28"/>
          <w:szCs w:val="28"/>
        </w:rPr>
        <w:t>познавательной сферы</w:t>
      </w:r>
      <w:r>
        <w:rPr>
          <w:rStyle w:val="a9"/>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w:t>
      </w:r>
      <w:r>
        <w:rPr>
          <w:rStyle w:val="a9"/>
          <w:color w:val="000000"/>
          <w:sz w:val="28"/>
          <w:szCs w:val="28"/>
        </w:rPr>
        <w:lastRenderedPageBreak/>
        <w:t>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AD7D55" w:rsidRDefault="00AD7D55">
      <w:pPr>
        <w:pStyle w:val="a1"/>
        <w:spacing w:after="248" w:line="314" w:lineRule="exact"/>
        <w:ind w:firstLine="521"/>
        <w:jc w:val="both"/>
        <w:rPr>
          <w:rStyle w:val="50"/>
          <w:b/>
          <w:bCs/>
          <w:i/>
          <w:iCs/>
          <w:color w:val="000000"/>
          <w:sz w:val="28"/>
          <w:szCs w:val="28"/>
        </w:rPr>
      </w:pPr>
      <w:r>
        <w:rPr>
          <w:rStyle w:val="WW-"/>
          <w:color w:val="000000"/>
          <w:sz w:val="28"/>
          <w:szCs w:val="28"/>
        </w:rPr>
        <w:t>Конструктивная деятельность</w:t>
      </w:r>
      <w:r>
        <w:rPr>
          <w:rStyle w:val="a9"/>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p w:rsidR="00AD7D55" w:rsidRDefault="00AD7D55">
      <w:pPr>
        <w:pStyle w:val="52"/>
        <w:spacing w:before="0" w:after="176" w:line="230" w:lineRule="exact"/>
        <w:ind w:firstLine="521"/>
        <w:rPr>
          <w:rStyle w:val="a9"/>
          <w:color w:val="000000"/>
          <w:sz w:val="28"/>
          <w:szCs w:val="28"/>
        </w:rPr>
      </w:pPr>
      <w:r>
        <w:rPr>
          <w:rStyle w:val="50"/>
          <w:b/>
          <w:bCs/>
          <w:i/>
          <w:iCs/>
          <w:color w:val="000000"/>
          <w:sz w:val="28"/>
          <w:szCs w:val="28"/>
        </w:rPr>
        <w:t xml:space="preserve">Художественно — эстетическое </w:t>
      </w:r>
      <w:r>
        <w:rPr>
          <w:rStyle w:val="51"/>
          <w:color w:val="000000"/>
          <w:sz w:val="28"/>
          <w:szCs w:val="28"/>
        </w:rPr>
        <w:t>развитие</w:t>
      </w:r>
    </w:p>
    <w:p w:rsidR="00AD7D55" w:rsidRDefault="00AD7D55">
      <w:pPr>
        <w:pStyle w:val="a1"/>
        <w:spacing w:after="180"/>
        <w:ind w:firstLine="521"/>
        <w:jc w:val="both"/>
        <w:rPr>
          <w:rStyle w:val="WW-"/>
          <w:color w:val="000000"/>
          <w:sz w:val="28"/>
          <w:szCs w:val="28"/>
        </w:rPr>
      </w:pPr>
      <w:r>
        <w:rPr>
          <w:rStyle w:val="a9"/>
          <w:color w:val="000000"/>
          <w:sz w:val="28"/>
          <w:szCs w:val="28"/>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AD7D55" w:rsidRDefault="00AD7D55">
      <w:pPr>
        <w:pStyle w:val="a1"/>
        <w:spacing w:after="180"/>
        <w:ind w:firstLine="521"/>
        <w:jc w:val="both"/>
        <w:rPr>
          <w:rStyle w:val="a9"/>
          <w:color w:val="000000"/>
          <w:sz w:val="28"/>
          <w:szCs w:val="28"/>
        </w:rPr>
      </w:pPr>
      <w:r>
        <w:rPr>
          <w:rStyle w:val="WW-"/>
          <w:color w:val="000000"/>
          <w:sz w:val="28"/>
          <w:szCs w:val="28"/>
        </w:rPr>
        <w:t>Изобразительная деятельность</w:t>
      </w:r>
      <w:r>
        <w:rPr>
          <w:rStyle w:val="a9"/>
          <w:color w:val="000000"/>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Pr>
          <w:rStyle w:val="WW-"/>
          <w:color w:val="000000"/>
          <w:sz w:val="28"/>
          <w:szCs w:val="28"/>
        </w:rPr>
        <w:t>лепка.</w:t>
      </w:r>
      <w:r>
        <w:rPr>
          <w:rStyle w:val="a9"/>
          <w:color w:val="000000"/>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AD7D55" w:rsidRDefault="00AD7D55">
      <w:pPr>
        <w:pStyle w:val="a1"/>
        <w:spacing w:line="100" w:lineRule="atLeast"/>
        <w:ind w:firstLine="521"/>
        <w:jc w:val="both"/>
        <w:rPr>
          <w:rStyle w:val="WW-20"/>
          <w:b/>
          <w:bCs/>
          <w:color w:val="000000"/>
          <w:sz w:val="28"/>
          <w:szCs w:val="28"/>
        </w:rPr>
      </w:pPr>
      <w:r>
        <w:rPr>
          <w:rStyle w:val="a9"/>
          <w:color w:val="000000"/>
          <w:sz w:val="28"/>
          <w:szCs w:val="28"/>
        </w:rPr>
        <w:t xml:space="preserve">В </w:t>
      </w:r>
      <w:r>
        <w:rPr>
          <w:rStyle w:val="WW-"/>
          <w:color w:val="000000"/>
          <w:sz w:val="28"/>
          <w:szCs w:val="28"/>
        </w:rPr>
        <w:t>музыкально-ритмической деятельности</w:t>
      </w:r>
      <w:r>
        <w:rPr>
          <w:rStyle w:val="a9"/>
          <w:color w:val="000000"/>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w:t>
      </w:r>
      <w:r>
        <w:rPr>
          <w:rStyle w:val="20"/>
          <w:color w:val="000000"/>
          <w:sz w:val="28"/>
          <w:szCs w:val="28"/>
        </w:rPr>
        <w:t>Закладываются основы для развития музыкально-ритмических и художественных способностей.</w:t>
      </w:r>
    </w:p>
    <w:p w:rsidR="00AD7D55" w:rsidRDefault="00AD7D55">
      <w:pPr>
        <w:pStyle w:val="23"/>
        <w:spacing w:after="1129"/>
        <w:ind w:firstLine="553"/>
        <w:rPr>
          <w:rStyle w:val="a9"/>
          <w:color w:val="000000"/>
          <w:sz w:val="28"/>
          <w:szCs w:val="28"/>
        </w:rPr>
      </w:pPr>
      <w:r>
        <w:rPr>
          <w:rStyle w:val="WW-20"/>
          <w:b/>
          <w:bCs/>
          <w:color w:val="000000"/>
          <w:sz w:val="28"/>
          <w:szCs w:val="28"/>
        </w:rPr>
        <w:lastRenderedPageBreak/>
        <w:t xml:space="preserve">Возрастая </w:t>
      </w:r>
      <w:r>
        <w:rPr>
          <w:rStyle w:val="WW-21"/>
          <w:b/>
          <w:bCs/>
          <w:color w:val="000000"/>
          <w:sz w:val="28"/>
          <w:szCs w:val="28"/>
        </w:rPr>
        <w:t>характеристика, детей дошкольного возраста 4-5 лет</w:t>
      </w:r>
    </w:p>
    <w:p w:rsidR="00AD7D55" w:rsidRDefault="00AD7D55">
      <w:pPr>
        <w:pStyle w:val="a1"/>
        <w:spacing w:after="329"/>
        <w:ind w:firstLine="553"/>
        <w:rPr>
          <w:rStyle w:val="33"/>
          <w:color w:val="000000"/>
          <w:sz w:val="28"/>
          <w:szCs w:val="28"/>
        </w:rPr>
      </w:pPr>
      <w:r>
        <w:rPr>
          <w:rStyle w:val="a9"/>
          <w:color w:val="000000"/>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D7D55" w:rsidRDefault="00AD7D55">
      <w:pPr>
        <w:pStyle w:val="af7"/>
        <w:ind w:left="0" w:firstLine="553"/>
        <w:rPr>
          <w:rStyle w:val="a9"/>
          <w:color w:val="000000"/>
          <w:sz w:val="28"/>
          <w:szCs w:val="28"/>
        </w:rPr>
      </w:pPr>
      <w:r>
        <w:rPr>
          <w:rStyle w:val="33"/>
          <w:color w:val="000000"/>
          <w:sz w:val="28"/>
          <w:szCs w:val="28"/>
        </w:rPr>
        <w:t>Физическое развитие</w:t>
      </w:r>
    </w:p>
    <w:p w:rsidR="00AD7D55" w:rsidRDefault="00AD7D55">
      <w:pPr>
        <w:pStyle w:val="a1"/>
        <w:tabs>
          <w:tab w:val="left" w:pos="1798"/>
        </w:tabs>
        <w:spacing w:after="0" w:line="317" w:lineRule="exact"/>
        <w:ind w:firstLine="553"/>
        <w:rPr>
          <w:rStyle w:val="a9"/>
          <w:color w:val="000000"/>
          <w:sz w:val="28"/>
          <w:szCs w:val="28"/>
        </w:rPr>
      </w:pPr>
      <w:r>
        <w:rPr>
          <w:rStyle w:val="a9"/>
          <w:color w:val="000000"/>
          <w:sz w:val="28"/>
          <w:szCs w:val="28"/>
        </w:rPr>
        <w:t xml:space="preserve">В этом возрасте продолжается рост всех органов и систем, сохраняется потребность в </w:t>
      </w:r>
      <w:r>
        <w:rPr>
          <w:rStyle w:val="ab"/>
          <w:color w:val="000000"/>
          <w:sz w:val="28"/>
          <w:szCs w:val="28"/>
        </w:rPr>
        <w:t>движении.</w:t>
      </w:r>
      <w:r>
        <w:rPr>
          <w:rStyle w:val="a9"/>
          <w:color w:val="000000"/>
          <w:sz w:val="28"/>
          <w:szCs w:val="28"/>
        </w:rPr>
        <w:tab/>
      </w:r>
    </w:p>
    <w:p w:rsidR="00AD7D55" w:rsidRDefault="00AD7D55">
      <w:pPr>
        <w:pStyle w:val="a1"/>
        <w:tabs>
          <w:tab w:val="left" w:pos="1798"/>
        </w:tabs>
        <w:spacing w:after="0" w:line="317" w:lineRule="exact"/>
        <w:ind w:firstLine="553"/>
        <w:rPr>
          <w:rStyle w:val="a9"/>
          <w:color w:val="000000"/>
          <w:sz w:val="28"/>
          <w:szCs w:val="28"/>
        </w:rPr>
      </w:pPr>
      <w:r>
        <w:rPr>
          <w:rStyle w:val="a9"/>
          <w:color w:val="000000"/>
          <w:sz w:val="28"/>
          <w:szCs w:val="28"/>
        </w:rPr>
        <w:t>Двигательная активность становится целенаправленной, отвечает</w:t>
      </w:r>
    </w:p>
    <w:p w:rsidR="00AD7D55" w:rsidRDefault="00AD7D55">
      <w:pPr>
        <w:pStyle w:val="a1"/>
        <w:spacing w:after="118" w:line="317" w:lineRule="exact"/>
        <w:ind w:firstLine="553"/>
        <w:rPr>
          <w:rStyle w:val="a9"/>
          <w:color w:val="000000"/>
          <w:sz w:val="28"/>
          <w:szCs w:val="28"/>
        </w:rPr>
      </w:pPr>
      <w:r>
        <w:rPr>
          <w:rStyle w:val="a9"/>
          <w:color w:val="000000"/>
          <w:sz w:val="28"/>
          <w:szCs w:val="28"/>
        </w:rPr>
        <w:t>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D7D55" w:rsidRDefault="00AD7D55">
      <w:pPr>
        <w:pStyle w:val="a1"/>
        <w:spacing w:line="319" w:lineRule="exact"/>
        <w:ind w:firstLine="553"/>
        <w:rPr>
          <w:rStyle w:val="a9"/>
          <w:color w:val="000000"/>
          <w:sz w:val="28"/>
          <w:szCs w:val="28"/>
        </w:rPr>
      </w:pPr>
      <w:r>
        <w:rPr>
          <w:rStyle w:val="a9"/>
          <w:color w:val="000000"/>
          <w:sz w:val="28"/>
          <w:szCs w:val="28"/>
        </w:rPr>
        <w:t xml:space="preserve">Позитивные изменения наблюдаются в развитии </w:t>
      </w:r>
      <w:r>
        <w:rPr>
          <w:rStyle w:val="ab"/>
          <w:color w:val="000000"/>
          <w:sz w:val="28"/>
          <w:szCs w:val="28"/>
        </w:rPr>
        <w:t>моторики.</w:t>
      </w:r>
      <w:r>
        <w:rPr>
          <w:rStyle w:val="a9"/>
          <w:color w:val="000000"/>
          <w:sz w:val="28"/>
          <w:szCs w:val="28"/>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AD7D55" w:rsidRDefault="00AD7D55">
      <w:pPr>
        <w:pStyle w:val="a1"/>
        <w:spacing w:after="183" w:line="319" w:lineRule="exact"/>
        <w:ind w:firstLine="553"/>
        <w:rPr>
          <w:rStyle w:val="30"/>
          <w:color w:val="000000"/>
          <w:sz w:val="28"/>
          <w:szCs w:val="28"/>
          <w:u w:val="single"/>
        </w:rPr>
      </w:pPr>
      <w:r>
        <w:rPr>
          <w:rStyle w:val="a9"/>
          <w:color w:val="000000"/>
          <w:sz w:val="28"/>
          <w:szCs w:val="28"/>
        </w:rPr>
        <w:t xml:space="preserve">В 4-5 лет у детей совершенствуются </w:t>
      </w:r>
      <w:r>
        <w:rPr>
          <w:rStyle w:val="ab"/>
          <w:color w:val="000000"/>
          <w:sz w:val="28"/>
          <w:szCs w:val="28"/>
        </w:rPr>
        <w:t>культурно-гигиенические навыки</w:t>
      </w:r>
      <w:r>
        <w:rPr>
          <w:rStyle w:val="a9"/>
          <w:color w:val="000000"/>
          <w:sz w:val="28"/>
          <w:szCs w:val="28"/>
        </w:rPr>
        <w:t xml:space="preserve">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AD7D55" w:rsidRDefault="00AD7D55">
      <w:pPr>
        <w:pStyle w:val="35"/>
        <w:spacing w:before="0" w:after="169" w:line="240" w:lineRule="exact"/>
        <w:ind w:firstLine="553"/>
        <w:rPr>
          <w:rStyle w:val="a9"/>
          <w:color w:val="000000"/>
          <w:sz w:val="28"/>
          <w:szCs w:val="28"/>
        </w:rPr>
      </w:pPr>
      <w:r>
        <w:rPr>
          <w:rStyle w:val="30"/>
          <w:color w:val="000000"/>
          <w:sz w:val="28"/>
          <w:szCs w:val="28"/>
          <w:u w:val="single"/>
        </w:rPr>
        <w:t>Социально-коммуникативное развитие</w:t>
      </w:r>
    </w:p>
    <w:p w:rsidR="00AD7D55" w:rsidRDefault="00AD7D55">
      <w:pPr>
        <w:pStyle w:val="a1"/>
        <w:spacing w:after="0" w:line="100" w:lineRule="atLeast"/>
        <w:ind w:firstLine="553"/>
        <w:rPr>
          <w:rStyle w:val="ab"/>
          <w:color w:val="000000"/>
          <w:sz w:val="28"/>
          <w:szCs w:val="28"/>
        </w:rPr>
      </w:pPr>
      <w:r>
        <w:rPr>
          <w:rStyle w:val="a9"/>
          <w:color w:val="000000"/>
          <w:sz w:val="28"/>
          <w:szCs w:val="28"/>
        </w:rPr>
        <w:lastRenderedPageBreak/>
        <w:t xml:space="preserve">К 5 годам у детей возрастает интерес и потребность </w:t>
      </w:r>
      <w:r>
        <w:rPr>
          <w:rStyle w:val="ab"/>
          <w:color w:val="000000"/>
          <w:sz w:val="28"/>
          <w:szCs w:val="28"/>
        </w:rPr>
        <w:t xml:space="preserve">в общении, особенно со сверстниками, </w:t>
      </w:r>
      <w:r>
        <w:rPr>
          <w:rStyle w:val="a9"/>
          <w:color w:val="000000"/>
          <w:sz w:val="28"/>
          <w:szCs w:val="28"/>
        </w:rPr>
        <w:t>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D7D55" w:rsidRDefault="00AD7D55">
      <w:pPr>
        <w:pStyle w:val="a1"/>
        <w:spacing w:after="0" w:line="100" w:lineRule="atLeast"/>
        <w:ind w:firstLine="553"/>
        <w:rPr>
          <w:rStyle w:val="a9"/>
          <w:color w:val="000000"/>
          <w:sz w:val="28"/>
          <w:szCs w:val="28"/>
        </w:rPr>
      </w:pPr>
      <w:r>
        <w:rPr>
          <w:rStyle w:val="ab"/>
          <w:color w:val="000000"/>
          <w:sz w:val="28"/>
          <w:szCs w:val="28"/>
        </w:rPr>
        <w:t>В игровой деятельности</w:t>
      </w:r>
      <w:r>
        <w:rPr>
          <w:rStyle w:val="a9"/>
          <w:color w:val="000000"/>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D7D55" w:rsidRDefault="00AD7D55">
      <w:pPr>
        <w:pStyle w:val="a1"/>
        <w:spacing w:after="0" w:line="100" w:lineRule="atLeast"/>
        <w:ind w:firstLine="553"/>
        <w:rPr>
          <w:rStyle w:val="a9"/>
          <w:color w:val="000000"/>
          <w:sz w:val="28"/>
          <w:szCs w:val="28"/>
        </w:rPr>
      </w:pPr>
      <w:r>
        <w:rPr>
          <w:rStyle w:val="a9"/>
          <w:color w:val="000000"/>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D7D55" w:rsidRDefault="00AD7D55">
      <w:pPr>
        <w:pStyle w:val="a1"/>
        <w:spacing w:after="0" w:line="100" w:lineRule="atLeast"/>
        <w:ind w:firstLine="553"/>
        <w:rPr>
          <w:rStyle w:val="a9"/>
          <w:color w:val="000000"/>
          <w:sz w:val="28"/>
          <w:szCs w:val="28"/>
        </w:rPr>
      </w:pPr>
      <w:r>
        <w:rPr>
          <w:rStyle w:val="a9"/>
          <w:color w:val="000000"/>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D7D55" w:rsidRDefault="00AD7D55">
      <w:pPr>
        <w:pStyle w:val="a1"/>
        <w:spacing w:after="225" w:line="100" w:lineRule="atLeast"/>
        <w:ind w:firstLine="553"/>
        <w:rPr>
          <w:rStyle w:val="12"/>
          <w:color w:val="000000"/>
          <w:sz w:val="28"/>
          <w:szCs w:val="28"/>
        </w:rPr>
      </w:pPr>
      <w:r>
        <w:rPr>
          <w:rStyle w:val="a9"/>
          <w:color w:val="000000"/>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D7D55" w:rsidRDefault="00AD7D55">
      <w:pPr>
        <w:pStyle w:val="16"/>
        <w:keepNext/>
        <w:keepLines/>
        <w:numPr>
          <w:ilvl w:val="0"/>
          <w:numId w:val="0"/>
        </w:numPr>
        <w:spacing w:before="0" w:line="220" w:lineRule="exact"/>
        <w:ind w:firstLine="553"/>
        <w:jc w:val="left"/>
      </w:pPr>
      <w:bookmarkStart w:id="5" w:name="bookmark12"/>
      <w:r>
        <w:rPr>
          <w:rStyle w:val="12"/>
          <w:color w:val="000000"/>
          <w:sz w:val="28"/>
          <w:szCs w:val="28"/>
        </w:rPr>
        <w:t>Речевое развитие</w:t>
      </w:r>
      <w:bookmarkEnd w:id="5"/>
    </w:p>
    <w:p w:rsidR="00AD7D55" w:rsidRDefault="00AD7D55">
      <w:pPr>
        <w:pStyle w:val="a1"/>
        <w:spacing w:after="180" w:line="317" w:lineRule="exact"/>
        <w:ind w:firstLine="553"/>
      </w:pPr>
    </w:p>
    <w:p w:rsidR="00AD7D55" w:rsidRDefault="00AD7D55">
      <w:pPr>
        <w:pStyle w:val="a1"/>
        <w:spacing w:after="180" w:line="317" w:lineRule="exact"/>
        <w:ind w:firstLine="553"/>
        <w:rPr>
          <w:rStyle w:val="a9"/>
          <w:color w:val="000000"/>
          <w:sz w:val="28"/>
          <w:szCs w:val="28"/>
        </w:rPr>
      </w:pPr>
      <w:r>
        <w:rPr>
          <w:rStyle w:val="a9"/>
          <w:color w:val="000000"/>
          <w:sz w:val="28"/>
          <w:szCs w:val="28"/>
        </w:rPr>
        <w:t xml:space="preserve">Изменяется содержание </w:t>
      </w:r>
      <w:r>
        <w:rPr>
          <w:rStyle w:val="ab"/>
          <w:color w:val="000000"/>
          <w:sz w:val="28"/>
          <w:szCs w:val="28"/>
        </w:rPr>
        <w:t>общения</w:t>
      </w:r>
      <w:r>
        <w:rPr>
          <w:rStyle w:val="a9"/>
          <w:color w:val="000000"/>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AD7D55" w:rsidRDefault="00AD7D55">
      <w:pPr>
        <w:pStyle w:val="a1"/>
        <w:spacing w:after="180" w:line="317" w:lineRule="exact"/>
        <w:ind w:firstLine="553"/>
        <w:rPr>
          <w:rStyle w:val="ab"/>
          <w:color w:val="000000"/>
          <w:sz w:val="28"/>
          <w:szCs w:val="28"/>
        </w:rPr>
      </w:pPr>
      <w:r>
        <w:rPr>
          <w:rStyle w:val="a9"/>
          <w:color w:val="000000"/>
          <w:sz w:val="28"/>
          <w:szCs w:val="28"/>
        </w:rPr>
        <w:t xml:space="preserve">В </w:t>
      </w:r>
      <w:r>
        <w:rPr>
          <w:rStyle w:val="ab"/>
          <w:color w:val="000000"/>
          <w:sz w:val="28"/>
          <w:szCs w:val="28"/>
        </w:rPr>
        <w:t>речевом развитии</w:t>
      </w:r>
      <w:r>
        <w:rPr>
          <w:rStyle w:val="a9"/>
          <w:color w:val="000000"/>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w:t>
      </w:r>
      <w:r>
        <w:rPr>
          <w:rStyle w:val="a9"/>
          <w:color w:val="000000"/>
          <w:sz w:val="28"/>
          <w:szCs w:val="28"/>
        </w:rPr>
        <w:lastRenderedPageBreak/>
        <w:t>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D7D55" w:rsidRDefault="00AD7D55">
      <w:pPr>
        <w:pStyle w:val="a1"/>
        <w:spacing w:after="0" w:line="317" w:lineRule="exact"/>
        <w:ind w:firstLine="553"/>
        <w:rPr>
          <w:rStyle w:val="13"/>
          <w:color w:val="000000"/>
          <w:sz w:val="28"/>
          <w:szCs w:val="28"/>
        </w:rPr>
      </w:pPr>
      <w:r>
        <w:rPr>
          <w:rStyle w:val="ab"/>
          <w:color w:val="000000"/>
          <w:sz w:val="28"/>
          <w:szCs w:val="28"/>
        </w:rPr>
        <w:t xml:space="preserve">В </w:t>
      </w:r>
      <w:r>
        <w:rPr>
          <w:rStyle w:val="WW-"/>
          <w:b/>
          <w:bCs/>
          <w:color w:val="000000"/>
          <w:sz w:val="28"/>
          <w:szCs w:val="28"/>
          <w:u w:val="single"/>
        </w:rPr>
        <w:t>Познавательном развитии</w:t>
      </w:r>
      <w:r>
        <w:rPr>
          <w:rStyle w:val="a9"/>
          <w:color w:val="000000"/>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w:t>
      </w:r>
      <w:r>
        <w:rPr>
          <w:rStyle w:val="14pt"/>
          <w:color w:val="000000"/>
        </w:rPr>
        <w:t xml:space="preserve">объектах </w:t>
      </w:r>
      <w:r>
        <w:rPr>
          <w:rStyle w:val="a9"/>
          <w:color w:val="000000"/>
          <w:sz w:val="28"/>
          <w:szCs w:val="28"/>
        </w:rPr>
        <w:t>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D7D55" w:rsidRDefault="00AD7D55">
      <w:pPr>
        <w:pStyle w:val="a1"/>
        <w:spacing w:after="217" w:line="286" w:lineRule="exact"/>
        <w:ind w:firstLine="553"/>
        <w:rPr>
          <w:rStyle w:val="33"/>
          <w:color w:val="000000"/>
          <w:sz w:val="28"/>
          <w:szCs w:val="28"/>
        </w:rPr>
      </w:pPr>
      <w:r>
        <w:rPr>
          <w:rStyle w:val="a9"/>
          <w:color w:val="000000"/>
          <w:sz w:val="28"/>
          <w:szCs w:val="28"/>
        </w:rPr>
        <w:t xml:space="preserve">Усложняется </w:t>
      </w:r>
      <w:r>
        <w:rPr>
          <w:rStyle w:val="ab"/>
          <w:color w:val="000000"/>
          <w:sz w:val="28"/>
          <w:szCs w:val="28"/>
        </w:rPr>
        <w:t>конструирование.</w:t>
      </w:r>
      <w:r>
        <w:rPr>
          <w:rStyle w:val="a9"/>
          <w:color w:val="000000"/>
          <w:sz w:val="28"/>
          <w:szCs w:val="28"/>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D7D55" w:rsidRDefault="00AD7D55">
      <w:pPr>
        <w:pStyle w:val="35"/>
        <w:spacing w:before="0" w:after="169" w:line="240" w:lineRule="exact"/>
        <w:ind w:firstLine="553"/>
        <w:rPr>
          <w:rStyle w:val="a9"/>
          <w:color w:val="000000"/>
          <w:sz w:val="28"/>
          <w:szCs w:val="28"/>
        </w:rPr>
      </w:pPr>
      <w:r>
        <w:rPr>
          <w:rStyle w:val="33"/>
          <w:color w:val="000000"/>
          <w:sz w:val="28"/>
          <w:szCs w:val="28"/>
        </w:rPr>
        <w:t>Художественно — эстетическое развитие</w:t>
      </w:r>
    </w:p>
    <w:p w:rsidR="00AD7D55" w:rsidRDefault="00AD7D55">
      <w:pPr>
        <w:pStyle w:val="a1"/>
        <w:spacing w:after="180" w:line="317" w:lineRule="exact"/>
        <w:ind w:firstLine="553"/>
        <w:rPr>
          <w:rStyle w:val="a9"/>
          <w:color w:val="000000"/>
          <w:sz w:val="28"/>
          <w:szCs w:val="28"/>
        </w:rPr>
      </w:pPr>
      <w:r>
        <w:rPr>
          <w:rStyle w:val="a9"/>
          <w:color w:val="000000"/>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D7D55" w:rsidRDefault="00AD7D55">
      <w:pPr>
        <w:pStyle w:val="a1"/>
        <w:spacing w:after="182" w:line="317" w:lineRule="exact"/>
        <w:ind w:firstLine="553"/>
        <w:rPr>
          <w:rStyle w:val="a9"/>
          <w:color w:val="000000"/>
          <w:sz w:val="28"/>
          <w:szCs w:val="28"/>
        </w:rPr>
      </w:pPr>
      <w:r>
        <w:rPr>
          <w:rStyle w:val="a9"/>
          <w:color w:val="000000"/>
          <w:sz w:val="28"/>
          <w:szCs w:val="28"/>
        </w:rPr>
        <w:lastRenderedPageBreak/>
        <w:t xml:space="preserve">Значительное развитие получает </w:t>
      </w:r>
      <w:r>
        <w:rPr>
          <w:rStyle w:val="ab"/>
          <w:color w:val="000000"/>
          <w:sz w:val="28"/>
          <w:szCs w:val="28"/>
        </w:rPr>
        <w:t>изобразительная деятельность. Рисунки</w:t>
      </w:r>
      <w:r>
        <w:rPr>
          <w:rStyle w:val="a9"/>
          <w:color w:val="000000"/>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Pr>
          <w:rStyle w:val="ab"/>
          <w:color w:val="000000"/>
          <w:sz w:val="28"/>
          <w:szCs w:val="28"/>
        </w:rPr>
        <w:t>вырезать</w:t>
      </w:r>
      <w:r>
        <w:rPr>
          <w:rStyle w:val="a9"/>
          <w:color w:val="000000"/>
          <w:sz w:val="28"/>
          <w:szCs w:val="28"/>
        </w:rPr>
        <w:t xml:space="preserve"> ножницами по прямой, диагонали, к 5 годам овладевают приемами вырезывания предметов круглой и овальной формы. </w:t>
      </w:r>
      <w:r>
        <w:rPr>
          <w:rStyle w:val="ab"/>
          <w:color w:val="000000"/>
          <w:sz w:val="28"/>
          <w:szCs w:val="28"/>
        </w:rPr>
        <w:t>Лепят</w:t>
      </w:r>
      <w:r>
        <w:rPr>
          <w:rStyle w:val="a9"/>
          <w:color w:val="000000"/>
          <w:sz w:val="28"/>
          <w:szCs w:val="28"/>
        </w:rPr>
        <w:t xml:space="preserve"> предметы круглой, овальной, цилиндрической формы, простейших животных, рыб, птиц.</w:t>
      </w:r>
    </w:p>
    <w:p w:rsidR="00AD7D55" w:rsidRDefault="00AD7D55" w:rsidP="00695B52">
      <w:pPr>
        <w:pStyle w:val="a1"/>
        <w:spacing w:after="0" w:line="314" w:lineRule="exact"/>
        <w:ind w:firstLine="553"/>
      </w:pPr>
      <w:r>
        <w:rPr>
          <w:rStyle w:val="a9"/>
          <w:color w:val="000000"/>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D7D55" w:rsidRDefault="00AD7D55">
      <w:pPr>
        <w:pStyle w:val="a1"/>
        <w:spacing w:after="0" w:line="557" w:lineRule="exact"/>
        <w:ind w:firstLine="553"/>
        <w:jc w:val="center"/>
        <w:rPr>
          <w:rStyle w:val="13"/>
          <w:b/>
          <w:bCs/>
          <w:color w:val="000000"/>
          <w:sz w:val="28"/>
          <w:szCs w:val="28"/>
        </w:rPr>
      </w:pPr>
      <w:r>
        <w:rPr>
          <w:rStyle w:val="WW-2"/>
          <w:b/>
          <w:bCs/>
          <w:color w:val="000000"/>
          <w:sz w:val="28"/>
          <w:szCs w:val="28"/>
        </w:rPr>
        <w:t xml:space="preserve">Возрастная характеристика, </w:t>
      </w:r>
      <w:r>
        <w:rPr>
          <w:rStyle w:val="WW-10"/>
          <w:b/>
          <w:bCs/>
          <w:color w:val="000000"/>
          <w:sz w:val="28"/>
          <w:szCs w:val="28"/>
        </w:rPr>
        <w:t xml:space="preserve">детей </w:t>
      </w:r>
      <w:r>
        <w:rPr>
          <w:rStyle w:val="WW-2"/>
          <w:b/>
          <w:bCs/>
          <w:color w:val="000000"/>
          <w:sz w:val="28"/>
          <w:szCs w:val="28"/>
        </w:rPr>
        <w:t xml:space="preserve">дошкольного возраста </w:t>
      </w:r>
      <w:r>
        <w:rPr>
          <w:rStyle w:val="WW-10"/>
          <w:b/>
          <w:bCs/>
          <w:color w:val="000000"/>
          <w:sz w:val="28"/>
          <w:szCs w:val="28"/>
        </w:rPr>
        <w:t>5-6 лег</w:t>
      </w:r>
      <w:r>
        <w:rPr>
          <w:rStyle w:val="13"/>
          <w:b/>
          <w:bCs/>
          <w:color w:val="000000"/>
          <w:sz w:val="28"/>
          <w:szCs w:val="28"/>
        </w:rPr>
        <w:t xml:space="preserve"> </w:t>
      </w:r>
    </w:p>
    <w:p w:rsidR="00695B52" w:rsidRDefault="00695B52">
      <w:pPr>
        <w:pStyle w:val="a1"/>
        <w:spacing w:after="0" w:line="557" w:lineRule="exact"/>
        <w:ind w:firstLine="553"/>
        <w:jc w:val="center"/>
        <w:rPr>
          <w:rStyle w:val="12pt"/>
          <w:color w:val="000000"/>
          <w:sz w:val="28"/>
          <w:szCs w:val="28"/>
        </w:rPr>
      </w:pPr>
    </w:p>
    <w:p w:rsidR="00AD7D55" w:rsidRDefault="00AD7D55">
      <w:pPr>
        <w:pStyle w:val="a1"/>
        <w:spacing w:after="0" w:line="557" w:lineRule="exact"/>
        <w:ind w:firstLine="553"/>
        <w:rPr>
          <w:rStyle w:val="a9"/>
          <w:color w:val="000000"/>
          <w:sz w:val="28"/>
          <w:szCs w:val="28"/>
        </w:rPr>
      </w:pPr>
      <w:r>
        <w:rPr>
          <w:rStyle w:val="12pt"/>
          <w:color w:val="000000"/>
          <w:sz w:val="28"/>
          <w:szCs w:val="28"/>
        </w:rPr>
        <w:t>Физическое развитие</w:t>
      </w:r>
    </w:p>
    <w:p w:rsidR="00AD7D55" w:rsidRDefault="00AD7D55">
      <w:pPr>
        <w:pStyle w:val="a1"/>
        <w:spacing w:after="0" w:line="317" w:lineRule="exact"/>
        <w:ind w:firstLine="553"/>
      </w:pPr>
      <w:r>
        <w:rPr>
          <w:rStyle w:val="a9"/>
          <w:color w:val="000000"/>
          <w:sz w:val="28"/>
          <w:szCs w:val="28"/>
        </w:rPr>
        <w:t xml:space="preserve">Продолжается процесс окостенения скелета ребенка. Дошкольник более совершенно овладевает различными видами </w:t>
      </w:r>
      <w:r>
        <w:rPr>
          <w:rStyle w:val="ab"/>
          <w:color w:val="000000"/>
          <w:sz w:val="28"/>
          <w:szCs w:val="28"/>
        </w:rPr>
        <w:t>движений.</w:t>
      </w:r>
      <w:r>
        <w:rPr>
          <w:rStyle w:val="a9"/>
          <w:color w:val="000000"/>
          <w:sz w:val="28"/>
          <w:szCs w:val="28"/>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гбдам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AD7D55" w:rsidRDefault="00AD7D55">
      <w:pPr>
        <w:pStyle w:val="23"/>
        <w:spacing w:after="0" w:line="250" w:lineRule="exact"/>
        <w:ind w:firstLine="553"/>
        <w:jc w:val="left"/>
      </w:pPr>
    </w:p>
    <w:p w:rsidR="00AD7D55" w:rsidRDefault="00AD7D55">
      <w:pPr>
        <w:pStyle w:val="a1"/>
        <w:spacing w:after="178" w:line="314" w:lineRule="exact"/>
        <w:ind w:firstLine="553"/>
        <w:rPr>
          <w:rStyle w:val="a9"/>
          <w:color w:val="000000"/>
          <w:sz w:val="28"/>
          <w:szCs w:val="28"/>
        </w:rPr>
      </w:pPr>
      <w:r>
        <w:rPr>
          <w:rStyle w:val="a9"/>
          <w:color w:val="000000"/>
          <w:sz w:val="28"/>
          <w:szCs w:val="28"/>
        </w:rPr>
        <w:t xml:space="preserve">К 6 годам совершенствуется развитие мелкой </w:t>
      </w:r>
      <w:r>
        <w:rPr>
          <w:rStyle w:val="ab"/>
          <w:color w:val="000000"/>
          <w:sz w:val="28"/>
          <w:szCs w:val="28"/>
        </w:rPr>
        <w:t>моторики</w:t>
      </w:r>
      <w:r>
        <w:rPr>
          <w:rStyle w:val="a9"/>
          <w:color w:val="000000"/>
          <w:sz w:val="28"/>
          <w:szCs w:val="28"/>
        </w:rPr>
        <w:t xml:space="preserve"> пальцев рук. Некоторые дети могут продеть шнурок в ботинок и завязать бантиком.</w:t>
      </w:r>
    </w:p>
    <w:p w:rsidR="00AD7D55" w:rsidRDefault="00AD7D55">
      <w:pPr>
        <w:pStyle w:val="a1"/>
        <w:spacing w:after="242" w:line="317" w:lineRule="exact"/>
        <w:ind w:firstLine="553"/>
        <w:rPr>
          <w:rStyle w:val="33"/>
          <w:color w:val="000000"/>
          <w:sz w:val="28"/>
          <w:szCs w:val="28"/>
        </w:rPr>
      </w:pPr>
      <w:r>
        <w:rPr>
          <w:rStyle w:val="a9"/>
          <w:color w:val="000000"/>
          <w:sz w:val="28"/>
          <w:szCs w:val="28"/>
        </w:rPr>
        <w:lastRenderedPageBreak/>
        <w:t xml:space="preserve">В старшем возрасте продолжают совершенствоваться </w:t>
      </w:r>
      <w:r>
        <w:rPr>
          <w:rStyle w:val="ab"/>
          <w:color w:val="000000"/>
          <w:sz w:val="28"/>
          <w:szCs w:val="28"/>
        </w:rPr>
        <w:t xml:space="preserve">культурно-гигиенические навыки: </w:t>
      </w:r>
      <w:r>
        <w:rPr>
          <w:rStyle w:val="a9"/>
          <w:color w:val="000000"/>
          <w:sz w:val="28"/>
          <w:szCs w:val="28"/>
        </w:rPr>
        <w:t>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D7D55" w:rsidRDefault="00AD7D55">
      <w:pPr>
        <w:pStyle w:val="35"/>
        <w:spacing w:before="0" w:after="165" w:line="240" w:lineRule="exact"/>
        <w:ind w:firstLine="553"/>
        <w:rPr>
          <w:rStyle w:val="ab"/>
          <w:color w:val="000000"/>
          <w:sz w:val="28"/>
          <w:szCs w:val="28"/>
        </w:rPr>
      </w:pPr>
      <w:r>
        <w:rPr>
          <w:rStyle w:val="33"/>
          <w:color w:val="000000"/>
          <w:sz w:val="28"/>
          <w:szCs w:val="28"/>
        </w:rPr>
        <w:t>Речевое развитие</w:t>
      </w:r>
    </w:p>
    <w:p w:rsidR="00695B52" w:rsidRDefault="00AD7D55" w:rsidP="00695B52">
      <w:pPr>
        <w:pStyle w:val="a1"/>
        <w:spacing w:after="182" w:line="319" w:lineRule="exact"/>
        <w:ind w:firstLine="553"/>
        <w:rPr>
          <w:rStyle w:val="a9"/>
          <w:color w:val="000000"/>
          <w:sz w:val="28"/>
          <w:szCs w:val="28"/>
        </w:rPr>
      </w:pPr>
      <w:r>
        <w:rPr>
          <w:rStyle w:val="ab"/>
          <w:color w:val="000000"/>
          <w:sz w:val="28"/>
          <w:szCs w:val="28"/>
        </w:rPr>
        <w:t>Общение</w:t>
      </w:r>
      <w:r>
        <w:rPr>
          <w:rStyle w:val="a9"/>
          <w:color w:val="000000"/>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w:t>
      </w:r>
      <w:r w:rsidR="00695B52">
        <w:rPr>
          <w:rStyle w:val="a9"/>
          <w:color w:val="000000"/>
          <w:sz w:val="28"/>
          <w:szCs w:val="28"/>
        </w:rPr>
        <w:t xml:space="preserve">ических) средств. </w:t>
      </w:r>
    </w:p>
    <w:p w:rsidR="00AD7D55" w:rsidRPr="00695B52" w:rsidRDefault="00AD7D55" w:rsidP="00695B52">
      <w:pPr>
        <w:pStyle w:val="a1"/>
        <w:spacing w:after="182" w:line="319" w:lineRule="exact"/>
        <w:ind w:firstLine="553"/>
        <w:rPr>
          <w:rStyle w:val="33"/>
          <w:b w:val="0"/>
          <w:bCs w:val="0"/>
          <w:i w:val="0"/>
          <w:iCs w:val="0"/>
          <w:color w:val="000000"/>
          <w:sz w:val="28"/>
          <w:szCs w:val="28"/>
          <w:u w:val="none"/>
        </w:rPr>
      </w:pPr>
      <w:r>
        <w:rPr>
          <w:rStyle w:val="a9"/>
          <w:color w:val="000000"/>
          <w:sz w:val="28"/>
          <w:szCs w:val="28"/>
        </w:rPr>
        <w:t xml:space="preserve">Продолжает совершенствоваться </w:t>
      </w:r>
      <w:r>
        <w:rPr>
          <w:rStyle w:val="ab"/>
          <w:color w:val="000000"/>
          <w:sz w:val="28"/>
          <w:szCs w:val="28"/>
        </w:rPr>
        <w:t>речь,</w:t>
      </w:r>
      <w:r>
        <w:rPr>
          <w:rStyle w:val="a9"/>
          <w:color w:val="000000"/>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D7D55" w:rsidRDefault="00AD7D55">
      <w:pPr>
        <w:pStyle w:val="35"/>
        <w:spacing w:before="0" w:after="167" w:line="240" w:lineRule="exact"/>
        <w:ind w:firstLine="553"/>
        <w:rPr>
          <w:rStyle w:val="a9"/>
          <w:color w:val="000000"/>
          <w:sz w:val="28"/>
          <w:szCs w:val="28"/>
        </w:rPr>
      </w:pPr>
      <w:r>
        <w:rPr>
          <w:rStyle w:val="33"/>
          <w:color w:val="000000"/>
          <w:sz w:val="28"/>
          <w:szCs w:val="28"/>
        </w:rPr>
        <w:t>Познавательное развитие</w:t>
      </w:r>
    </w:p>
    <w:p w:rsidR="00AD7D55" w:rsidRDefault="00AD7D55">
      <w:pPr>
        <w:pStyle w:val="a1"/>
        <w:spacing w:after="180" w:line="317" w:lineRule="exact"/>
        <w:ind w:firstLine="553"/>
        <w:rPr>
          <w:rStyle w:val="ab"/>
          <w:color w:val="000000"/>
          <w:sz w:val="28"/>
          <w:szCs w:val="28"/>
        </w:rPr>
      </w:pPr>
      <w:r>
        <w:rPr>
          <w:rStyle w:val="a9"/>
          <w:color w:val="000000"/>
          <w:sz w:val="28"/>
          <w:szCs w:val="28"/>
        </w:rPr>
        <w:t xml:space="preserve">В </w:t>
      </w:r>
      <w:r>
        <w:rPr>
          <w:rStyle w:val="ab"/>
          <w:color w:val="000000"/>
          <w:sz w:val="28"/>
          <w:szCs w:val="28"/>
        </w:rPr>
        <w:t>Познавательной деятельности</w:t>
      </w:r>
      <w:r>
        <w:rPr>
          <w:rStyle w:val="a9"/>
          <w:color w:val="000000"/>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w:t>
      </w:r>
      <w:r>
        <w:rPr>
          <w:rStyle w:val="14pt"/>
          <w:color w:val="000000"/>
        </w:rPr>
        <w:t xml:space="preserve">совершенствоваться </w:t>
      </w:r>
      <w:r>
        <w:rPr>
          <w:rStyle w:val="a9"/>
          <w:color w:val="000000"/>
          <w:sz w:val="28"/>
          <w:szCs w:val="28"/>
        </w:rPr>
        <w:t>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AD7D55" w:rsidRDefault="00AD7D55">
      <w:pPr>
        <w:pStyle w:val="a1"/>
        <w:spacing w:after="0" w:line="317" w:lineRule="exact"/>
        <w:ind w:firstLine="553"/>
      </w:pPr>
      <w:r>
        <w:rPr>
          <w:rStyle w:val="ab"/>
          <w:color w:val="000000"/>
          <w:sz w:val="28"/>
          <w:szCs w:val="28"/>
        </w:rPr>
        <w:t>Конструирование</w:t>
      </w:r>
      <w:r>
        <w:rPr>
          <w:rStyle w:val="a9"/>
          <w:color w:val="000000"/>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w:t>
      </w:r>
      <w:r>
        <w:rPr>
          <w:rStyle w:val="a9"/>
          <w:color w:val="000000"/>
          <w:sz w:val="28"/>
          <w:szCs w:val="28"/>
        </w:rPr>
        <w:lastRenderedPageBreak/>
        <w:t>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w:t>
      </w:r>
      <w:r>
        <w:rPr>
          <w:rStyle w:val="2"/>
          <w:color w:val="000000"/>
          <w:sz w:val="28"/>
          <w:szCs w:val="28"/>
        </w:rPr>
        <w:t xml:space="preserve"> </w:t>
      </w:r>
      <w:r>
        <w:rPr>
          <w:rStyle w:val="20"/>
          <w:color w:val="000000"/>
          <w:sz w:val="28"/>
          <w:szCs w:val="28"/>
        </w:rPr>
        <w:t>могут конструировать из бумаги, складывая ее в несколько раз (2,4,6 сгибов); из природного материала.</w:t>
      </w:r>
    </w:p>
    <w:p w:rsidR="00AD7D55" w:rsidRDefault="00AD7D55">
      <w:pPr>
        <w:spacing w:after="0" w:line="317" w:lineRule="exact"/>
        <w:ind w:firstLine="553"/>
      </w:pPr>
    </w:p>
    <w:p w:rsidR="00AD7D55" w:rsidRDefault="00AD7D55">
      <w:pPr>
        <w:pStyle w:val="91"/>
        <w:spacing w:before="0" w:after="165" w:line="250" w:lineRule="exact"/>
        <w:ind w:firstLine="553"/>
        <w:jc w:val="left"/>
        <w:rPr>
          <w:rStyle w:val="a9"/>
          <w:color w:val="000000"/>
          <w:sz w:val="28"/>
          <w:szCs w:val="28"/>
        </w:rPr>
      </w:pPr>
      <w:r>
        <w:rPr>
          <w:rStyle w:val="90"/>
          <w:b/>
          <w:bCs/>
          <w:i/>
          <w:iCs/>
          <w:color w:val="000000"/>
          <w:sz w:val="28"/>
          <w:szCs w:val="28"/>
        </w:rPr>
        <w:t>Социально -коммуникативное</w:t>
      </w:r>
      <w:r>
        <w:rPr>
          <w:rStyle w:val="90"/>
          <w:color w:val="000000"/>
          <w:sz w:val="28"/>
          <w:szCs w:val="28"/>
        </w:rPr>
        <w:t xml:space="preserve"> </w:t>
      </w:r>
      <w:r>
        <w:rPr>
          <w:rStyle w:val="912pt"/>
          <w:color w:val="000000"/>
          <w:sz w:val="28"/>
          <w:szCs w:val="28"/>
        </w:rPr>
        <w:t>развитие</w:t>
      </w:r>
    </w:p>
    <w:p w:rsidR="00AD7D55" w:rsidRDefault="00AD7D55">
      <w:pPr>
        <w:pStyle w:val="a1"/>
        <w:spacing w:after="180" w:line="317" w:lineRule="exact"/>
        <w:ind w:firstLine="553"/>
        <w:rPr>
          <w:rStyle w:val="a9"/>
          <w:color w:val="000000"/>
          <w:sz w:val="28"/>
          <w:szCs w:val="28"/>
        </w:rPr>
      </w:pPr>
      <w:r>
        <w:rPr>
          <w:rStyle w:val="a9"/>
          <w:color w:val="000000"/>
          <w:sz w:val="28"/>
          <w:szCs w:val="28"/>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AD7D55" w:rsidRDefault="00AD7D55">
      <w:pPr>
        <w:pStyle w:val="a1"/>
        <w:spacing w:after="180" w:line="317" w:lineRule="exact"/>
        <w:ind w:firstLine="553"/>
        <w:rPr>
          <w:rStyle w:val="a9"/>
          <w:color w:val="000000"/>
          <w:sz w:val="28"/>
          <w:szCs w:val="28"/>
        </w:rPr>
      </w:pPr>
      <w:r>
        <w:rPr>
          <w:rStyle w:val="a9"/>
          <w:color w:val="000000"/>
          <w:sz w:val="28"/>
          <w:szCs w:val="28"/>
        </w:rPr>
        <w:t xml:space="preserve">Ярко проявляет интерес к игре. </w:t>
      </w:r>
      <w:r>
        <w:rPr>
          <w:rStyle w:val="ab"/>
          <w:b/>
          <w:bCs/>
          <w:color w:val="000000"/>
          <w:sz w:val="28"/>
          <w:szCs w:val="28"/>
        </w:rPr>
        <w:t>В игровой деятельности</w:t>
      </w:r>
      <w:r>
        <w:rPr>
          <w:rStyle w:val="a9"/>
          <w:b/>
          <w:bCs/>
          <w:color w:val="000000"/>
          <w:sz w:val="28"/>
          <w:szCs w:val="28"/>
        </w:rPr>
        <w:t xml:space="preserve"> </w:t>
      </w:r>
      <w:r>
        <w:rPr>
          <w:rStyle w:val="a9"/>
          <w:color w:val="000000"/>
          <w:sz w:val="28"/>
          <w:szCs w:val="28"/>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D7D55" w:rsidRDefault="00AD7D55">
      <w:pPr>
        <w:pStyle w:val="a1"/>
        <w:spacing w:after="178" w:line="317" w:lineRule="exact"/>
        <w:ind w:firstLine="553"/>
        <w:rPr>
          <w:rStyle w:val="ab"/>
          <w:color w:val="000000"/>
          <w:sz w:val="28"/>
          <w:szCs w:val="28"/>
        </w:rPr>
      </w:pPr>
      <w:r>
        <w:rPr>
          <w:rStyle w:val="a9"/>
          <w:color w:val="000000"/>
          <w:sz w:val="28"/>
          <w:szCs w:val="28"/>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AD7D55" w:rsidRDefault="00AD7D55">
      <w:pPr>
        <w:pStyle w:val="a1"/>
        <w:spacing w:after="243" w:line="319" w:lineRule="exact"/>
        <w:ind w:firstLine="553"/>
        <w:rPr>
          <w:rStyle w:val="33"/>
          <w:color w:val="000000"/>
          <w:sz w:val="28"/>
          <w:szCs w:val="28"/>
        </w:rPr>
      </w:pPr>
      <w:r>
        <w:rPr>
          <w:rStyle w:val="ab"/>
          <w:color w:val="000000"/>
          <w:sz w:val="28"/>
          <w:szCs w:val="28"/>
        </w:rPr>
        <w:t>В трудовой деятельности</w:t>
      </w:r>
      <w:r>
        <w:rPr>
          <w:rStyle w:val="a9"/>
          <w:color w:val="000000"/>
          <w:sz w:val="28"/>
          <w:szCs w:val="28"/>
        </w:rPr>
        <w:t xml:space="preserve">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AD7D55" w:rsidRDefault="00AD7D55">
      <w:pPr>
        <w:pStyle w:val="35"/>
        <w:spacing w:before="0" w:after="167" w:line="240" w:lineRule="exact"/>
        <w:ind w:firstLine="553"/>
        <w:rPr>
          <w:rStyle w:val="a9"/>
          <w:color w:val="000000"/>
          <w:sz w:val="28"/>
          <w:szCs w:val="28"/>
        </w:rPr>
      </w:pPr>
      <w:r>
        <w:rPr>
          <w:rStyle w:val="33"/>
          <w:color w:val="000000"/>
          <w:sz w:val="28"/>
          <w:szCs w:val="28"/>
        </w:rPr>
        <w:t>Художественно — эстетическое развитие</w:t>
      </w:r>
    </w:p>
    <w:p w:rsidR="00AD7D55" w:rsidRDefault="00AD7D55">
      <w:pPr>
        <w:pStyle w:val="a1"/>
        <w:spacing w:after="182" w:line="317" w:lineRule="exact"/>
        <w:ind w:firstLine="553"/>
        <w:rPr>
          <w:rStyle w:val="a9"/>
          <w:color w:val="000000"/>
          <w:sz w:val="28"/>
          <w:szCs w:val="28"/>
        </w:rPr>
      </w:pPr>
      <w:r>
        <w:rPr>
          <w:rStyle w:val="a9"/>
          <w:color w:val="000000"/>
          <w:sz w:val="28"/>
          <w:szCs w:val="28"/>
        </w:rPr>
        <w:t xml:space="preserve">В </w:t>
      </w:r>
      <w:r>
        <w:rPr>
          <w:rStyle w:val="ab"/>
          <w:b/>
          <w:bCs/>
          <w:color w:val="000000"/>
          <w:sz w:val="28"/>
          <w:szCs w:val="28"/>
        </w:rPr>
        <w:t>изобразительной деятельности</w:t>
      </w:r>
      <w:r>
        <w:rPr>
          <w:rStyle w:val="a9"/>
          <w:b/>
          <w:bCs/>
          <w:color w:val="000000"/>
          <w:sz w:val="28"/>
          <w:szCs w:val="28"/>
        </w:rPr>
        <w:t xml:space="preserve"> </w:t>
      </w:r>
      <w:r>
        <w:rPr>
          <w:rStyle w:val="a9"/>
          <w:color w:val="000000"/>
          <w:sz w:val="28"/>
          <w:szCs w:val="28"/>
        </w:rP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w:t>
      </w:r>
      <w:r>
        <w:rPr>
          <w:rStyle w:val="a9"/>
          <w:color w:val="000000"/>
          <w:sz w:val="28"/>
          <w:szCs w:val="28"/>
        </w:rPr>
        <w:lastRenderedPageBreak/>
        <w:t xml:space="preserve">это возраст активного </w:t>
      </w:r>
      <w:r>
        <w:rPr>
          <w:rStyle w:val="ab"/>
          <w:color w:val="000000"/>
          <w:sz w:val="28"/>
          <w:szCs w:val="28"/>
        </w:rPr>
        <w:t>рисования.</w:t>
      </w:r>
      <w:r>
        <w:rPr>
          <w:rStyle w:val="a9"/>
          <w:color w:val="000000"/>
          <w:sz w:val="28"/>
          <w:szCs w:val="28"/>
        </w:rPr>
        <w:t xml:space="preserve"> Рисунки могут быть самыми разнообразными по содержанию: это жизненные впечатления детей, иллюстрации к </w:t>
      </w:r>
      <w:r>
        <w:rPr>
          <w:rStyle w:val="14pt"/>
          <w:color w:val="000000"/>
        </w:rPr>
        <w:t xml:space="preserve">фильмам и книгам, </w:t>
      </w:r>
      <w:r>
        <w:rPr>
          <w:rStyle w:val="a9"/>
          <w:color w:val="000000"/>
          <w:sz w:val="28"/>
          <w:szCs w:val="28"/>
        </w:rPr>
        <w:t xml:space="preserve">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Pr>
          <w:rStyle w:val="ab"/>
          <w:color w:val="000000"/>
          <w:sz w:val="28"/>
          <w:szCs w:val="28"/>
        </w:rPr>
        <w:t>лепке</w:t>
      </w:r>
      <w:r>
        <w:rPr>
          <w:rStyle w:val="a9"/>
          <w:color w:val="000000"/>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AD7D55" w:rsidRDefault="00AD7D55">
      <w:pPr>
        <w:pStyle w:val="a1"/>
        <w:spacing w:after="0" w:line="314" w:lineRule="exact"/>
        <w:ind w:firstLine="553"/>
        <w:rPr>
          <w:rStyle w:val="WW-21"/>
          <w:b/>
          <w:bCs/>
          <w:color w:val="000000"/>
          <w:sz w:val="28"/>
          <w:szCs w:val="28"/>
        </w:rPr>
      </w:pPr>
      <w:r>
        <w:rPr>
          <w:rStyle w:val="a9"/>
          <w:color w:val="000000"/>
          <w:sz w:val="28"/>
          <w:szCs w:val="28"/>
        </w:rPr>
        <w:t xml:space="preserve">Старших дошкольников отличает яркая эмоциональная реакция на </w:t>
      </w:r>
      <w:r>
        <w:rPr>
          <w:rStyle w:val="ab"/>
          <w:color w:val="000000"/>
          <w:sz w:val="28"/>
          <w:szCs w:val="28"/>
        </w:rPr>
        <w:t>музыку.</w:t>
      </w:r>
      <w:r>
        <w:rPr>
          <w:rStyle w:val="a9"/>
          <w:color w:val="000000"/>
          <w:sz w:val="28"/>
          <w:szCs w:val="28"/>
        </w:rPr>
        <w:t xml:space="preserve"> Появляется интонационно-мелодическая ориентация музыкального восприятия. Дошкольники могут</w:t>
      </w:r>
      <w:r>
        <w:rPr>
          <w:rStyle w:val="13"/>
          <w:color w:val="000000"/>
          <w:sz w:val="28"/>
          <w:szCs w:val="28"/>
        </w:rPr>
        <w:t xml:space="preserve"> </w:t>
      </w:r>
      <w:r>
        <w:rPr>
          <w:rStyle w:val="a9"/>
          <w:color w:val="000000"/>
          <w:sz w:val="28"/>
          <w:szCs w:val="28"/>
        </w:rPr>
        <w:t>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D7D55" w:rsidRDefault="00AD7D55">
      <w:pPr>
        <w:pStyle w:val="af7"/>
        <w:ind w:left="0" w:firstLine="553"/>
        <w:jc w:val="center"/>
        <w:rPr>
          <w:rStyle w:val="2"/>
          <w:color w:val="000000"/>
          <w:sz w:val="28"/>
          <w:szCs w:val="28"/>
        </w:rPr>
      </w:pPr>
      <w:r>
        <w:rPr>
          <w:rStyle w:val="WW-21"/>
          <w:b/>
          <w:bCs/>
          <w:color w:val="000000"/>
          <w:sz w:val="28"/>
          <w:szCs w:val="28"/>
        </w:rPr>
        <w:t>Возрастная характеристика, детей дошкольною возраста 6-7 лет</w:t>
      </w:r>
    </w:p>
    <w:p w:rsidR="00AD7D55" w:rsidRDefault="00AD7D55">
      <w:pPr>
        <w:pStyle w:val="23"/>
        <w:spacing w:after="0" w:line="547" w:lineRule="exact"/>
        <w:ind w:firstLine="553"/>
        <w:jc w:val="left"/>
        <w:rPr>
          <w:rStyle w:val="a9"/>
          <w:color w:val="000000"/>
          <w:sz w:val="28"/>
          <w:szCs w:val="28"/>
        </w:rPr>
      </w:pPr>
      <w:r>
        <w:rPr>
          <w:rStyle w:val="2"/>
          <w:color w:val="000000"/>
          <w:sz w:val="28"/>
          <w:szCs w:val="28"/>
        </w:rPr>
        <w:t xml:space="preserve"> </w:t>
      </w:r>
      <w:r>
        <w:rPr>
          <w:rStyle w:val="212pt"/>
          <w:b/>
          <w:bCs/>
          <w:i/>
          <w:iCs/>
          <w:color w:val="000000"/>
          <w:sz w:val="28"/>
          <w:szCs w:val="28"/>
          <w:u w:val="single"/>
        </w:rPr>
        <w:t>Физическое развитие</w:t>
      </w:r>
    </w:p>
    <w:p w:rsidR="00AD7D55" w:rsidRDefault="00AD7D55">
      <w:pPr>
        <w:pStyle w:val="a1"/>
        <w:spacing w:after="180" w:line="317" w:lineRule="exact"/>
        <w:ind w:firstLine="553"/>
        <w:rPr>
          <w:rStyle w:val="a9"/>
          <w:color w:val="000000"/>
          <w:sz w:val="28"/>
          <w:szCs w:val="28"/>
        </w:rPr>
      </w:pPr>
      <w:r>
        <w:rPr>
          <w:rStyle w:val="a9"/>
          <w:color w:val="000000"/>
          <w:sz w:val="28"/>
          <w:szCs w:val="28"/>
        </w:rPr>
        <w:t xml:space="preserve">К 7 годам скелет ребенка становится более крепким, поэтому он может выполнять различные </w:t>
      </w:r>
      <w:r>
        <w:rPr>
          <w:rStyle w:val="ab"/>
          <w:color w:val="000000"/>
          <w:sz w:val="28"/>
          <w:szCs w:val="28"/>
        </w:rPr>
        <w:t>движения</w:t>
      </w:r>
      <w:r>
        <w:rPr>
          <w:rStyle w:val="a9"/>
          <w:color w:val="000000"/>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AD7D55" w:rsidRDefault="00AD7D55">
      <w:pPr>
        <w:pStyle w:val="a1"/>
        <w:spacing w:after="182" w:line="317" w:lineRule="exact"/>
        <w:ind w:firstLine="553"/>
        <w:rPr>
          <w:rStyle w:val="a9"/>
          <w:color w:val="000000"/>
          <w:sz w:val="28"/>
          <w:szCs w:val="28"/>
        </w:rPr>
      </w:pPr>
      <w:r>
        <w:rPr>
          <w:rStyle w:val="a9"/>
          <w:color w:val="000000"/>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AD7D55" w:rsidRDefault="00AD7D55">
      <w:pPr>
        <w:pStyle w:val="a1"/>
        <w:spacing w:after="172" w:line="314" w:lineRule="exact"/>
        <w:ind w:firstLine="553"/>
        <w:rPr>
          <w:rStyle w:val="a9"/>
          <w:color w:val="000000"/>
          <w:sz w:val="28"/>
          <w:szCs w:val="28"/>
        </w:rPr>
      </w:pPr>
      <w:r>
        <w:rPr>
          <w:rStyle w:val="a9"/>
          <w:color w:val="000000"/>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AD7D55" w:rsidRDefault="00AD7D55">
      <w:pPr>
        <w:pStyle w:val="a1"/>
        <w:spacing w:after="247" w:line="324" w:lineRule="exact"/>
        <w:ind w:firstLine="553"/>
        <w:rPr>
          <w:rStyle w:val="33"/>
          <w:color w:val="000000"/>
          <w:sz w:val="28"/>
          <w:szCs w:val="28"/>
        </w:rPr>
      </w:pPr>
      <w:r>
        <w:rPr>
          <w:rStyle w:val="a9"/>
          <w:color w:val="000000"/>
          <w:sz w:val="28"/>
          <w:szCs w:val="28"/>
        </w:rPr>
        <w:lastRenderedPageBreak/>
        <w:t xml:space="preserve">Имеет представление о своем физическом облике (высокий, толстый, худой, маленький и т.п.) и здоровье, заботиться о нем. Владеет </w:t>
      </w:r>
      <w:r>
        <w:rPr>
          <w:rStyle w:val="ab"/>
          <w:color w:val="000000"/>
          <w:sz w:val="28"/>
          <w:szCs w:val="28"/>
        </w:rPr>
        <w:t>культурно-гигиеническими навыками</w:t>
      </w:r>
      <w:r>
        <w:rPr>
          <w:rStyle w:val="a9"/>
          <w:color w:val="000000"/>
          <w:sz w:val="28"/>
          <w:szCs w:val="28"/>
        </w:rPr>
        <w:t xml:space="preserve"> и понимает их необходимость.</w:t>
      </w:r>
    </w:p>
    <w:p w:rsidR="00AD7D55" w:rsidRDefault="00AD7D55">
      <w:pPr>
        <w:pStyle w:val="35"/>
        <w:spacing w:before="0" w:after="199" w:line="240" w:lineRule="exact"/>
        <w:ind w:firstLine="553"/>
        <w:rPr>
          <w:rStyle w:val="a9"/>
          <w:color w:val="000000"/>
          <w:sz w:val="28"/>
          <w:szCs w:val="28"/>
        </w:rPr>
      </w:pPr>
      <w:r>
        <w:rPr>
          <w:rStyle w:val="33"/>
          <w:color w:val="000000"/>
          <w:sz w:val="28"/>
          <w:szCs w:val="28"/>
        </w:rPr>
        <w:t>Социально -личностное развитие</w:t>
      </w:r>
    </w:p>
    <w:p w:rsidR="00AD7D55" w:rsidRDefault="00AD7D55">
      <w:pPr>
        <w:pStyle w:val="a1"/>
        <w:spacing w:after="0" w:line="100" w:lineRule="atLeast"/>
        <w:ind w:firstLine="553"/>
        <w:rPr>
          <w:rStyle w:val="ab"/>
          <w:color w:val="000000"/>
          <w:sz w:val="28"/>
          <w:szCs w:val="28"/>
        </w:rPr>
      </w:pPr>
      <w:r>
        <w:rPr>
          <w:rStyle w:val="a9"/>
          <w:color w:val="000000"/>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AD7D55" w:rsidRDefault="00AD7D55">
      <w:pPr>
        <w:pStyle w:val="a1"/>
        <w:spacing w:after="180" w:line="100" w:lineRule="atLeast"/>
        <w:ind w:firstLine="553"/>
        <w:rPr>
          <w:rStyle w:val="a9"/>
          <w:color w:val="000000"/>
          <w:sz w:val="28"/>
          <w:szCs w:val="28"/>
        </w:rPr>
      </w:pPr>
      <w:r>
        <w:rPr>
          <w:rStyle w:val="ab"/>
          <w:color w:val="000000"/>
          <w:sz w:val="28"/>
          <w:szCs w:val="28"/>
        </w:rPr>
        <w:t>Самостоятельность</w:t>
      </w:r>
      <w:r>
        <w:rPr>
          <w:rStyle w:val="a9"/>
          <w:color w:val="000000"/>
          <w:sz w:val="28"/>
          <w:szCs w:val="28"/>
        </w:rPr>
        <w:t xml:space="preserve">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включение освещения, телевизора, проигрывателя и т.п.).</w:t>
      </w:r>
    </w:p>
    <w:p w:rsidR="00AD7D55" w:rsidRDefault="00AD7D55">
      <w:pPr>
        <w:pStyle w:val="a1"/>
        <w:spacing w:after="0" w:line="317" w:lineRule="exact"/>
        <w:ind w:firstLine="553"/>
        <w:rPr>
          <w:rStyle w:val="a9"/>
          <w:color w:val="000000"/>
          <w:sz w:val="28"/>
          <w:szCs w:val="28"/>
        </w:rPr>
      </w:pPr>
      <w:r>
        <w:rPr>
          <w:rStyle w:val="a9"/>
          <w:color w:val="000000"/>
          <w:sz w:val="28"/>
          <w:szCs w:val="28"/>
        </w:rPr>
        <w:t xml:space="preserve">В сюжетно-ролевых </w:t>
      </w:r>
      <w:r>
        <w:rPr>
          <w:rStyle w:val="ab"/>
          <w:color w:val="000000"/>
          <w:sz w:val="28"/>
          <w:szCs w:val="28"/>
        </w:rPr>
        <w:t>играх</w:t>
      </w:r>
      <w:r>
        <w:rPr>
          <w:rStyle w:val="a9"/>
          <w:color w:val="000000"/>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w:t>
      </w:r>
      <w:r>
        <w:rPr>
          <w:rStyle w:val="13"/>
          <w:color w:val="000000"/>
          <w:sz w:val="28"/>
          <w:szCs w:val="28"/>
        </w:rPr>
        <w:t xml:space="preserve"> </w:t>
      </w:r>
      <w:r>
        <w:rPr>
          <w:rStyle w:val="a9"/>
          <w:color w:val="000000"/>
          <w:sz w:val="28"/>
          <w:szCs w:val="28"/>
        </w:rPr>
        <w:t>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 мама). Если логика игры требует появления новой роли, то ребенок может по ходу игры взять на себя новую роль, сохранив при этом роль, взятую ранее.</w:t>
      </w:r>
    </w:p>
    <w:p w:rsidR="00AD7D55" w:rsidRDefault="00AD7D55">
      <w:pPr>
        <w:pStyle w:val="a1"/>
        <w:spacing w:after="842" w:line="317" w:lineRule="exact"/>
        <w:ind w:firstLine="553"/>
        <w:rPr>
          <w:rStyle w:val="33"/>
          <w:color w:val="000000"/>
          <w:sz w:val="28"/>
          <w:szCs w:val="28"/>
        </w:rPr>
      </w:pPr>
      <w:r>
        <w:rPr>
          <w:rStyle w:val="a9"/>
          <w:color w:val="000000"/>
          <w:sz w:val="28"/>
          <w:szCs w:val="28"/>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rStyle w:val="ab"/>
          <w:color w:val="000000"/>
          <w:sz w:val="28"/>
          <w:szCs w:val="28"/>
        </w:rPr>
        <w:t>«эмоциональное</w:t>
      </w:r>
      <w:r>
        <w:rPr>
          <w:rStyle w:val="a9"/>
          <w:color w:val="000000"/>
          <w:sz w:val="28"/>
          <w:szCs w:val="28"/>
        </w:rPr>
        <w:t xml:space="preserve"> предвосхищение» — предчувствие собственных переживаний и переживаний других </w:t>
      </w:r>
      <w:r>
        <w:rPr>
          <w:rStyle w:val="a9"/>
          <w:color w:val="000000"/>
          <w:sz w:val="28"/>
          <w:szCs w:val="28"/>
        </w:rPr>
        <w:lastRenderedPageBreak/>
        <w:t>людей, связанных с результатами тех или иных действий и поступков («Если я подарю маме свой рисунок, она очень обрадуется»)</w:t>
      </w:r>
    </w:p>
    <w:p w:rsidR="00AD7D55" w:rsidRDefault="00AD7D55">
      <w:pPr>
        <w:pStyle w:val="a1"/>
        <w:spacing w:after="842" w:line="317" w:lineRule="exact"/>
        <w:ind w:firstLine="553"/>
        <w:rPr>
          <w:rStyle w:val="a9"/>
          <w:color w:val="000000"/>
          <w:sz w:val="28"/>
          <w:szCs w:val="28"/>
        </w:rPr>
      </w:pPr>
      <w:r>
        <w:rPr>
          <w:rStyle w:val="33"/>
          <w:color w:val="000000"/>
          <w:sz w:val="28"/>
          <w:szCs w:val="28"/>
        </w:rPr>
        <w:t>Речевое развитие</w:t>
      </w:r>
    </w:p>
    <w:p w:rsidR="00AD7D55" w:rsidRDefault="00AD7D55">
      <w:pPr>
        <w:pStyle w:val="a1"/>
        <w:spacing w:after="180" w:line="317" w:lineRule="exact"/>
        <w:ind w:firstLine="553"/>
        <w:rPr>
          <w:rStyle w:val="a9"/>
          <w:color w:val="000000"/>
          <w:sz w:val="28"/>
          <w:szCs w:val="28"/>
        </w:rPr>
      </w:pPr>
      <w:r>
        <w:rPr>
          <w:rStyle w:val="a9"/>
          <w:color w:val="000000"/>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Pr>
          <w:rStyle w:val="ab"/>
          <w:color w:val="000000"/>
          <w:sz w:val="28"/>
          <w:szCs w:val="28"/>
        </w:rPr>
        <w:t xml:space="preserve">общения </w:t>
      </w:r>
      <w:r>
        <w:rPr>
          <w:rStyle w:val="a9"/>
          <w:color w:val="000000"/>
          <w:sz w:val="28"/>
          <w:szCs w:val="28"/>
        </w:rPr>
        <w:t>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AD7D55" w:rsidRDefault="00AD7D55">
      <w:pPr>
        <w:pStyle w:val="a1"/>
        <w:spacing w:after="242" w:line="317" w:lineRule="exact"/>
        <w:ind w:firstLine="553"/>
        <w:rPr>
          <w:rStyle w:val="33"/>
          <w:color w:val="000000"/>
          <w:sz w:val="28"/>
          <w:szCs w:val="28"/>
        </w:rPr>
      </w:pPr>
      <w:r>
        <w:rPr>
          <w:rStyle w:val="a9"/>
          <w:color w:val="000000"/>
          <w:sz w:val="28"/>
          <w:szCs w:val="28"/>
        </w:rPr>
        <w:t xml:space="preserve">У детей продолжает развиваться </w:t>
      </w:r>
      <w:r>
        <w:rPr>
          <w:rStyle w:val="ab"/>
          <w:color w:val="000000"/>
          <w:sz w:val="28"/>
          <w:szCs w:val="28"/>
        </w:rPr>
        <w:t>речь:</w:t>
      </w:r>
      <w:r>
        <w:rPr>
          <w:rStyle w:val="a9"/>
          <w:color w:val="000000"/>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D7D55" w:rsidRDefault="00AD7D55">
      <w:pPr>
        <w:pStyle w:val="35"/>
        <w:spacing w:before="0" w:after="160" w:line="240" w:lineRule="exact"/>
        <w:ind w:firstLine="553"/>
        <w:rPr>
          <w:rStyle w:val="ab"/>
          <w:color w:val="000000"/>
          <w:sz w:val="28"/>
          <w:szCs w:val="28"/>
        </w:rPr>
      </w:pPr>
      <w:r>
        <w:rPr>
          <w:rStyle w:val="33"/>
          <w:color w:val="000000"/>
          <w:sz w:val="28"/>
          <w:szCs w:val="28"/>
        </w:rPr>
        <w:t>Познавательное развития</w:t>
      </w:r>
    </w:p>
    <w:p w:rsidR="00AD7D55" w:rsidRDefault="00AD7D55">
      <w:pPr>
        <w:pStyle w:val="a1"/>
        <w:spacing w:after="180" w:line="317" w:lineRule="exact"/>
        <w:ind w:firstLine="553"/>
        <w:rPr>
          <w:rStyle w:val="a9"/>
          <w:color w:val="000000"/>
          <w:sz w:val="28"/>
          <w:szCs w:val="28"/>
        </w:rPr>
      </w:pPr>
      <w:r>
        <w:rPr>
          <w:rStyle w:val="ab"/>
          <w:color w:val="000000"/>
          <w:sz w:val="28"/>
          <w:szCs w:val="28"/>
        </w:rPr>
        <w:t>Познавательные</w:t>
      </w:r>
      <w:r>
        <w:rPr>
          <w:rStyle w:val="a9"/>
          <w:color w:val="000000"/>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w:t>
      </w:r>
      <w:r>
        <w:rPr>
          <w:rStyle w:val="a9"/>
          <w:color w:val="000000"/>
          <w:sz w:val="28"/>
          <w:szCs w:val="28"/>
        </w:rPr>
        <w:lastRenderedPageBreak/>
        <w:t>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AD7D55" w:rsidRDefault="00AD7D55">
      <w:pPr>
        <w:pStyle w:val="a1"/>
        <w:spacing w:after="0" w:line="317" w:lineRule="exact"/>
        <w:ind w:firstLine="553"/>
        <w:rPr>
          <w:rStyle w:val="13"/>
          <w:color w:val="000000"/>
          <w:sz w:val="28"/>
          <w:szCs w:val="28"/>
        </w:rPr>
      </w:pPr>
      <w:r>
        <w:rPr>
          <w:rStyle w:val="a9"/>
          <w:color w:val="000000"/>
          <w:sz w:val="28"/>
          <w:szCs w:val="28"/>
        </w:rPr>
        <w:t xml:space="preserve">К 7 годам дети в значительной степени освоили </w:t>
      </w:r>
      <w:r>
        <w:rPr>
          <w:rStyle w:val="ab"/>
          <w:color w:val="000000"/>
          <w:sz w:val="28"/>
          <w:szCs w:val="28"/>
        </w:rPr>
        <w:t>конструирование</w:t>
      </w:r>
      <w:r>
        <w:rPr>
          <w:rStyle w:val="a9"/>
          <w:color w:val="000000"/>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w:t>
      </w:r>
    </w:p>
    <w:p w:rsidR="00AD7D55" w:rsidRDefault="00AD7D55">
      <w:pPr>
        <w:pStyle w:val="a1"/>
        <w:spacing w:after="224" w:line="295" w:lineRule="exact"/>
        <w:ind w:firstLine="553"/>
        <w:rPr>
          <w:rStyle w:val="33"/>
          <w:color w:val="000000"/>
          <w:sz w:val="28"/>
          <w:szCs w:val="28"/>
        </w:rPr>
      </w:pPr>
      <w:r>
        <w:rPr>
          <w:rStyle w:val="13"/>
          <w:color w:val="000000"/>
          <w:sz w:val="28"/>
          <w:szCs w:val="28"/>
        </w:rPr>
        <w:t xml:space="preserve"> </w:t>
      </w:r>
      <w:r>
        <w:rPr>
          <w:rStyle w:val="a9"/>
          <w:color w:val="000000"/>
          <w:sz w:val="28"/>
          <w:szCs w:val="28"/>
        </w:rPr>
        <w:t>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AD7D55" w:rsidRDefault="00AD7D55">
      <w:pPr>
        <w:pStyle w:val="35"/>
        <w:spacing w:before="0" w:after="174" w:line="240" w:lineRule="exact"/>
        <w:ind w:firstLine="553"/>
        <w:rPr>
          <w:rStyle w:val="a9"/>
          <w:color w:val="000000"/>
          <w:sz w:val="28"/>
          <w:szCs w:val="28"/>
        </w:rPr>
      </w:pPr>
      <w:r>
        <w:rPr>
          <w:rStyle w:val="33"/>
          <w:color w:val="000000"/>
          <w:sz w:val="28"/>
          <w:szCs w:val="28"/>
        </w:rPr>
        <w:t>художественно — эстетическое развитие</w:t>
      </w:r>
    </w:p>
    <w:p w:rsidR="00AD7D55" w:rsidRDefault="00AD7D55">
      <w:pPr>
        <w:pStyle w:val="a1"/>
        <w:spacing w:after="0" w:line="317" w:lineRule="exact"/>
        <w:ind w:firstLine="553"/>
        <w:rPr>
          <w:rStyle w:val="a9"/>
          <w:color w:val="000000"/>
          <w:sz w:val="28"/>
          <w:szCs w:val="28"/>
        </w:rPr>
      </w:pPr>
      <w:r>
        <w:rPr>
          <w:rStyle w:val="a9"/>
          <w:color w:val="000000"/>
          <w:sz w:val="28"/>
          <w:szCs w:val="28"/>
        </w:rPr>
        <w:t xml:space="preserve">В </w:t>
      </w:r>
      <w:r>
        <w:rPr>
          <w:rStyle w:val="ab"/>
          <w:color w:val="000000"/>
          <w:sz w:val="28"/>
          <w:szCs w:val="28"/>
        </w:rPr>
        <w:t>изобразительной деятельности</w:t>
      </w:r>
      <w:r>
        <w:rPr>
          <w:rStyle w:val="a9"/>
          <w:color w:val="000000"/>
          <w:sz w:val="28"/>
          <w:szCs w:val="28"/>
        </w:rPr>
        <w:t xml:space="preserve"> детей 6-7 лет </w:t>
      </w:r>
      <w:r>
        <w:rPr>
          <w:rStyle w:val="ab"/>
          <w:color w:val="000000"/>
          <w:sz w:val="28"/>
          <w:szCs w:val="28"/>
        </w:rPr>
        <w:t>рисунки</w:t>
      </w:r>
      <w:r>
        <w:rPr>
          <w:rStyle w:val="a9"/>
          <w:color w:val="000000"/>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AD7D55" w:rsidRDefault="00AD7D55">
      <w:pPr>
        <w:pStyle w:val="a1"/>
        <w:spacing w:after="0" w:line="317" w:lineRule="exact"/>
        <w:ind w:firstLine="553"/>
      </w:pPr>
      <w:r>
        <w:rPr>
          <w:rStyle w:val="a9"/>
          <w:color w:val="000000"/>
          <w:sz w:val="28"/>
          <w:szCs w:val="28"/>
        </w:rPr>
        <w:t xml:space="preserve">Значительно обогащается индивидуальная интерпретация </w:t>
      </w:r>
      <w:r>
        <w:rPr>
          <w:rStyle w:val="ab"/>
          <w:color w:val="000000"/>
          <w:sz w:val="28"/>
          <w:szCs w:val="28"/>
        </w:rPr>
        <w:t>музыки.</w:t>
      </w:r>
      <w:r>
        <w:rPr>
          <w:rStyle w:val="a9"/>
          <w:color w:val="000000"/>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AD7D55" w:rsidRDefault="00AD7D55">
      <w:pPr>
        <w:pStyle w:val="a1"/>
        <w:spacing w:after="178" w:line="317" w:lineRule="exact"/>
        <w:ind w:left="20"/>
        <w:jc w:val="center"/>
      </w:pPr>
    </w:p>
    <w:p w:rsidR="00AD7D55" w:rsidRDefault="00AD7D55">
      <w:pPr>
        <w:pStyle w:val="a1"/>
        <w:spacing w:after="178" w:line="317" w:lineRule="exact"/>
        <w:ind w:left="20"/>
        <w:jc w:val="center"/>
        <w:rPr>
          <w:rStyle w:val="a9"/>
          <w:color w:val="000000"/>
          <w:sz w:val="28"/>
          <w:szCs w:val="28"/>
        </w:rPr>
      </w:pPr>
      <w:r>
        <w:rPr>
          <w:rStyle w:val="WW-2"/>
          <w:b/>
          <w:bCs/>
          <w:color w:val="000000"/>
          <w:sz w:val="28"/>
          <w:szCs w:val="28"/>
        </w:rPr>
        <w:t>Планируемые результаты основания Программы (целевые ориентиры</w:t>
      </w:r>
      <w:r>
        <w:rPr>
          <w:rStyle w:val="a9"/>
          <w:b/>
          <w:bCs/>
          <w:color w:val="000000"/>
          <w:sz w:val="28"/>
          <w:szCs w:val="28"/>
        </w:rPr>
        <w:t>)</w:t>
      </w:r>
    </w:p>
    <w:p w:rsidR="00AD7D55" w:rsidRDefault="00AD7D55">
      <w:pPr>
        <w:pStyle w:val="a1"/>
        <w:spacing w:after="182" w:line="319" w:lineRule="exact"/>
        <w:ind w:left="20" w:right="20"/>
        <w:rPr>
          <w:rStyle w:val="a9"/>
          <w:color w:val="000000"/>
          <w:sz w:val="28"/>
          <w:szCs w:val="28"/>
        </w:rPr>
      </w:pPr>
      <w:r>
        <w:rPr>
          <w:rStyle w:val="a9"/>
          <w:color w:val="000000"/>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AD7D55" w:rsidRDefault="00AD7D55">
      <w:pPr>
        <w:pStyle w:val="a1"/>
        <w:spacing w:after="242" w:line="317" w:lineRule="exact"/>
        <w:ind w:left="20" w:right="20" w:firstLine="240"/>
        <w:rPr>
          <w:rStyle w:val="33"/>
          <w:color w:val="000000"/>
          <w:sz w:val="28"/>
          <w:szCs w:val="28"/>
        </w:rPr>
      </w:pPr>
      <w:r>
        <w:rPr>
          <w:rStyle w:val="a9"/>
          <w:color w:val="000000"/>
          <w:sz w:val="28"/>
          <w:szCs w:val="28"/>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AD7D55" w:rsidRDefault="00AD7D55">
      <w:pPr>
        <w:pStyle w:val="35"/>
        <w:spacing w:before="0" w:after="169" w:line="240" w:lineRule="exact"/>
        <w:ind w:left="20"/>
        <w:rPr>
          <w:rStyle w:val="a9"/>
          <w:color w:val="000000"/>
          <w:sz w:val="28"/>
          <w:szCs w:val="28"/>
        </w:rPr>
      </w:pPr>
      <w:r>
        <w:rPr>
          <w:rStyle w:val="33"/>
          <w:color w:val="000000"/>
          <w:sz w:val="28"/>
          <w:szCs w:val="28"/>
        </w:rPr>
        <w:t>Целевые ориентиры образования в раннем возрасте:</w:t>
      </w:r>
    </w:p>
    <w:p w:rsidR="00AD7D55" w:rsidRDefault="00AD7D55">
      <w:pPr>
        <w:pStyle w:val="a1"/>
        <w:numPr>
          <w:ilvl w:val="0"/>
          <w:numId w:val="46"/>
        </w:numPr>
        <w:tabs>
          <w:tab w:val="left" w:pos="0"/>
        </w:tabs>
        <w:spacing w:after="0" w:line="317" w:lineRule="exact"/>
        <w:ind w:left="1100" w:right="20"/>
        <w:rPr>
          <w:rStyle w:val="a9"/>
          <w:color w:val="000000"/>
          <w:sz w:val="28"/>
          <w:szCs w:val="28"/>
        </w:rPr>
      </w:pPr>
      <w:r>
        <w:rPr>
          <w:rStyle w:val="a9"/>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 использует специфические, культурно фиксированные предметные действия, знает назначение бытовых предметов (ложки, расчески, карандаша и пр.) и умеет</w:t>
      </w:r>
      <w:r>
        <w:rPr>
          <w:rStyle w:val="13"/>
          <w:color w:val="000000"/>
          <w:sz w:val="28"/>
          <w:szCs w:val="28"/>
        </w:rPr>
        <w:t xml:space="preserve"> </w:t>
      </w:r>
      <w:r>
        <w:rPr>
          <w:rStyle w:val="a9"/>
          <w:color w:val="000000"/>
          <w:sz w:val="28"/>
          <w:szCs w:val="28"/>
        </w:rPr>
        <w:t>пользоваться ими. Владеет простейшими навыками самообслуживания; стремится проявлять самостоятельность в бытовом и игровом поведении;</w:t>
      </w:r>
    </w:p>
    <w:p w:rsidR="00AD7D55" w:rsidRDefault="00AD7D55">
      <w:pPr>
        <w:pStyle w:val="a1"/>
        <w:numPr>
          <w:ilvl w:val="0"/>
          <w:numId w:val="46"/>
        </w:numPr>
        <w:tabs>
          <w:tab w:val="left" w:pos="0"/>
        </w:tabs>
        <w:spacing w:after="0" w:line="317" w:lineRule="exact"/>
        <w:ind w:left="1100" w:right="20"/>
        <w:rPr>
          <w:rStyle w:val="a9"/>
          <w:color w:val="000000"/>
          <w:sz w:val="28"/>
          <w:szCs w:val="28"/>
        </w:rPr>
      </w:pPr>
      <w:r>
        <w:rPr>
          <w:rStyle w:val="a9"/>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D7D55" w:rsidRDefault="00AD7D55">
      <w:pPr>
        <w:pStyle w:val="a1"/>
        <w:numPr>
          <w:ilvl w:val="0"/>
          <w:numId w:val="46"/>
        </w:numPr>
        <w:tabs>
          <w:tab w:val="left" w:pos="0"/>
        </w:tabs>
        <w:spacing w:after="0" w:line="317" w:lineRule="exact"/>
        <w:ind w:left="1100" w:right="20"/>
        <w:rPr>
          <w:rStyle w:val="a9"/>
          <w:color w:val="000000"/>
          <w:sz w:val="28"/>
          <w:szCs w:val="28"/>
        </w:rPr>
      </w:pPr>
      <w:r>
        <w:rPr>
          <w:rStyle w:val="a9"/>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D7D55" w:rsidRDefault="00AD7D55">
      <w:pPr>
        <w:pStyle w:val="a1"/>
        <w:numPr>
          <w:ilvl w:val="0"/>
          <w:numId w:val="46"/>
        </w:numPr>
        <w:tabs>
          <w:tab w:val="left" w:pos="0"/>
        </w:tabs>
        <w:spacing w:after="0" w:line="317" w:lineRule="exact"/>
        <w:ind w:left="1100" w:right="20"/>
        <w:rPr>
          <w:rStyle w:val="a9"/>
          <w:color w:val="000000"/>
          <w:sz w:val="28"/>
          <w:szCs w:val="28"/>
        </w:rPr>
      </w:pPr>
      <w:r>
        <w:rPr>
          <w:rStyle w:val="a9"/>
          <w:color w:val="000000"/>
          <w:sz w:val="28"/>
          <w:szCs w:val="28"/>
        </w:rPr>
        <w:t>проявляет интерес к сверстникам; наблюдает за их действиями и подражает им;</w:t>
      </w:r>
    </w:p>
    <w:p w:rsidR="00AD7D55" w:rsidRDefault="00AD7D55">
      <w:pPr>
        <w:pStyle w:val="a1"/>
        <w:numPr>
          <w:ilvl w:val="0"/>
          <w:numId w:val="46"/>
        </w:numPr>
        <w:tabs>
          <w:tab w:val="left" w:pos="0"/>
        </w:tabs>
        <w:spacing w:after="0" w:line="317" w:lineRule="exact"/>
        <w:ind w:left="1440" w:right="20"/>
        <w:rPr>
          <w:rStyle w:val="a9"/>
          <w:color w:val="000000"/>
          <w:sz w:val="28"/>
          <w:szCs w:val="28"/>
        </w:rPr>
      </w:pPr>
      <w:r>
        <w:rPr>
          <w:rStyle w:val="a9"/>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D7D55" w:rsidRDefault="00AD7D55">
      <w:pPr>
        <w:pStyle w:val="a1"/>
        <w:numPr>
          <w:ilvl w:val="0"/>
          <w:numId w:val="46"/>
        </w:numPr>
        <w:tabs>
          <w:tab w:val="left" w:pos="0"/>
        </w:tabs>
        <w:spacing w:after="0" w:line="317" w:lineRule="exact"/>
        <w:ind w:left="1440" w:right="20"/>
        <w:rPr>
          <w:rStyle w:val="33"/>
          <w:color w:val="000000"/>
          <w:sz w:val="28"/>
          <w:szCs w:val="28"/>
        </w:rPr>
      </w:pPr>
      <w:r>
        <w:rPr>
          <w:rStyle w:val="a9"/>
          <w:color w:val="000000"/>
          <w:sz w:val="28"/>
          <w:szCs w:val="28"/>
        </w:rPr>
        <w:t>у ребенка развита крупная моторика, он стремится осваивать различные виды движения (бег, лазанье, перешагивание и пр.).</w:t>
      </w:r>
    </w:p>
    <w:p w:rsidR="00AD7D55" w:rsidRDefault="00AD7D55">
      <w:pPr>
        <w:pStyle w:val="35"/>
        <w:spacing w:before="0" w:after="167" w:line="250" w:lineRule="exact"/>
        <w:rPr>
          <w:rStyle w:val="a9"/>
          <w:color w:val="000000"/>
          <w:sz w:val="28"/>
          <w:szCs w:val="28"/>
        </w:rPr>
      </w:pPr>
      <w:r>
        <w:rPr>
          <w:rStyle w:val="33"/>
          <w:color w:val="000000"/>
          <w:sz w:val="28"/>
          <w:szCs w:val="28"/>
        </w:rPr>
        <w:t>Целевые ориентиры на этапе завершения дошкольного образования</w:t>
      </w:r>
      <w:r>
        <w:rPr>
          <w:rStyle w:val="312"/>
          <w:color w:val="000000"/>
          <w:sz w:val="28"/>
          <w:szCs w:val="28"/>
        </w:rPr>
        <w:t>:</w:t>
      </w:r>
    </w:p>
    <w:p w:rsidR="00AD7D55" w:rsidRDefault="00AD7D55">
      <w:pPr>
        <w:pStyle w:val="a1"/>
        <w:numPr>
          <w:ilvl w:val="0"/>
          <w:numId w:val="46"/>
        </w:numPr>
        <w:tabs>
          <w:tab w:val="left" w:pos="0"/>
        </w:tabs>
        <w:spacing w:after="0" w:line="317" w:lineRule="exact"/>
        <w:ind w:left="1440" w:right="20"/>
        <w:rPr>
          <w:rStyle w:val="a9"/>
          <w:color w:val="000000"/>
          <w:sz w:val="28"/>
          <w:szCs w:val="28"/>
        </w:rPr>
      </w:pPr>
      <w:r>
        <w:rPr>
          <w:rStyle w:val="a9"/>
          <w:color w:val="000000"/>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w:t>
      </w:r>
      <w:r>
        <w:rPr>
          <w:rStyle w:val="a9"/>
          <w:color w:val="000000"/>
          <w:sz w:val="28"/>
          <w:szCs w:val="28"/>
        </w:rPr>
        <w:lastRenderedPageBreak/>
        <w:t>деятельности, конструировании и др.; способен выбирать себе род занятий, участников по совместной деятельности;</w:t>
      </w:r>
    </w:p>
    <w:p w:rsidR="00AD7D55" w:rsidRDefault="00AD7D55">
      <w:pPr>
        <w:pStyle w:val="a1"/>
        <w:numPr>
          <w:ilvl w:val="0"/>
          <w:numId w:val="46"/>
        </w:numPr>
        <w:tabs>
          <w:tab w:val="left" w:pos="0"/>
        </w:tabs>
        <w:spacing w:after="0" w:line="317" w:lineRule="exact"/>
        <w:ind w:left="1440" w:right="20"/>
        <w:rPr>
          <w:rStyle w:val="a9"/>
          <w:color w:val="000000"/>
          <w:sz w:val="28"/>
          <w:szCs w:val="28"/>
        </w:rPr>
      </w:pPr>
      <w:r>
        <w:rPr>
          <w:rStyle w:val="a9"/>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7D55" w:rsidRDefault="00AD7D55">
      <w:pPr>
        <w:pStyle w:val="a1"/>
        <w:numPr>
          <w:ilvl w:val="0"/>
          <w:numId w:val="46"/>
        </w:numPr>
        <w:tabs>
          <w:tab w:val="left" w:pos="0"/>
        </w:tabs>
        <w:spacing w:after="0" w:line="317" w:lineRule="exact"/>
        <w:ind w:left="1440" w:right="20"/>
        <w:rPr>
          <w:rStyle w:val="a9"/>
          <w:color w:val="000000"/>
          <w:sz w:val="28"/>
          <w:szCs w:val="28"/>
        </w:rPr>
      </w:pPr>
      <w:r>
        <w:rPr>
          <w:rStyle w:val="a9"/>
          <w:color w:val="000000"/>
          <w:sz w:val="28"/>
          <w:szCs w:val="28"/>
        </w:rPr>
        <w:t>в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7D55" w:rsidRDefault="00AD7D55">
      <w:pPr>
        <w:pStyle w:val="a1"/>
        <w:numPr>
          <w:ilvl w:val="0"/>
          <w:numId w:val="46"/>
        </w:numPr>
        <w:tabs>
          <w:tab w:val="left" w:pos="0"/>
        </w:tabs>
        <w:spacing w:after="0" w:line="317" w:lineRule="exact"/>
        <w:ind w:left="1440" w:right="20"/>
        <w:rPr>
          <w:rStyle w:val="a9"/>
          <w:color w:val="000000"/>
          <w:sz w:val="28"/>
          <w:szCs w:val="28"/>
        </w:rPr>
      </w:pPr>
      <w:r>
        <w:rPr>
          <w:rStyle w:val="a9"/>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7D55" w:rsidRDefault="00AD7D55">
      <w:pPr>
        <w:pStyle w:val="a1"/>
        <w:numPr>
          <w:ilvl w:val="0"/>
          <w:numId w:val="46"/>
        </w:numPr>
        <w:tabs>
          <w:tab w:val="left" w:pos="0"/>
        </w:tabs>
        <w:spacing w:after="0" w:line="317" w:lineRule="exact"/>
        <w:ind w:left="1440" w:right="20"/>
        <w:rPr>
          <w:rStyle w:val="a9"/>
          <w:color w:val="000000"/>
          <w:sz w:val="28"/>
          <w:szCs w:val="28"/>
        </w:rPr>
      </w:pPr>
      <w:r>
        <w:rPr>
          <w:rStyle w:val="a9"/>
          <w:color w:val="000000"/>
          <w:sz w:val="28"/>
          <w:szCs w:val="28"/>
        </w:rPr>
        <w:t xml:space="preserve">у ребенка развита крупная и мелкая моторика; он </w:t>
      </w:r>
      <w:r>
        <w:rPr>
          <w:rStyle w:val="14pt"/>
          <w:color w:val="000000"/>
        </w:rPr>
        <w:t xml:space="preserve">подвижен, вынослив, владеет </w:t>
      </w:r>
      <w:r>
        <w:rPr>
          <w:rStyle w:val="a9"/>
          <w:color w:val="000000"/>
          <w:sz w:val="28"/>
          <w:szCs w:val="28"/>
        </w:rPr>
        <w:t>основными движениями, может контролировать свои движения и управлять ими;</w:t>
      </w:r>
    </w:p>
    <w:p w:rsidR="00AD7D55" w:rsidRDefault="00AD7D55">
      <w:pPr>
        <w:pStyle w:val="a1"/>
        <w:numPr>
          <w:ilvl w:val="0"/>
          <w:numId w:val="46"/>
        </w:numPr>
        <w:tabs>
          <w:tab w:val="left" w:pos="0"/>
        </w:tabs>
        <w:spacing w:after="0" w:line="317" w:lineRule="exact"/>
        <w:ind w:left="1440" w:right="20"/>
        <w:rPr>
          <w:rStyle w:val="a9"/>
          <w:color w:val="000000"/>
          <w:sz w:val="28"/>
          <w:szCs w:val="28"/>
        </w:rPr>
      </w:pPr>
      <w:r>
        <w:rPr>
          <w:rStyle w:val="a9"/>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D7D55" w:rsidRDefault="00AD7D55">
      <w:pPr>
        <w:pStyle w:val="a1"/>
        <w:numPr>
          <w:ilvl w:val="0"/>
          <w:numId w:val="46"/>
        </w:numPr>
        <w:tabs>
          <w:tab w:val="left" w:pos="0"/>
        </w:tabs>
        <w:spacing w:after="0" w:line="317" w:lineRule="exact"/>
        <w:ind w:left="1440" w:right="20"/>
      </w:pPr>
      <w:r>
        <w:rPr>
          <w:rStyle w:val="a9"/>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w:t>
      </w:r>
      <w:r>
        <w:rPr>
          <w:rStyle w:val="13"/>
          <w:color w:val="000000"/>
          <w:sz w:val="28"/>
          <w:szCs w:val="28"/>
        </w:rPr>
        <w:t xml:space="preserve"> </w:t>
      </w:r>
      <w:r>
        <w:rPr>
          <w:rStyle w:val="a9"/>
          <w:color w:val="000000"/>
          <w:sz w:val="28"/>
          <w:szCs w:val="28"/>
        </w:rPr>
        <w:t>математики, истории и т.п.; ребенок способен к принятию собственных решений, опираясь на свои знания и умения в различных видах деятельности.</w:t>
      </w:r>
    </w:p>
    <w:p w:rsidR="00AD7D55" w:rsidRDefault="00AD7D55">
      <w:pPr>
        <w:pStyle w:val="a1"/>
        <w:tabs>
          <w:tab w:val="left" w:pos="-19"/>
          <w:tab w:val="left" w:pos="0"/>
        </w:tabs>
        <w:spacing w:after="0" w:line="317" w:lineRule="exact"/>
        <w:ind w:left="720" w:right="20"/>
      </w:pPr>
    </w:p>
    <w:p w:rsidR="00AD7D55" w:rsidRDefault="00AD7D55">
      <w:pPr>
        <w:pStyle w:val="a1"/>
        <w:tabs>
          <w:tab w:val="left" w:pos="-19"/>
          <w:tab w:val="left" w:pos="0"/>
        </w:tabs>
        <w:spacing w:after="0" w:line="317" w:lineRule="exact"/>
        <w:ind w:right="20" w:firstLine="584"/>
      </w:pPr>
      <w:r>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w:t>
      </w:r>
      <w:r>
        <w:rPr>
          <w:rFonts w:ascii="Times New Roman" w:hAnsi="Times New Roman" w:cs="Times New Roman"/>
          <w:sz w:val="28"/>
          <w:szCs w:val="28"/>
        </w:rPr>
        <w:lastRenderedPageBreak/>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D7D55" w:rsidRDefault="00AD7D55">
      <w:pPr>
        <w:tabs>
          <w:tab w:val="left" w:pos="-19"/>
          <w:tab w:val="left" w:pos="0"/>
        </w:tabs>
        <w:spacing w:after="0" w:line="240" w:lineRule="auto"/>
        <w:ind w:left="1080" w:right="20"/>
      </w:pPr>
    </w:p>
    <w:p w:rsidR="00AD7D55" w:rsidRDefault="00AD7D55">
      <w:pPr>
        <w:pStyle w:val="a1"/>
        <w:spacing w:after="176" w:line="312" w:lineRule="exact"/>
        <w:ind w:left="20" w:right="820"/>
        <w:rPr>
          <w:rStyle w:val="ab"/>
          <w:b/>
          <w:bCs/>
          <w:color w:val="000000"/>
          <w:sz w:val="28"/>
          <w:szCs w:val="28"/>
        </w:rPr>
      </w:pPr>
      <w:r>
        <w:rPr>
          <w:rStyle w:val="a9"/>
          <w:color w:val="000000"/>
          <w:sz w:val="28"/>
          <w:szCs w:val="28"/>
        </w:rPr>
        <w:t>При реализации Программы в рамках педагогической диагностики проводится оценка индивидуального развития детей</w:t>
      </w:r>
    </w:p>
    <w:p w:rsidR="00AD7D55" w:rsidRDefault="00AD7D55">
      <w:pPr>
        <w:pStyle w:val="a1"/>
        <w:spacing w:after="180" w:line="317" w:lineRule="exact"/>
        <w:ind w:left="20" w:right="40"/>
        <w:rPr>
          <w:rStyle w:val="a9"/>
          <w:color w:val="000000"/>
          <w:sz w:val="28"/>
          <w:szCs w:val="28"/>
        </w:rPr>
      </w:pPr>
      <w:r>
        <w:rPr>
          <w:rStyle w:val="ab"/>
          <w:b/>
          <w:bCs/>
          <w:color w:val="000000"/>
          <w:sz w:val="28"/>
          <w:szCs w:val="28"/>
        </w:rPr>
        <w:t>Цель</w:t>
      </w:r>
      <w:r>
        <w:rPr>
          <w:rStyle w:val="a9"/>
          <w:b/>
          <w:bCs/>
          <w:color w:val="000000"/>
          <w:sz w:val="28"/>
          <w:szCs w:val="28"/>
        </w:rPr>
        <w:t xml:space="preserve"> </w:t>
      </w:r>
      <w:r>
        <w:rPr>
          <w:rStyle w:val="a9"/>
          <w:color w:val="000000"/>
          <w:sz w:val="28"/>
          <w:szCs w:val="28"/>
        </w:rPr>
        <w:t>оценки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w:t>
      </w:r>
    </w:p>
    <w:p w:rsidR="00AD7D55" w:rsidRDefault="00AD7D55">
      <w:pPr>
        <w:pStyle w:val="a1"/>
        <w:spacing w:after="184" w:line="317" w:lineRule="exact"/>
        <w:ind w:left="20" w:right="40"/>
        <w:rPr>
          <w:rStyle w:val="a9"/>
          <w:color w:val="000000"/>
          <w:sz w:val="28"/>
          <w:szCs w:val="28"/>
        </w:rPr>
      </w:pPr>
      <w:r>
        <w:rPr>
          <w:rStyle w:val="a9"/>
          <w:color w:val="000000"/>
          <w:sz w:val="28"/>
          <w:szCs w:val="28"/>
        </w:rPr>
        <w:t>Результаты педагогической диагностики (мониторинга) используются для решения следующих образовательных задач:</w:t>
      </w:r>
    </w:p>
    <w:p w:rsidR="00695B52" w:rsidRDefault="00AD7D55" w:rsidP="00695B52">
      <w:pPr>
        <w:pStyle w:val="a1"/>
        <w:numPr>
          <w:ilvl w:val="0"/>
          <w:numId w:val="38"/>
        </w:numPr>
        <w:tabs>
          <w:tab w:val="left" w:pos="0"/>
        </w:tabs>
        <w:spacing w:after="0" w:line="312" w:lineRule="exact"/>
        <w:ind w:left="1720" w:right="40"/>
        <w:rPr>
          <w:rStyle w:val="a9"/>
          <w:color w:val="000000"/>
          <w:sz w:val="28"/>
          <w:szCs w:val="28"/>
        </w:rPr>
      </w:pPr>
      <w:r>
        <w:rPr>
          <w:rStyle w:val="a9"/>
          <w:color w:val="000000"/>
          <w:sz w:val="28"/>
          <w:szCs w:val="28"/>
        </w:rPr>
        <w:t>индивидуализации образования (в том числе поддержки ребенка, построении его образовательной траектори</w:t>
      </w:r>
      <w:r w:rsidR="00136751">
        <w:rPr>
          <w:rStyle w:val="a9"/>
          <w:color w:val="000000"/>
          <w:sz w:val="28"/>
          <w:szCs w:val="28"/>
        </w:rPr>
        <w:t xml:space="preserve">и </w:t>
      </w:r>
      <w:r>
        <w:rPr>
          <w:rStyle w:val="a9"/>
          <w:color w:val="000000"/>
          <w:sz w:val="28"/>
          <w:szCs w:val="28"/>
        </w:rPr>
        <w:t xml:space="preserve"> особенностей его развития)</w:t>
      </w:r>
    </w:p>
    <w:p w:rsidR="00695B52" w:rsidRPr="00695B52" w:rsidRDefault="00695B52" w:rsidP="00695B52">
      <w:pPr>
        <w:pStyle w:val="a1"/>
        <w:tabs>
          <w:tab w:val="left" w:pos="0"/>
        </w:tabs>
        <w:spacing w:after="0" w:line="312" w:lineRule="exact"/>
        <w:ind w:left="1720" w:right="40"/>
        <w:rPr>
          <w:rStyle w:val="a9"/>
          <w:color w:val="000000"/>
          <w:sz w:val="28"/>
          <w:szCs w:val="28"/>
        </w:rPr>
      </w:pPr>
    </w:p>
    <w:p w:rsidR="00AD7D55" w:rsidRDefault="00695B52">
      <w:pPr>
        <w:pStyle w:val="a1"/>
        <w:numPr>
          <w:ilvl w:val="0"/>
          <w:numId w:val="38"/>
        </w:numPr>
        <w:tabs>
          <w:tab w:val="left" w:pos="0"/>
          <w:tab w:val="left" w:pos="259"/>
        </w:tabs>
        <w:spacing w:after="205" w:line="220" w:lineRule="exact"/>
        <w:ind w:left="740"/>
        <w:rPr>
          <w:rStyle w:val="a9"/>
          <w:color w:val="000000"/>
          <w:sz w:val="28"/>
          <w:szCs w:val="28"/>
        </w:rPr>
      </w:pPr>
      <w:r>
        <w:rPr>
          <w:rStyle w:val="a9"/>
          <w:color w:val="000000"/>
          <w:sz w:val="28"/>
          <w:szCs w:val="28"/>
        </w:rPr>
        <w:t xml:space="preserve"> </w:t>
      </w:r>
      <w:r w:rsidR="00AD7D55">
        <w:rPr>
          <w:rStyle w:val="a9"/>
          <w:color w:val="000000"/>
          <w:sz w:val="28"/>
          <w:szCs w:val="28"/>
        </w:rPr>
        <w:t>оптимизация работы с группой детей</w:t>
      </w:r>
    </w:p>
    <w:p w:rsidR="00AD7D55" w:rsidRDefault="00AD7D55">
      <w:pPr>
        <w:pStyle w:val="a1"/>
        <w:spacing w:after="0" w:line="100" w:lineRule="atLeast"/>
        <w:ind w:left="20" w:right="40" w:firstLine="380"/>
        <w:rPr>
          <w:rStyle w:val="a9"/>
          <w:color w:val="000000"/>
          <w:sz w:val="28"/>
          <w:szCs w:val="28"/>
        </w:rPr>
      </w:pPr>
      <w:r>
        <w:rPr>
          <w:rStyle w:val="a9"/>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95B52" w:rsidRDefault="00695B52">
      <w:pPr>
        <w:pStyle w:val="a1"/>
        <w:spacing w:after="0" w:line="100" w:lineRule="atLeast"/>
        <w:ind w:left="20" w:right="40" w:firstLine="380"/>
        <w:rPr>
          <w:rStyle w:val="a9"/>
          <w:color w:val="000000"/>
          <w:sz w:val="28"/>
          <w:szCs w:val="28"/>
        </w:rPr>
      </w:pPr>
    </w:p>
    <w:p w:rsidR="00AD7D55" w:rsidRDefault="00AD7D55" w:rsidP="00695B52">
      <w:pPr>
        <w:pStyle w:val="a1"/>
        <w:numPr>
          <w:ilvl w:val="0"/>
          <w:numId w:val="50"/>
        </w:numPr>
        <w:spacing w:after="0" w:line="100" w:lineRule="atLeast"/>
        <w:ind w:right="40"/>
        <w:rPr>
          <w:rStyle w:val="a9"/>
          <w:color w:val="000000"/>
          <w:sz w:val="28"/>
          <w:szCs w:val="28"/>
        </w:rPr>
      </w:pPr>
      <w:r>
        <w:rPr>
          <w:rStyle w:val="a9"/>
          <w:color w:val="000000"/>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D7D55" w:rsidRDefault="00AD7D55">
      <w:pPr>
        <w:pStyle w:val="a1"/>
        <w:numPr>
          <w:ilvl w:val="0"/>
          <w:numId w:val="46"/>
        </w:numPr>
        <w:tabs>
          <w:tab w:val="left" w:pos="0"/>
        </w:tabs>
        <w:spacing w:after="0" w:line="100" w:lineRule="atLeast"/>
        <w:ind w:left="1120"/>
        <w:rPr>
          <w:rStyle w:val="a9"/>
          <w:color w:val="000000"/>
          <w:sz w:val="28"/>
          <w:szCs w:val="28"/>
        </w:rPr>
      </w:pPr>
      <w:r>
        <w:rPr>
          <w:rStyle w:val="a9"/>
          <w:color w:val="000000"/>
          <w:sz w:val="28"/>
          <w:szCs w:val="28"/>
        </w:rPr>
        <w:t>игровой деятельности;</w:t>
      </w:r>
    </w:p>
    <w:p w:rsidR="00AD7D55" w:rsidRDefault="00AD7D55">
      <w:pPr>
        <w:pStyle w:val="a1"/>
        <w:numPr>
          <w:ilvl w:val="0"/>
          <w:numId w:val="46"/>
        </w:numPr>
        <w:tabs>
          <w:tab w:val="left" w:pos="0"/>
        </w:tabs>
        <w:spacing w:after="0" w:line="100" w:lineRule="atLeast"/>
        <w:ind w:left="1120"/>
        <w:rPr>
          <w:rStyle w:val="a9"/>
          <w:color w:val="000000"/>
          <w:sz w:val="28"/>
          <w:szCs w:val="28"/>
        </w:rPr>
      </w:pPr>
      <w:r>
        <w:rPr>
          <w:rStyle w:val="a9"/>
          <w:color w:val="000000"/>
          <w:sz w:val="28"/>
          <w:szCs w:val="28"/>
        </w:rPr>
        <w:t>познавательной деятельности (как идет развитие детских способностей, познавательной активности);</w:t>
      </w:r>
    </w:p>
    <w:p w:rsidR="00AD7D55" w:rsidRPr="00695B52" w:rsidRDefault="00AD7D55" w:rsidP="00695B52">
      <w:pPr>
        <w:pStyle w:val="a1"/>
        <w:numPr>
          <w:ilvl w:val="0"/>
          <w:numId w:val="46"/>
        </w:numPr>
        <w:tabs>
          <w:tab w:val="left" w:pos="0"/>
        </w:tabs>
        <w:spacing w:after="0" w:line="100" w:lineRule="atLeast"/>
        <w:ind w:left="1120"/>
        <w:rPr>
          <w:rStyle w:val="a9"/>
          <w:color w:val="000000"/>
          <w:sz w:val="28"/>
          <w:szCs w:val="28"/>
        </w:rPr>
      </w:pPr>
      <w:r w:rsidRPr="00695B52">
        <w:rPr>
          <w:rStyle w:val="a9"/>
          <w:color w:val="000000"/>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D7D55" w:rsidRDefault="00AD7D55">
      <w:pPr>
        <w:pStyle w:val="a1"/>
        <w:numPr>
          <w:ilvl w:val="0"/>
          <w:numId w:val="46"/>
        </w:numPr>
        <w:tabs>
          <w:tab w:val="left" w:pos="0"/>
        </w:tabs>
        <w:spacing w:after="0" w:line="100" w:lineRule="atLeast"/>
        <w:ind w:left="1120"/>
        <w:rPr>
          <w:rStyle w:val="a9"/>
          <w:color w:val="000000"/>
          <w:sz w:val="28"/>
          <w:szCs w:val="28"/>
        </w:rPr>
      </w:pPr>
      <w:r>
        <w:rPr>
          <w:rStyle w:val="a9"/>
          <w:color w:val="000000"/>
          <w:sz w:val="28"/>
          <w:szCs w:val="28"/>
        </w:rPr>
        <w:t>художественной деятельности;</w:t>
      </w:r>
    </w:p>
    <w:p w:rsidR="00AD7D55" w:rsidRDefault="00AD7D55">
      <w:pPr>
        <w:pStyle w:val="a1"/>
        <w:numPr>
          <w:ilvl w:val="0"/>
          <w:numId w:val="46"/>
        </w:numPr>
        <w:tabs>
          <w:tab w:val="left" w:pos="0"/>
        </w:tabs>
        <w:spacing w:after="0" w:line="100" w:lineRule="atLeast"/>
        <w:ind w:left="1120"/>
        <w:rPr>
          <w:rStyle w:val="a9"/>
          <w:color w:val="000000"/>
          <w:sz w:val="28"/>
          <w:szCs w:val="28"/>
        </w:rPr>
      </w:pPr>
      <w:r>
        <w:rPr>
          <w:rStyle w:val="a9"/>
          <w:color w:val="000000"/>
          <w:sz w:val="28"/>
          <w:szCs w:val="28"/>
        </w:rPr>
        <w:t>физического развития.</w:t>
      </w:r>
    </w:p>
    <w:p w:rsidR="00AD7D55" w:rsidRDefault="00AD7D55">
      <w:pPr>
        <w:pStyle w:val="a1"/>
        <w:spacing w:after="0" w:line="274" w:lineRule="exact"/>
        <w:ind w:left="20" w:right="40" w:firstLine="380"/>
        <w:rPr>
          <w:rStyle w:val="a9"/>
          <w:color w:val="000000"/>
          <w:sz w:val="28"/>
          <w:szCs w:val="28"/>
        </w:rPr>
      </w:pPr>
      <w:r>
        <w:rPr>
          <w:rStyle w:val="a9"/>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AD7D55" w:rsidRDefault="00AD7D55">
      <w:pPr>
        <w:pStyle w:val="a1"/>
        <w:numPr>
          <w:ilvl w:val="0"/>
          <w:numId w:val="39"/>
        </w:numPr>
        <w:tabs>
          <w:tab w:val="left" w:pos="0"/>
        </w:tabs>
        <w:spacing w:after="0" w:line="274" w:lineRule="exact"/>
        <w:ind w:left="1120" w:right="40"/>
        <w:rPr>
          <w:rStyle w:val="a9"/>
          <w:color w:val="000000"/>
          <w:sz w:val="28"/>
          <w:szCs w:val="28"/>
        </w:rPr>
      </w:pPr>
      <w:r>
        <w:rPr>
          <w:rStyle w:val="a9"/>
          <w:color w:val="000000"/>
          <w:sz w:val="28"/>
          <w:szCs w:val="28"/>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95B52" w:rsidRDefault="00695B52" w:rsidP="00695B52">
      <w:pPr>
        <w:pStyle w:val="a1"/>
        <w:tabs>
          <w:tab w:val="left" w:pos="0"/>
        </w:tabs>
        <w:spacing w:after="0" w:line="274" w:lineRule="exact"/>
        <w:ind w:left="1120" w:right="40"/>
        <w:rPr>
          <w:rStyle w:val="a9"/>
          <w:color w:val="000000"/>
          <w:sz w:val="28"/>
          <w:szCs w:val="28"/>
        </w:rPr>
      </w:pPr>
    </w:p>
    <w:p w:rsidR="00AD7D55" w:rsidRDefault="00AD7D55">
      <w:pPr>
        <w:pStyle w:val="a1"/>
        <w:numPr>
          <w:ilvl w:val="0"/>
          <w:numId w:val="39"/>
        </w:numPr>
        <w:tabs>
          <w:tab w:val="left" w:pos="0"/>
        </w:tabs>
        <w:spacing w:after="0" w:line="274" w:lineRule="exact"/>
        <w:ind w:left="1120"/>
        <w:rPr>
          <w:rStyle w:val="a9"/>
          <w:color w:val="000000"/>
          <w:sz w:val="28"/>
          <w:szCs w:val="28"/>
        </w:rPr>
      </w:pPr>
      <w:r>
        <w:rPr>
          <w:rStyle w:val="a9"/>
          <w:color w:val="000000"/>
          <w:sz w:val="28"/>
          <w:szCs w:val="28"/>
        </w:rPr>
        <w:t>оптимизации работы с группой детей.</w:t>
      </w:r>
    </w:p>
    <w:p w:rsidR="00695B52" w:rsidRDefault="00695B52" w:rsidP="00695B52">
      <w:pPr>
        <w:pStyle w:val="a1"/>
        <w:tabs>
          <w:tab w:val="left" w:pos="0"/>
        </w:tabs>
        <w:spacing w:after="0" w:line="274" w:lineRule="exact"/>
        <w:ind w:left="760"/>
        <w:rPr>
          <w:rStyle w:val="a9"/>
          <w:color w:val="000000"/>
          <w:sz w:val="28"/>
          <w:szCs w:val="28"/>
        </w:rPr>
      </w:pPr>
    </w:p>
    <w:p w:rsidR="00AD7D55" w:rsidRDefault="00AD7D55">
      <w:pPr>
        <w:pStyle w:val="a1"/>
        <w:spacing w:after="444" w:line="274" w:lineRule="exact"/>
        <w:ind w:left="20" w:right="40" w:firstLine="380"/>
        <w:rPr>
          <w:rStyle w:val="a9"/>
          <w:color w:val="000000"/>
          <w:sz w:val="28"/>
          <w:szCs w:val="28"/>
        </w:rPr>
      </w:pPr>
      <w:r>
        <w:rPr>
          <w:rStyle w:val="a9"/>
          <w:color w:val="000000"/>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D7D55" w:rsidRDefault="00AD7D55">
      <w:pPr>
        <w:pStyle w:val="a1"/>
        <w:spacing w:after="0" w:line="220" w:lineRule="exact"/>
        <w:ind w:left="20"/>
      </w:pPr>
      <w:r>
        <w:rPr>
          <w:rStyle w:val="a9"/>
          <w:color w:val="000000"/>
          <w:sz w:val="28"/>
          <w:szCs w:val="28"/>
        </w:rPr>
        <w:t>Периодичность проведения мониторинга: 2 раза в год (октябрь, апрель)</w:t>
      </w:r>
    </w:p>
    <w:p w:rsidR="00AD7D55" w:rsidRDefault="00AD7D55">
      <w:pPr>
        <w:pStyle w:val="102"/>
        <w:spacing w:line="220" w:lineRule="exact"/>
        <w:ind w:left="2500"/>
      </w:pPr>
    </w:p>
    <w:p w:rsidR="00AD7D55" w:rsidRDefault="00AD7D55">
      <w:pPr>
        <w:pStyle w:val="a1"/>
        <w:spacing w:line="100" w:lineRule="atLeast"/>
        <w:ind w:left="20"/>
        <w:jc w:val="both"/>
        <w:rPr>
          <w:rFonts w:ascii="Times New Roman" w:hAnsi="Times New Roman" w:cs="Times New Roman"/>
          <w:sz w:val="28"/>
          <w:szCs w:val="28"/>
        </w:rPr>
      </w:pPr>
      <w:r>
        <w:rPr>
          <w:rStyle w:val="a9"/>
          <w:color w:val="000000"/>
          <w:sz w:val="28"/>
          <w:szCs w:val="28"/>
        </w:rPr>
        <w:t xml:space="preserve">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w:t>
      </w:r>
      <w:r w:rsidR="00695B52">
        <w:rPr>
          <w:rStyle w:val="a9"/>
          <w:color w:val="000000"/>
          <w:sz w:val="28"/>
          <w:szCs w:val="28"/>
        </w:rPr>
        <w:t xml:space="preserve">СП </w:t>
      </w:r>
      <w:r>
        <w:rPr>
          <w:rStyle w:val="a9"/>
          <w:color w:val="000000"/>
          <w:sz w:val="28"/>
          <w:szCs w:val="28"/>
        </w:rPr>
        <w:t>М</w:t>
      </w:r>
      <w:r w:rsidR="00695B52">
        <w:rPr>
          <w:rStyle w:val="a9"/>
          <w:color w:val="000000"/>
          <w:sz w:val="28"/>
          <w:szCs w:val="28"/>
        </w:rPr>
        <w:t>К</w:t>
      </w:r>
      <w:r>
        <w:rPr>
          <w:rStyle w:val="a9"/>
          <w:color w:val="000000"/>
          <w:sz w:val="28"/>
          <w:szCs w:val="28"/>
        </w:rPr>
        <w:t>ДОУ .</w:t>
      </w:r>
    </w:p>
    <w:p w:rsidR="00AD7D55" w:rsidRDefault="00AD7D55">
      <w:pPr>
        <w:spacing w:after="0" w:line="240" w:lineRule="auto"/>
        <w:ind w:firstLine="720"/>
        <w:rPr>
          <w:rFonts w:ascii="Times New Roman" w:hAnsi="Times New Roman" w:cs="Times New Roman"/>
          <w:sz w:val="28"/>
          <w:szCs w:val="28"/>
        </w:rPr>
      </w:pPr>
    </w:p>
    <w:p w:rsidR="00AD7D55" w:rsidRDefault="00AD7D55" w:rsidP="001473A4">
      <w:pPr>
        <w:spacing w:after="0" w:line="240" w:lineRule="auto"/>
      </w:pPr>
    </w:p>
    <w:p w:rsidR="005A40CA" w:rsidRDefault="005A40CA" w:rsidP="005A40CA">
      <w:pPr>
        <w:spacing w:after="0" w:line="240" w:lineRule="auto"/>
      </w:pPr>
    </w:p>
    <w:p w:rsidR="00AD7D55" w:rsidRDefault="00AD7D55" w:rsidP="003371D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Содержательный раздел образовательной программы</w:t>
      </w:r>
    </w:p>
    <w:p w:rsidR="005A40CA" w:rsidRPr="005A40CA" w:rsidRDefault="005A40CA" w:rsidP="005A40CA">
      <w:pPr>
        <w:spacing w:after="0" w:line="240" w:lineRule="auto"/>
        <w:rPr>
          <w:rFonts w:ascii="Times New Roman" w:hAnsi="Times New Roman" w:cs="Times New Roman"/>
          <w:b/>
          <w:sz w:val="28"/>
          <w:szCs w:val="24"/>
        </w:rPr>
      </w:pPr>
    </w:p>
    <w:p w:rsidR="00AD7D55" w:rsidRPr="005A40CA" w:rsidRDefault="00AD7D55" w:rsidP="005A40CA">
      <w:pPr>
        <w:rPr>
          <w:rFonts w:ascii="Times New Roman" w:hAnsi="Times New Roman" w:cs="Times New Roman"/>
          <w:b/>
          <w:bCs/>
          <w:sz w:val="28"/>
          <w:szCs w:val="28"/>
        </w:rPr>
      </w:pPr>
      <w:r>
        <w:rPr>
          <w:rFonts w:ascii="Times New Roman" w:hAnsi="Times New Roman" w:cs="Times New Roman"/>
          <w:b/>
          <w:bCs/>
          <w:sz w:val="36"/>
          <w:szCs w:val="36"/>
        </w:rPr>
        <w:t xml:space="preserve"> </w:t>
      </w:r>
      <w:r>
        <w:rPr>
          <w:rFonts w:ascii="Times New Roman" w:hAnsi="Times New Roman" w:cs="Times New Roman"/>
          <w:sz w:val="28"/>
          <w:szCs w:val="28"/>
        </w:rPr>
        <w:t xml:space="preserve">В данном  разделе отражена образовательная деятельность в соответствии с направлениями развития ребёнка,      </w:t>
      </w:r>
    </w:p>
    <w:p w:rsidR="00AD7D55" w:rsidRDefault="00AD7D55">
      <w:pPr>
        <w:widowControl w:val="0"/>
        <w:tabs>
          <w:tab w:val="left" w:pos="9355"/>
        </w:tabs>
        <w:autoSpaceDE w:val="0"/>
        <w:spacing w:after="0" w:line="240" w:lineRule="auto"/>
        <w:ind w:firstLine="565"/>
        <w:rPr>
          <w:rFonts w:ascii="Times New Roman" w:hAnsi="Times New Roman" w:cs="Times New Roman"/>
          <w:sz w:val="28"/>
          <w:szCs w:val="28"/>
        </w:rPr>
      </w:pPr>
      <w:r>
        <w:rPr>
          <w:rFonts w:ascii="Times New Roman" w:hAnsi="Times New Roman" w:cs="Times New Roman"/>
          <w:sz w:val="28"/>
          <w:szCs w:val="28"/>
        </w:rPr>
        <w:t xml:space="preserve">которые  представлены в пяти образовательных областях, с учетом вариативных программ и методических пособий,      </w:t>
      </w:r>
    </w:p>
    <w:p w:rsidR="00AD7D55" w:rsidRDefault="00AD7D55">
      <w:pPr>
        <w:widowControl w:val="0"/>
        <w:tabs>
          <w:tab w:val="left" w:pos="9355"/>
        </w:tabs>
        <w:autoSpaceDE w:val="0"/>
        <w:spacing w:after="0" w:line="240" w:lineRule="auto"/>
        <w:ind w:firstLine="565"/>
        <w:rPr>
          <w:rFonts w:ascii="Times New Roman" w:hAnsi="Times New Roman" w:cs="Times New Roman"/>
          <w:sz w:val="28"/>
          <w:szCs w:val="28"/>
        </w:rPr>
      </w:pPr>
      <w:r>
        <w:rPr>
          <w:rFonts w:ascii="Times New Roman" w:hAnsi="Times New Roman" w:cs="Times New Roman"/>
          <w:sz w:val="28"/>
          <w:szCs w:val="28"/>
        </w:rPr>
        <w:t xml:space="preserve">обеспечивающих реализацию содержания образования. </w:t>
      </w:r>
    </w:p>
    <w:p w:rsidR="00AD7D55" w:rsidRDefault="00AD7D55">
      <w:pPr>
        <w:widowControl w:val="0"/>
        <w:tabs>
          <w:tab w:val="left" w:pos="9355"/>
        </w:tabs>
        <w:autoSpaceDE w:val="0"/>
        <w:spacing w:after="0" w:line="240" w:lineRule="auto"/>
        <w:ind w:firstLine="565"/>
        <w:rPr>
          <w:rFonts w:ascii="Times New Roman" w:hAnsi="Times New Roman" w:cs="Times New Roman"/>
          <w:sz w:val="28"/>
          <w:szCs w:val="28"/>
        </w:rPr>
      </w:pPr>
      <w:r>
        <w:rPr>
          <w:rFonts w:ascii="Times New Roman" w:hAnsi="Times New Roman" w:cs="Times New Roman"/>
          <w:sz w:val="28"/>
          <w:szCs w:val="28"/>
        </w:rPr>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D7D55" w:rsidRDefault="00AD7D55">
      <w:pPr>
        <w:widowControl w:val="0"/>
        <w:tabs>
          <w:tab w:val="left" w:pos="9355"/>
        </w:tabs>
        <w:autoSpaceDE w:val="0"/>
        <w:spacing w:after="0" w:line="240" w:lineRule="auto"/>
        <w:ind w:firstLine="565"/>
        <w:rPr>
          <w:rFonts w:ascii="Times New Roman" w:hAnsi="Times New Roman" w:cs="Times New Roman"/>
          <w:sz w:val="28"/>
          <w:szCs w:val="28"/>
        </w:rPr>
      </w:pPr>
      <w:r>
        <w:rPr>
          <w:rFonts w:ascii="Times New Roman" w:hAnsi="Times New Roman" w:cs="Times New Roman"/>
          <w:sz w:val="28"/>
          <w:szCs w:val="28"/>
        </w:rPr>
        <w:t>В образовательном разделе отражены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w:t>
      </w:r>
    </w:p>
    <w:p w:rsidR="00AD7D55" w:rsidRDefault="00AD7D55">
      <w:pPr>
        <w:widowControl w:val="0"/>
        <w:tabs>
          <w:tab w:val="left" w:pos="9355"/>
        </w:tabs>
        <w:autoSpaceDE w:val="0"/>
        <w:spacing w:after="0" w:line="240" w:lineRule="auto"/>
        <w:ind w:firstLine="565"/>
        <w:rPr>
          <w:rFonts w:ascii="Times New Roman" w:hAnsi="Times New Roman" w:cs="Times New Roman"/>
          <w:sz w:val="28"/>
          <w:szCs w:val="28"/>
        </w:rPr>
      </w:pPr>
      <w:r>
        <w:rPr>
          <w:rFonts w:ascii="Times New Roman" w:hAnsi="Times New Roman" w:cs="Times New Roman"/>
          <w:sz w:val="28"/>
          <w:szCs w:val="28"/>
        </w:rPr>
        <w:t>В разделе отражены направления парциальных образовательных программ и форм организации работы с детьми.</w:t>
      </w:r>
    </w:p>
    <w:p w:rsidR="00AD7D55" w:rsidRDefault="00AD7D55">
      <w:pPr>
        <w:widowControl w:val="0"/>
        <w:tabs>
          <w:tab w:val="left" w:pos="9355"/>
        </w:tabs>
        <w:autoSpaceDE w:val="0"/>
        <w:spacing w:after="0" w:line="240" w:lineRule="auto"/>
        <w:ind w:firstLine="565"/>
        <w:rPr>
          <w:rFonts w:ascii="Times New Roman" w:hAnsi="Times New Roman" w:cs="Times New Roman"/>
          <w:sz w:val="28"/>
          <w:szCs w:val="28"/>
        </w:rPr>
      </w:pPr>
    </w:p>
    <w:p w:rsidR="00AD7D55" w:rsidRDefault="00AD7D55" w:rsidP="005A40CA">
      <w:pPr>
        <w:rPr>
          <w:rFonts w:ascii="Times New Roman" w:hAnsi="Times New Roman" w:cs="Times New Roman"/>
          <w:b/>
          <w:sz w:val="36"/>
          <w:szCs w:val="36"/>
        </w:rPr>
      </w:pPr>
      <w:r>
        <w:rPr>
          <w:rFonts w:ascii="Times New Roman" w:hAnsi="Times New Roman" w:cs="Times New Roman"/>
          <w:b/>
          <w:sz w:val="36"/>
          <w:szCs w:val="36"/>
          <w:lang w:val="en-US"/>
        </w:rPr>
        <w:t>I</w:t>
      </w:r>
      <w:r>
        <w:rPr>
          <w:rFonts w:ascii="Times New Roman" w:hAnsi="Times New Roman" w:cs="Times New Roman"/>
          <w:b/>
          <w:sz w:val="36"/>
          <w:szCs w:val="36"/>
        </w:rPr>
        <w:t>.Социально - коммуникативное развитие.</w:t>
      </w:r>
    </w:p>
    <w:p w:rsidR="00AD7D55" w:rsidRDefault="00AD7D55" w:rsidP="005A40CA">
      <w:pPr>
        <w:widowControl w:val="0"/>
        <w:tabs>
          <w:tab w:val="left" w:pos="9355"/>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этом подразделе программы отражены  основные направления социально-коммуникативной компетентности , которые включают в себя следующие умения:</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понимать эмоциональное состояние сверстника, взрослого (весёлый, грустный, рассерженный, упрямый и т. д. и рассказать о нём.</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получать необходимую информацию в общении.</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выслушать другого человека, с уважением относиться к его мнению, интересам.</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вести простой диалог со взрослыми и сверстниками.</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спокойно отстаивать своё мнение.</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соотносить свои желания, стремления с интересами других людей.</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принимать участие в коллективных делах (договориться, уступать т. д. )</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уважительно относиться к окружающим людям.</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принимать и оказывать помощь.</w:t>
      </w:r>
    </w:p>
    <w:p w:rsidR="00AD7D55" w:rsidRDefault="00AD7D55">
      <w:pPr>
        <w:widowControl w:val="0"/>
        <w:numPr>
          <w:ilvl w:val="0"/>
          <w:numId w:val="6"/>
        </w:numPr>
        <w:tabs>
          <w:tab w:val="left" w:pos="1560"/>
          <w:tab w:val="left" w:pos="9355"/>
        </w:tabs>
        <w:autoSpaceDE w:val="0"/>
        <w:spacing w:after="0" w:line="240" w:lineRule="auto"/>
        <w:ind w:left="1134" w:firstLine="142"/>
        <w:jc w:val="both"/>
        <w:rPr>
          <w:rFonts w:ascii="Times New Roman" w:hAnsi="Times New Roman" w:cs="Times New Roman"/>
          <w:sz w:val="28"/>
          <w:szCs w:val="28"/>
        </w:rPr>
      </w:pPr>
      <w:r>
        <w:rPr>
          <w:rFonts w:ascii="Times New Roman" w:hAnsi="Times New Roman" w:cs="Times New Roman"/>
          <w:sz w:val="28"/>
          <w:szCs w:val="28"/>
        </w:rPr>
        <w:t>умение не ссориться, спокойно реагировать в конфликтных ситуациях.</w:t>
      </w:r>
    </w:p>
    <w:p w:rsidR="00AD7D55" w:rsidRDefault="00AD7D55">
      <w:pPr>
        <w:widowControl w:val="0"/>
        <w:tabs>
          <w:tab w:val="left" w:pos="9355"/>
        </w:tabs>
        <w:autoSpaceDE w:val="0"/>
        <w:spacing w:after="0" w:line="240" w:lineRule="auto"/>
        <w:ind w:left="360" w:firstLine="720"/>
        <w:jc w:val="both"/>
        <w:rPr>
          <w:rFonts w:ascii="Times New Roman" w:hAnsi="Times New Roman" w:cs="Times New Roman"/>
          <w:b/>
          <w:sz w:val="36"/>
          <w:szCs w:val="36"/>
        </w:rPr>
      </w:pPr>
      <w:r>
        <w:rPr>
          <w:rFonts w:ascii="Times New Roman" w:hAnsi="Times New Roman" w:cs="Times New Roman"/>
          <w:sz w:val="28"/>
          <w:szCs w:val="28"/>
        </w:rPr>
        <w:t xml:space="preserve">Содержание работы по комплексному сопровождению развития ребёнка базируется на интеграции </w:t>
      </w:r>
      <w:r>
        <w:rPr>
          <w:rFonts w:ascii="Times New Roman" w:hAnsi="Times New Roman" w:cs="Times New Roman"/>
          <w:i/>
          <w:iCs/>
          <w:sz w:val="28"/>
          <w:szCs w:val="28"/>
        </w:rPr>
        <w:t>модульной системы</w:t>
      </w:r>
      <w:r>
        <w:rPr>
          <w:rFonts w:ascii="Times New Roman" w:hAnsi="Times New Roman" w:cs="Times New Roman"/>
          <w:sz w:val="28"/>
          <w:szCs w:val="28"/>
        </w:rPr>
        <w:t xml:space="preserve"> деятельности специалистов в виде взаимодействующих модулей с чётким определением задач каждого.</w:t>
      </w:r>
    </w:p>
    <w:p w:rsidR="00AD7D55" w:rsidRDefault="00AD7D55">
      <w:pPr>
        <w:jc w:val="center"/>
        <w:rPr>
          <w:rFonts w:ascii="Times New Roman" w:hAnsi="Times New Roman" w:cs="Times New Roman"/>
          <w:b/>
          <w:sz w:val="36"/>
          <w:szCs w:val="36"/>
        </w:rPr>
      </w:pPr>
    </w:p>
    <w:p w:rsidR="00AD7D55" w:rsidRDefault="00AD7D55" w:rsidP="005A40CA">
      <w:pPr>
        <w:rPr>
          <w:rFonts w:ascii="Times New Roman" w:hAnsi="Times New Roman" w:cs="Times New Roman"/>
          <w:b/>
        </w:rPr>
      </w:pPr>
      <w:r>
        <w:rPr>
          <w:rFonts w:ascii="Times New Roman" w:hAnsi="Times New Roman" w:cs="Times New Roman"/>
          <w:b/>
          <w:sz w:val="24"/>
          <w:szCs w:val="24"/>
        </w:rPr>
        <w:t xml:space="preserve">Примерное содержание образовательной деятельности по социально – коммуникативному  развитию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4430"/>
        <w:gridCol w:w="3462"/>
        <w:gridCol w:w="3734"/>
      </w:tblGrid>
      <w:tr w:rsidR="00AD7D55" w:rsidRPr="0044233B" w:rsidTr="0044233B">
        <w:trPr>
          <w:trHeight w:val="402"/>
        </w:trPr>
        <w:tc>
          <w:tcPr>
            <w:tcW w:w="14708" w:type="dxa"/>
            <w:gridSpan w:val="4"/>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Первая младшая группа, ранний возраст ( 2 -3 года</w:t>
            </w:r>
            <w:r w:rsidRPr="0044233B">
              <w:rPr>
                <w:rFonts w:ascii="Times New Roman" w:hAnsi="Times New Roman" w:cs="Times New Roman"/>
              </w:rPr>
              <w:t xml:space="preserve"> )</w:t>
            </w:r>
          </w:p>
        </w:tc>
      </w:tr>
      <w:tr w:rsidR="00AD7D55" w:rsidRPr="0044233B" w:rsidTr="0044233B">
        <w:trPr>
          <w:trHeight w:val="472"/>
        </w:trPr>
        <w:tc>
          <w:tcPr>
            <w:tcW w:w="3082" w:type="dxa"/>
            <w:vMerge w:val="restart"/>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Цель:</w:t>
            </w:r>
            <w:r w:rsidRPr="0044233B">
              <w:rPr>
                <w:rFonts w:ascii="Times New Roman" w:hAnsi="Times New Roman" w:cs="Times New Roman"/>
              </w:rPr>
              <w:t xml:space="preserve"> создание условий для реализации образователь ной деятельности по социально – коммуникативному развитию детей раннего возраста.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xml:space="preserve">  </w:t>
            </w:r>
          </w:p>
          <w:p w:rsidR="00AD7D55" w:rsidRPr="0044233B" w:rsidRDefault="00AD7D55">
            <w:pPr>
              <w:rPr>
                <w:rFonts w:ascii="Times New Roman" w:hAnsi="Times New Roman" w:cs="Times New Roman"/>
                <w:b/>
              </w:rPr>
            </w:pPr>
            <w:r w:rsidRPr="0044233B">
              <w:rPr>
                <w:rFonts w:ascii="Times New Roman" w:hAnsi="Times New Roman" w:cs="Times New Roman"/>
                <w:b/>
              </w:rPr>
              <w:t>Задача:</w:t>
            </w:r>
            <w:r w:rsidRPr="0044233B">
              <w:rPr>
                <w:rFonts w:ascii="Times New Roman" w:hAnsi="Times New Roman" w:cs="Times New Roman"/>
              </w:rPr>
              <w:t xml:space="preserve"> обеспечить психолого- педагогическое сопровождение образовательной деятельности по социально-коммуникатив-ному развитию детей раннего возраста.</w:t>
            </w:r>
          </w:p>
        </w:tc>
        <w:tc>
          <w:tcPr>
            <w:tcW w:w="4430"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lastRenderedPageBreak/>
              <w:t>Направление деятельности</w:t>
            </w:r>
          </w:p>
        </w:tc>
        <w:tc>
          <w:tcPr>
            <w:tcW w:w="3462"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Формы работы</w:t>
            </w:r>
          </w:p>
        </w:tc>
        <w:tc>
          <w:tcPr>
            <w:tcW w:w="3734" w:type="dxa"/>
            <w:shd w:val="clear" w:color="auto" w:fill="auto"/>
          </w:tcPr>
          <w:p w:rsidR="00AD7D55" w:rsidRPr="0044233B" w:rsidRDefault="00AD7D55" w:rsidP="0044233B">
            <w:pPr>
              <w:spacing w:after="0" w:line="240" w:lineRule="auto"/>
              <w:jc w:val="center"/>
              <w:rPr>
                <w:rFonts w:ascii="Times New Roman" w:hAnsi="Times New Roman" w:cs="Times New Roman"/>
              </w:rPr>
            </w:pPr>
            <w:r w:rsidRPr="0044233B">
              <w:rPr>
                <w:rFonts w:ascii="Times New Roman" w:hAnsi="Times New Roman" w:cs="Times New Roman"/>
                <w:b/>
              </w:rPr>
              <w:t>Целевые ориентиры</w:t>
            </w:r>
          </w:p>
        </w:tc>
      </w:tr>
      <w:tr w:rsidR="00AD7D55" w:rsidTr="0044233B">
        <w:tc>
          <w:tcPr>
            <w:tcW w:w="3082" w:type="dxa"/>
            <w:vMerge/>
            <w:shd w:val="clear" w:color="auto" w:fill="auto"/>
          </w:tcPr>
          <w:p w:rsidR="00AD7D55" w:rsidRPr="0044233B" w:rsidRDefault="00AD7D55" w:rsidP="0044233B">
            <w:pPr>
              <w:snapToGrid w:val="0"/>
              <w:spacing w:after="0" w:line="240" w:lineRule="auto"/>
              <w:rPr>
                <w:rFonts w:ascii="Times New Roman" w:hAnsi="Times New Roman" w:cs="Times New Roman"/>
              </w:rPr>
            </w:pPr>
          </w:p>
        </w:tc>
        <w:tc>
          <w:tcPr>
            <w:tcW w:w="4430" w:type="dxa"/>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Развитие игровой деятельности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Сюжетно – ролевые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lastRenderedPageBreak/>
              <w:t>- формирование интереса к игровым действиям;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навыки ролевого поведения;</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игровые действия и сюжет;</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сюжетные действия и роль.</w:t>
            </w: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Подвижные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игры с простым содержанием;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игры с ходьбой, бросанием, катанием.</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Театрализованные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опыт общения с персонажем;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-игры – действия со звуками;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игры на подражание движений животных и птиц;</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игры малых фольклорных форм.</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Дидактические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сбор пирамидки;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геометрические мозаики;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-тождество и различие однородных предметов;</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Игры на развитие внимания, памяти, сенсорных эталонов.</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Приобщение к элементарным нормам и правилам взаимоотношения со сверстниками и взрослыми</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опыт доброжелательных отношений</w:t>
            </w:r>
            <w:r w:rsidRPr="0044233B">
              <w:rPr>
                <w:rFonts w:ascii="Times New Roman" w:hAnsi="Times New Roman" w:cs="Times New Roman"/>
                <w:b/>
              </w:rPr>
              <w:t>;</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 xml:space="preserve">- </w:t>
            </w:r>
            <w:r w:rsidRPr="0044233B">
              <w:rPr>
                <w:rFonts w:ascii="Times New Roman" w:hAnsi="Times New Roman" w:cs="Times New Roman"/>
              </w:rPr>
              <w:t>воспитание любви к родителям и близким людям</w:t>
            </w:r>
            <w:r w:rsidRPr="0044233B">
              <w:rPr>
                <w:rFonts w:ascii="Times New Roman" w:hAnsi="Times New Roman" w:cs="Times New Roman"/>
                <w:b/>
              </w:rPr>
              <w:t>.</w:t>
            </w: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Формирование гендерной, семейной, гражданской принадлежности, </w:t>
            </w:r>
            <w:r w:rsidRPr="0044233B">
              <w:rPr>
                <w:rFonts w:ascii="Times New Roman" w:hAnsi="Times New Roman" w:cs="Times New Roman"/>
                <w:b/>
              </w:rPr>
              <w:lastRenderedPageBreak/>
              <w:t>патриотических чувств, чувтва принадлежности к мировому сообществу</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-образ «Я», семья, детский сад, родная семья.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Труд</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 </w:t>
            </w:r>
            <w:r w:rsidRPr="0044233B">
              <w:rPr>
                <w:rFonts w:ascii="Times New Roman" w:hAnsi="Times New Roman" w:cs="Times New Roman"/>
              </w:rPr>
              <w:t>порядок одевания и раздевания;</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простейшие  трудовые действия.</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Безопасность</w:t>
            </w: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-опасные ситуации и способы поведения в них;</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правила безопасности дорожного движения.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 Формирование предпосылок экологического сознания</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-способы взаимодействия с растениями и животными.</w:t>
            </w:r>
          </w:p>
          <w:p w:rsidR="00AD7D55" w:rsidRPr="0044233B" w:rsidRDefault="00AD7D55" w:rsidP="0044233B">
            <w:pPr>
              <w:spacing w:after="0" w:line="240" w:lineRule="auto"/>
              <w:rPr>
                <w:rFonts w:ascii="Times New Roman" w:hAnsi="Times New Roman" w:cs="Times New Roman"/>
                <w:b/>
              </w:rPr>
            </w:pPr>
          </w:p>
        </w:tc>
        <w:tc>
          <w:tcPr>
            <w:tcW w:w="3462"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игра, чтение, беседа;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lastRenderedPageBreak/>
              <w:t>- игровые упражнения;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рассматривание;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праздник;</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-поручения;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совместные игры со сверстниками и взрослыми;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сезонная деятельность на участке.</w:t>
            </w:r>
          </w:p>
        </w:tc>
        <w:tc>
          <w:tcPr>
            <w:tcW w:w="3734"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ребенок обладает элементарными правилами поведения во время еды, </w:t>
            </w:r>
            <w:r w:rsidRPr="0044233B">
              <w:rPr>
                <w:rFonts w:ascii="Times New Roman" w:hAnsi="Times New Roman" w:cs="Times New Roman"/>
              </w:rPr>
              <w:lastRenderedPageBreak/>
              <w:t>умывания;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соблюдает правила вежливости;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-ребенок использует специфические,  культурно- фиксированные действия;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 ребенок знает назначение бытовых предметов;</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-ребенок включается в общение со сверстниками и взрослыми;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r>
    </w:tbl>
    <w:p w:rsidR="00AD7D55" w:rsidRDefault="00AD7D55" w:rsidP="005A40C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4416"/>
        <w:gridCol w:w="3230"/>
        <w:gridCol w:w="3972"/>
      </w:tblGrid>
      <w:tr w:rsidR="00AD7D55" w:rsidRPr="0044233B" w:rsidTr="0044233B">
        <w:trPr>
          <w:trHeight w:val="504"/>
        </w:trPr>
        <w:tc>
          <w:tcPr>
            <w:tcW w:w="14693" w:type="dxa"/>
            <w:gridSpan w:val="4"/>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Вторая младшая группа,  дошкольный возраст ( 3- 4 года)</w:t>
            </w:r>
          </w:p>
        </w:tc>
      </w:tr>
      <w:tr w:rsidR="00AD7D55" w:rsidRPr="0044233B" w:rsidTr="0044233B">
        <w:trPr>
          <w:trHeight w:val="496"/>
        </w:trPr>
        <w:tc>
          <w:tcPr>
            <w:tcW w:w="3075" w:type="dxa"/>
            <w:vMerge w:val="restart"/>
            <w:shd w:val="clear" w:color="auto" w:fill="auto"/>
          </w:tcPr>
          <w:p w:rsidR="00AD7D55" w:rsidRPr="0044233B" w:rsidRDefault="00AD7D55" w:rsidP="0044233B">
            <w:pPr>
              <w:snapToGrid w:val="0"/>
              <w:rPr>
                <w:rFonts w:ascii="Times New Roman" w:hAnsi="Times New Roman" w:cs="Times New Roman"/>
                <w:b/>
              </w:rPr>
            </w:pPr>
          </w:p>
          <w:p w:rsidR="00AD7D55" w:rsidRPr="0044233B" w:rsidRDefault="00AD7D55">
            <w:pPr>
              <w:rPr>
                <w:rFonts w:ascii="Times New Roman" w:hAnsi="Times New Roman" w:cs="Times New Roman"/>
                <w:b/>
              </w:rPr>
            </w:pPr>
          </w:p>
          <w:p w:rsidR="00AD7D55" w:rsidRPr="0044233B" w:rsidRDefault="00AD7D55">
            <w:pPr>
              <w:rPr>
                <w:rFonts w:ascii="Times New Roman" w:hAnsi="Times New Roman" w:cs="Times New Roman"/>
                <w:b/>
              </w:rPr>
            </w:pPr>
          </w:p>
          <w:p w:rsidR="00AD7D55" w:rsidRPr="0044233B" w:rsidRDefault="00AD7D55">
            <w:pPr>
              <w:rPr>
                <w:rFonts w:ascii="Times New Roman" w:hAnsi="Times New Roman" w:cs="Times New Roman"/>
              </w:rPr>
            </w:pPr>
            <w:r w:rsidRPr="0044233B">
              <w:rPr>
                <w:rFonts w:ascii="Times New Roman" w:hAnsi="Times New Roman" w:cs="Times New Roman"/>
                <w:b/>
              </w:rPr>
              <w:t xml:space="preserve">Цель: </w:t>
            </w:r>
            <w:r w:rsidRPr="0044233B">
              <w:rPr>
                <w:rFonts w:ascii="Times New Roman" w:hAnsi="Times New Roman" w:cs="Times New Roman"/>
              </w:rPr>
              <w:t xml:space="preserve">создание условий для реализации образовательной деятельности по социально – коммуникативному развитию </w:t>
            </w:r>
            <w:r w:rsidRPr="0044233B">
              <w:rPr>
                <w:rFonts w:ascii="Times New Roman" w:hAnsi="Times New Roman" w:cs="Times New Roman"/>
              </w:rPr>
              <w:lastRenderedPageBreak/>
              <w:t xml:space="preserve">детей  3 – 4 лет. </w:t>
            </w:r>
          </w:p>
          <w:p w:rsidR="00AD7D55" w:rsidRPr="0044233B" w:rsidRDefault="00AD7D55">
            <w:pPr>
              <w:rPr>
                <w:rFonts w:ascii="Times New Roman" w:hAnsi="Times New Roman" w:cs="Times New Roman"/>
              </w:rPr>
            </w:pPr>
          </w:p>
          <w:p w:rsidR="00AD7D55" w:rsidRPr="0044233B" w:rsidRDefault="00AD7D55">
            <w:pPr>
              <w:rPr>
                <w:rFonts w:ascii="Times New Roman" w:hAnsi="Times New Roman" w:cs="Times New Roman"/>
                <w:b/>
              </w:rPr>
            </w:pPr>
            <w:r w:rsidRPr="0044233B">
              <w:rPr>
                <w:rFonts w:ascii="Times New Roman" w:hAnsi="Times New Roman" w:cs="Times New Roman"/>
                <w:b/>
              </w:rPr>
              <w:t xml:space="preserve">Задача: </w:t>
            </w:r>
            <w:r w:rsidRPr="0044233B">
              <w:rPr>
                <w:rFonts w:ascii="Times New Roman" w:hAnsi="Times New Roman" w:cs="Times New Roman"/>
              </w:rPr>
              <w:t>обеспечить психолого – педагогическое сопровождение образовательного процесса по социально – коммуникативному развитию детей 3 – 4 лет.</w:t>
            </w:r>
          </w:p>
        </w:tc>
        <w:tc>
          <w:tcPr>
            <w:tcW w:w="4416"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lastRenderedPageBreak/>
              <w:t>Направление деятельности</w:t>
            </w:r>
          </w:p>
        </w:tc>
        <w:tc>
          <w:tcPr>
            <w:tcW w:w="3230"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Формы работы</w:t>
            </w:r>
          </w:p>
        </w:tc>
        <w:tc>
          <w:tcPr>
            <w:tcW w:w="3972"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Целевые ориентиры</w:t>
            </w:r>
          </w:p>
        </w:tc>
      </w:tr>
      <w:tr w:rsidR="00AD7D55" w:rsidTr="0044233B">
        <w:tc>
          <w:tcPr>
            <w:tcW w:w="3075" w:type="dxa"/>
            <w:vMerge/>
            <w:shd w:val="clear" w:color="auto" w:fill="auto"/>
          </w:tcPr>
          <w:p w:rsidR="00AD7D55" w:rsidRPr="0044233B" w:rsidRDefault="00AD7D55" w:rsidP="0044233B">
            <w:pPr>
              <w:snapToGrid w:val="0"/>
              <w:spacing w:after="0" w:line="240" w:lineRule="auto"/>
              <w:rPr>
                <w:rFonts w:ascii="Times New Roman" w:hAnsi="Times New Roman" w:cs="Times New Roman"/>
                <w:b/>
              </w:rPr>
            </w:pPr>
          </w:p>
        </w:tc>
        <w:tc>
          <w:tcPr>
            <w:tcW w:w="4416" w:type="dxa"/>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Развитие игровой деятельности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совместная игра;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-игры в малых группах;</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Ход игры, элементарные правила;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-игры с игрушками, природными и строительными материалами.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Сюжетно – ролевые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lastRenderedPageBreak/>
              <w:t>-</w:t>
            </w:r>
            <w:r w:rsidRPr="0044233B">
              <w:rPr>
                <w:rFonts w:ascii="Times New Roman" w:hAnsi="Times New Roman" w:cs="Times New Roman"/>
              </w:rPr>
              <w:t xml:space="preserve"> игры на темы из окружающей жизни;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способы ролевого поведения в игре;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взаимодействие в сюжетах.</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Подвижные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поощрение игр с каталками, автомобилями ,велосипедами;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игры с более сложными правилами и сменой движений.</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Театрализованные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w:t>
            </w:r>
            <w:r w:rsidRPr="0044233B">
              <w:rPr>
                <w:rFonts w:ascii="Times New Roman" w:hAnsi="Times New Roman" w:cs="Times New Roman"/>
              </w:rPr>
              <w:t xml:space="preserve"> игры – драматизации и кукольные спектакли;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имитация действий персонажей;</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действия с элементами костюмов и атрибутов;</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импровизация сюжетов.</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Дидактические игры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 </w:t>
            </w:r>
            <w:r w:rsidRPr="0044233B">
              <w:rPr>
                <w:rFonts w:ascii="Times New Roman" w:hAnsi="Times New Roman" w:cs="Times New Roman"/>
              </w:rPr>
              <w:t>подбор предметов по цвету и величине;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Приобщение к элементарным общепринятым нормами правилам взаимоотношения со сверстниками и взрослыми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w:t>
            </w:r>
            <w:r w:rsidRPr="0044233B">
              <w:rPr>
                <w:rFonts w:ascii="Times New Roman" w:hAnsi="Times New Roman" w:cs="Times New Roman"/>
              </w:rPr>
              <w:t xml:space="preserve"> вежливость, дружба;</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оценка хороших и плохих поступков.</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Формирование гендерной, семейной, гражданской принадлежности, патриотических чувств, чувства принадлежности к мировому сообществу</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 xml:space="preserve">- </w:t>
            </w:r>
            <w:r w:rsidRPr="0044233B">
              <w:rPr>
                <w:rFonts w:ascii="Times New Roman" w:hAnsi="Times New Roman" w:cs="Times New Roman"/>
              </w:rPr>
              <w:t xml:space="preserve"> образ «Я», семья, детский сад, родная страна.</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Труд</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w:t>
            </w:r>
            <w:r w:rsidRPr="0044233B">
              <w:rPr>
                <w:rFonts w:ascii="Times New Roman" w:hAnsi="Times New Roman" w:cs="Times New Roman"/>
              </w:rPr>
              <w:t xml:space="preserve"> самообслуживание;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lastRenderedPageBreak/>
              <w:t>- хозяйственно – бытовой труд;</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-труд в природе;</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труд других людей и его результаты.</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Безопасность</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w:t>
            </w:r>
            <w:r w:rsidRPr="0044233B">
              <w:rPr>
                <w:rFonts w:ascii="Times New Roman" w:hAnsi="Times New Roman" w:cs="Times New Roman"/>
              </w:rPr>
              <w:t xml:space="preserve"> элементарные правила поведения;</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правила безопасности дорожного движения;</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экологическое сознание.</w:t>
            </w:r>
          </w:p>
          <w:p w:rsidR="00AD7D55" w:rsidRPr="0044233B" w:rsidRDefault="00AD7D55" w:rsidP="0044233B">
            <w:pPr>
              <w:spacing w:after="0" w:line="240" w:lineRule="auto"/>
              <w:rPr>
                <w:rFonts w:ascii="Times New Roman" w:hAnsi="Times New Roman" w:cs="Times New Roman"/>
                <w:b/>
              </w:rPr>
            </w:pPr>
          </w:p>
        </w:tc>
        <w:tc>
          <w:tcPr>
            <w:tcW w:w="3230" w:type="dxa"/>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 </w:t>
            </w:r>
            <w:r w:rsidRPr="0044233B">
              <w:rPr>
                <w:rFonts w:ascii="Times New Roman" w:hAnsi="Times New Roman" w:cs="Times New Roman"/>
              </w:rPr>
              <w:t>игровые упражнения;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индивидуальные игры;</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совместные игры со сверстниками и воспитателем;</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чтение;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беседа;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 </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наблюдение;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педагогическая ситуация;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экскурсия;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ситуация морального выбора;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поручение;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 дежурство;</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праздник</w:t>
            </w:r>
            <w:r w:rsidRPr="0044233B">
              <w:rPr>
                <w:rFonts w:ascii="Times New Roman" w:hAnsi="Times New Roman" w:cs="Times New Roman"/>
                <w:b/>
              </w:rPr>
              <w:t>.</w:t>
            </w:r>
          </w:p>
          <w:p w:rsidR="00AD7D55" w:rsidRPr="0044233B" w:rsidRDefault="00AD7D55" w:rsidP="0044233B">
            <w:pPr>
              <w:spacing w:after="0" w:line="240" w:lineRule="auto"/>
              <w:rPr>
                <w:rFonts w:ascii="Times New Roman" w:hAnsi="Times New Roman" w:cs="Times New Roman"/>
                <w:b/>
              </w:rPr>
            </w:pPr>
          </w:p>
        </w:tc>
        <w:tc>
          <w:tcPr>
            <w:tcW w:w="3972" w:type="dxa"/>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w:t>
            </w:r>
            <w:r w:rsidRPr="0044233B">
              <w:rPr>
                <w:rFonts w:ascii="Times New Roman" w:hAnsi="Times New Roman" w:cs="Times New Roman"/>
              </w:rPr>
              <w:t xml:space="preserve"> ребенок стремиться выполнять элементарные поручения;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проявляет доброжелательное отношение к окружающим;</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соблюдает правила элементарной вежливости;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-ребенок имеет первичные представления о себе и членах семьи;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обладает установкой положительного отношения к миру, к разным видам труда;</w:t>
            </w:r>
          </w:p>
          <w:p w:rsidR="00AD7D55" w:rsidRPr="0044233B" w:rsidRDefault="00AD7D55" w:rsidP="0044233B">
            <w:pPr>
              <w:spacing w:after="0" w:line="240" w:lineRule="auto"/>
              <w:rPr>
                <w:rFonts w:ascii="Times New Roman" w:hAnsi="Times New Roman" w:cs="Times New Roman"/>
              </w:rPr>
            </w:pPr>
          </w:p>
          <w:p w:rsidR="00AD7D55" w:rsidRDefault="00AD7D55" w:rsidP="0044233B">
            <w:pPr>
              <w:spacing w:after="0" w:line="240" w:lineRule="auto"/>
            </w:pPr>
            <w:r w:rsidRPr="0044233B">
              <w:rPr>
                <w:rFonts w:ascii="Times New Roman" w:hAnsi="Times New Roman" w:cs="Times New Roman"/>
              </w:rPr>
              <w:t>- ребенок проявляет любознательность.</w:t>
            </w:r>
          </w:p>
        </w:tc>
      </w:tr>
    </w:tbl>
    <w:p w:rsidR="00AD7D55" w:rsidRDefault="00AD7D55">
      <w:pPr>
        <w:ind w:left="1416" w:firstLine="708"/>
      </w:pPr>
    </w:p>
    <w:p w:rsidR="00AD7D55" w:rsidRDefault="00AD7D55">
      <w:pPr>
        <w:ind w:left="1416" w:firstLine="708"/>
        <w:jc w:val="center"/>
        <w:rPr>
          <w:rFonts w:ascii="Times New Roman" w:hAnsi="Times New Roman" w:cs="Times New Roman"/>
        </w:rPr>
      </w:pPr>
    </w:p>
    <w:p w:rsidR="00AD7D55" w:rsidRDefault="00AD7D55">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3371D6" w:rsidRDefault="003371D6">
      <w:pPr>
        <w:ind w:left="1416" w:firstLine="708"/>
        <w:jc w:val="center"/>
        <w:rPr>
          <w:rFonts w:ascii="Times New Roman" w:hAnsi="Times New Roman" w:cs="Times New Roman"/>
        </w:rPr>
      </w:pPr>
    </w:p>
    <w:p w:rsidR="00AD7D55" w:rsidRDefault="00AD7D55" w:rsidP="003371D6">
      <w:pPr>
        <w:rPr>
          <w:rFonts w:ascii="Times New Roman" w:hAnsi="Times New Roman" w:cs="Times New Roman"/>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4572"/>
        <w:gridCol w:w="3304"/>
        <w:gridCol w:w="3861"/>
      </w:tblGrid>
      <w:tr w:rsidR="009B1B99" w:rsidRPr="0044233B" w:rsidTr="0044233B">
        <w:trPr>
          <w:trHeight w:val="519"/>
        </w:trPr>
        <w:tc>
          <w:tcPr>
            <w:tcW w:w="14929" w:type="dxa"/>
            <w:gridSpan w:val="4"/>
            <w:shd w:val="clear" w:color="auto" w:fill="auto"/>
          </w:tcPr>
          <w:p w:rsidR="001473A4" w:rsidRPr="0044233B" w:rsidRDefault="001473A4" w:rsidP="0044233B">
            <w:pPr>
              <w:spacing w:after="0" w:line="240" w:lineRule="auto"/>
              <w:jc w:val="center"/>
              <w:rPr>
                <w:rFonts w:ascii="Times New Roman" w:hAnsi="Times New Roman" w:cs="Times New Roman"/>
                <w:b/>
              </w:rPr>
            </w:pPr>
            <w:r w:rsidRPr="0044233B">
              <w:rPr>
                <w:rFonts w:ascii="Times New Roman" w:hAnsi="Times New Roman" w:cs="Times New Roman"/>
                <w:b/>
              </w:rPr>
              <w:lastRenderedPageBreak/>
              <w:t>Средняя группа, дошкольный возраст (4 – 5 лет)</w:t>
            </w:r>
          </w:p>
        </w:tc>
      </w:tr>
      <w:tr w:rsidR="001473A4" w:rsidRPr="0044233B" w:rsidTr="0044233B">
        <w:trPr>
          <w:trHeight w:val="543"/>
        </w:trPr>
        <w:tc>
          <w:tcPr>
            <w:tcW w:w="3192" w:type="dxa"/>
            <w:vMerge w:val="restart"/>
            <w:shd w:val="clear" w:color="auto" w:fill="auto"/>
          </w:tcPr>
          <w:p w:rsidR="001473A4" w:rsidRPr="0044233B" w:rsidRDefault="001473A4" w:rsidP="0044233B">
            <w:pPr>
              <w:snapToGrid w:val="0"/>
              <w:spacing w:after="0" w:line="240" w:lineRule="auto"/>
              <w:rPr>
                <w:rFonts w:ascii="Times New Roman" w:hAnsi="Times New Roman" w:cs="Times New Roman"/>
                <w:b/>
              </w:rPr>
            </w:pPr>
          </w:p>
          <w:p w:rsidR="001473A4" w:rsidRPr="0044233B" w:rsidRDefault="001473A4" w:rsidP="0044233B">
            <w:pPr>
              <w:spacing w:after="0" w:line="240" w:lineRule="auto"/>
              <w:rPr>
                <w:rFonts w:ascii="Times New Roman" w:hAnsi="Times New Roman" w:cs="Times New Roman"/>
                <w:b/>
              </w:rPr>
            </w:pPr>
          </w:p>
          <w:p w:rsidR="001473A4" w:rsidRPr="0044233B" w:rsidRDefault="001473A4" w:rsidP="0044233B">
            <w:pPr>
              <w:spacing w:after="0" w:line="240" w:lineRule="auto"/>
              <w:rPr>
                <w:rFonts w:ascii="Times New Roman" w:hAnsi="Times New Roman" w:cs="Times New Roman"/>
                <w:b/>
              </w:rPr>
            </w:pPr>
          </w:p>
          <w:p w:rsidR="001473A4" w:rsidRPr="0044233B" w:rsidRDefault="001473A4" w:rsidP="0044233B">
            <w:pPr>
              <w:spacing w:after="0" w:line="240" w:lineRule="auto"/>
              <w:rPr>
                <w:rFonts w:ascii="Times New Roman" w:hAnsi="Times New Roman" w:cs="Times New Roman"/>
                <w:b/>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Цель:</w:t>
            </w:r>
            <w:r w:rsidRPr="0044233B">
              <w:rPr>
                <w:rFonts w:ascii="Times New Roman" w:hAnsi="Times New Roman" w:cs="Times New Roman"/>
              </w:rPr>
              <w:t xml:space="preserve"> создание условий для  усвоения норм и ценностей принятых в обществе, освоение представлений социального характера.</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 xml:space="preserve">Задача: </w:t>
            </w:r>
          </w:p>
          <w:p w:rsidR="001473A4" w:rsidRPr="0044233B" w:rsidRDefault="001473A4" w:rsidP="0044233B">
            <w:pPr>
              <w:spacing w:after="0" w:line="240" w:lineRule="auto"/>
              <w:rPr>
                <w:rFonts w:ascii="Times New Roman" w:hAnsi="Times New Roman" w:cs="Times New Roman"/>
                <w:b/>
              </w:rPr>
            </w:pPr>
            <w:r w:rsidRPr="0044233B">
              <w:rPr>
                <w:rFonts w:ascii="Times New Roman" w:hAnsi="Times New Roman" w:cs="Times New Roman"/>
              </w:rPr>
              <w:t>- обеспечить  психолого-педагогическое сопровождение для усвоения норм и ценностей образовательной области « Социально – коммуникативное развитие».</w:t>
            </w:r>
          </w:p>
        </w:tc>
        <w:tc>
          <w:tcPr>
            <w:tcW w:w="4572" w:type="dxa"/>
            <w:shd w:val="clear" w:color="auto" w:fill="auto"/>
          </w:tcPr>
          <w:p w:rsidR="001473A4" w:rsidRPr="0044233B" w:rsidRDefault="001473A4" w:rsidP="0044233B">
            <w:pPr>
              <w:spacing w:after="0" w:line="240" w:lineRule="auto"/>
              <w:jc w:val="center"/>
              <w:rPr>
                <w:rFonts w:ascii="Times New Roman" w:hAnsi="Times New Roman" w:cs="Times New Roman"/>
                <w:b/>
              </w:rPr>
            </w:pPr>
            <w:r w:rsidRPr="0044233B">
              <w:rPr>
                <w:rFonts w:ascii="Times New Roman" w:hAnsi="Times New Roman" w:cs="Times New Roman"/>
                <w:b/>
              </w:rPr>
              <w:lastRenderedPageBreak/>
              <w:t>Направления деятельности</w:t>
            </w:r>
          </w:p>
        </w:tc>
        <w:tc>
          <w:tcPr>
            <w:tcW w:w="3304" w:type="dxa"/>
            <w:shd w:val="clear" w:color="auto" w:fill="auto"/>
          </w:tcPr>
          <w:p w:rsidR="001473A4" w:rsidRPr="0044233B" w:rsidRDefault="001473A4" w:rsidP="0044233B">
            <w:pPr>
              <w:spacing w:after="0" w:line="240" w:lineRule="auto"/>
              <w:jc w:val="center"/>
              <w:rPr>
                <w:rFonts w:ascii="Times New Roman" w:hAnsi="Times New Roman" w:cs="Times New Roman"/>
                <w:b/>
              </w:rPr>
            </w:pPr>
            <w:r w:rsidRPr="0044233B">
              <w:rPr>
                <w:rFonts w:ascii="Times New Roman" w:hAnsi="Times New Roman" w:cs="Times New Roman"/>
                <w:b/>
              </w:rPr>
              <w:t>Формы работы</w:t>
            </w:r>
          </w:p>
        </w:tc>
        <w:tc>
          <w:tcPr>
            <w:tcW w:w="3861" w:type="dxa"/>
            <w:shd w:val="clear" w:color="auto" w:fill="auto"/>
          </w:tcPr>
          <w:p w:rsidR="001473A4" w:rsidRPr="0044233B" w:rsidRDefault="001473A4" w:rsidP="0044233B">
            <w:pPr>
              <w:spacing w:after="0" w:line="240" w:lineRule="auto"/>
              <w:jc w:val="center"/>
              <w:rPr>
                <w:rFonts w:ascii="Times New Roman" w:hAnsi="Times New Roman" w:cs="Times New Roman"/>
              </w:rPr>
            </w:pPr>
            <w:r w:rsidRPr="0044233B">
              <w:rPr>
                <w:rFonts w:ascii="Times New Roman" w:hAnsi="Times New Roman" w:cs="Times New Roman"/>
                <w:b/>
              </w:rPr>
              <w:t>Целевые ориентиры</w:t>
            </w:r>
          </w:p>
        </w:tc>
      </w:tr>
      <w:tr w:rsidR="001473A4" w:rsidTr="0044233B">
        <w:trPr>
          <w:trHeight w:val="8010"/>
        </w:trPr>
        <w:tc>
          <w:tcPr>
            <w:tcW w:w="3192" w:type="dxa"/>
            <w:vMerge/>
            <w:shd w:val="clear" w:color="auto" w:fill="auto"/>
          </w:tcPr>
          <w:p w:rsidR="001473A4" w:rsidRPr="0044233B" w:rsidRDefault="001473A4" w:rsidP="0044233B">
            <w:pPr>
              <w:snapToGrid w:val="0"/>
              <w:rPr>
                <w:rFonts w:ascii="Times New Roman" w:hAnsi="Times New Roman" w:cs="Times New Roman"/>
              </w:rPr>
            </w:pPr>
          </w:p>
        </w:tc>
        <w:tc>
          <w:tcPr>
            <w:tcW w:w="4572" w:type="dxa"/>
            <w:shd w:val="clear" w:color="auto" w:fill="auto"/>
          </w:tcPr>
          <w:p w:rsidR="001473A4" w:rsidRPr="0044233B" w:rsidRDefault="001473A4" w:rsidP="0044233B">
            <w:pPr>
              <w:snapToGrid w:val="0"/>
              <w:spacing w:after="0" w:line="240" w:lineRule="auto"/>
              <w:rPr>
                <w:rFonts w:ascii="Times New Roman" w:hAnsi="Times New Roman" w:cs="Times New Roman"/>
                <w:b/>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Развитие игровой деятельности</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самостоятельный выбор игр;</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-правила поведения в игре;</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-активность игровых действий.</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Сюжетно – ролевые игры</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-самостоятельное создание игровых замыслов;</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распределение ролей;</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-предметы и атрибуты для игры;</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постройки разной конструктивной сложности в игре;</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Подвижные игры.</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придумывание вариантов игр;</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комбинирование движений.</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Театрализованные игры.</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-развитие и взаимодействие персонажей;</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этюды;</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ролевое взаимодействие с другими персонажами;</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режиссерская игра;</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комплекс выразительных средств.</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Дидактические игры</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-сравнение предметов по внешним признакам;</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освоение правил простейших настольно – печатных игр.</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 xml:space="preserve">Приобщение к элементарным общепринятым  нормам и правилам взаимодействия со сверстниками  и </w:t>
            </w:r>
            <w:r w:rsidRPr="0044233B">
              <w:rPr>
                <w:rFonts w:ascii="Times New Roman" w:hAnsi="Times New Roman" w:cs="Times New Roman"/>
                <w:b/>
              </w:rPr>
              <w:lastRenderedPageBreak/>
              <w:t>взрослыми ( в том числе моральными)</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моральные нормы: просьба, взаимопомощь, сочувствие.</w:t>
            </w:r>
          </w:p>
          <w:p w:rsidR="001473A4" w:rsidRPr="0044233B" w:rsidRDefault="001473A4" w:rsidP="0044233B">
            <w:pPr>
              <w:spacing w:after="0" w:line="240" w:lineRule="auto"/>
              <w:rPr>
                <w:rFonts w:ascii="Times New Roman" w:hAnsi="Times New Roman" w:cs="Times New Roman"/>
                <w:b/>
              </w:rPr>
            </w:pPr>
            <w:r w:rsidRPr="0044233B">
              <w:rPr>
                <w:rFonts w:ascii="Times New Roman" w:hAnsi="Times New Roman" w:cs="Times New Roman"/>
              </w:rPr>
              <w:t>- культура поведения</w:t>
            </w:r>
          </w:p>
          <w:p w:rsidR="001473A4" w:rsidRPr="0044233B" w:rsidRDefault="001473A4" w:rsidP="0044233B">
            <w:pPr>
              <w:spacing w:after="0" w:line="240" w:lineRule="auto"/>
              <w:rPr>
                <w:rFonts w:ascii="Times New Roman" w:hAnsi="Times New Roman" w:cs="Times New Roman"/>
                <w:b/>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Формирование гендерной , семейной, гражданской принадлежности, патриотических чувств, чувства принадлежности к мировому сообществу.</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образ « Я»</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-семья;</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-детский сад;</w:t>
            </w:r>
          </w:p>
          <w:p w:rsidR="001473A4" w:rsidRPr="0044233B" w:rsidRDefault="001473A4" w:rsidP="0044233B">
            <w:pPr>
              <w:spacing w:after="0" w:line="240" w:lineRule="auto"/>
              <w:rPr>
                <w:rFonts w:ascii="Times New Roman" w:hAnsi="Times New Roman" w:cs="Times New Roman"/>
                <w:b/>
              </w:rPr>
            </w:pPr>
            <w:r w:rsidRPr="0044233B">
              <w:rPr>
                <w:rFonts w:ascii="Times New Roman" w:hAnsi="Times New Roman" w:cs="Times New Roman"/>
              </w:rPr>
              <w:t>- родная страна</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Труд</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самообслуживание;</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хозяйственно – бытовой труд;</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труд в природе:</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труд взрослых, профессии;</w:t>
            </w:r>
          </w:p>
          <w:p w:rsidR="001473A4" w:rsidRPr="0044233B" w:rsidRDefault="001473A4" w:rsidP="0044233B">
            <w:pPr>
              <w:spacing w:after="0" w:line="240" w:lineRule="auto"/>
              <w:rPr>
                <w:rFonts w:ascii="Times New Roman" w:hAnsi="Times New Roman" w:cs="Times New Roman"/>
                <w:b/>
              </w:rPr>
            </w:pPr>
            <w:r w:rsidRPr="0044233B">
              <w:rPr>
                <w:rFonts w:ascii="Times New Roman" w:hAnsi="Times New Roman" w:cs="Times New Roman"/>
              </w:rPr>
              <w:t>- профессии родителей; - значимость труда.</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Безопасность</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безопасное поведение в подвижных играх;</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спортивный инвентарь;</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перила;</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открывание и закрывание дверей;</w:t>
            </w:r>
          </w:p>
          <w:p w:rsidR="001473A4" w:rsidRPr="0044233B" w:rsidRDefault="001473A4" w:rsidP="0044233B">
            <w:pPr>
              <w:spacing w:after="0" w:line="240" w:lineRule="auto"/>
              <w:rPr>
                <w:rFonts w:ascii="Times New Roman" w:hAnsi="Times New Roman" w:cs="Times New Roman"/>
                <w:b/>
              </w:rPr>
            </w:pPr>
            <w:r w:rsidRPr="0044233B">
              <w:rPr>
                <w:rFonts w:ascii="Times New Roman" w:hAnsi="Times New Roman" w:cs="Times New Roman"/>
              </w:rPr>
              <w:t>-безопасность дорожного движения.</w:t>
            </w:r>
          </w:p>
          <w:p w:rsidR="001473A4" w:rsidRPr="0044233B" w:rsidRDefault="001473A4" w:rsidP="0044233B">
            <w:pPr>
              <w:spacing w:after="0" w:line="240" w:lineRule="auto"/>
              <w:rPr>
                <w:rFonts w:ascii="Times New Roman" w:hAnsi="Times New Roman" w:cs="Times New Roman"/>
                <w:b/>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b/>
              </w:rPr>
              <w:t>Формирование предпосылок экологического сознания</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способы взаимодействия с растениями и животными;</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ядовитые растения;</w:t>
            </w:r>
          </w:p>
          <w:p w:rsidR="001473A4" w:rsidRPr="0044233B" w:rsidRDefault="001473A4" w:rsidP="0044233B">
            <w:pPr>
              <w:rPr>
                <w:rFonts w:ascii="Times New Roman" w:hAnsi="Times New Roman" w:cs="Times New Roman"/>
              </w:rPr>
            </w:pPr>
            <w:r w:rsidRPr="0044233B">
              <w:rPr>
                <w:rFonts w:ascii="Times New Roman" w:hAnsi="Times New Roman" w:cs="Times New Roman"/>
              </w:rPr>
              <w:t>- экономия воды.</w:t>
            </w:r>
          </w:p>
        </w:tc>
        <w:tc>
          <w:tcPr>
            <w:tcW w:w="3304" w:type="dxa"/>
            <w:shd w:val="clear" w:color="auto" w:fill="auto"/>
          </w:tcPr>
          <w:p w:rsidR="001473A4" w:rsidRPr="0044233B" w:rsidRDefault="001473A4" w:rsidP="0044233B">
            <w:pPr>
              <w:snapToGrid w:val="0"/>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наблюдение;</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рассматривание;</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чтение;</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игровые упражнения;</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совместная игра;</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ндивидуальная игра;</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педагогические ситуации;</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xml:space="preserve">- праздник; </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xml:space="preserve"> - эскурсия;</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ситуация морального выбора;</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дежурство;</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сезонная деятельность на участке.</w:t>
            </w:r>
          </w:p>
          <w:p w:rsidR="001473A4" w:rsidRPr="0044233B" w:rsidRDefault="001473A4" w:rsidP="0044233B">
            <w:pPr>
              <w:spacing w:after="0" w:line="240" w:lineRule="auto"/>
              <w:rPr>
                <w:rFonts w:ascii="Times New Roman" w:hAnsi="Times New Roman" w:cs="Times New Roman"/>
              </w:rPr>
            </w:pPr>
          </w:p>
        </w:tc>
        <w:tc>
          <w:tcPr>
            <w:tcW w:w="3861" w:type="dxa"/>
            <w:shd w:val="clear" w:color="auto" w:fill="auto"/>
          </w:tcPr>
          <w:p w:rsidR="001473A4" w:rsidRPr="0044233B" w:rsidRDefault="001473A4" w:rsidP="0044233B">
            <w:pPr>
              <w:snapToGrid w:val="0"/>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ребенок овладевает культурными способами деятельности;</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проявляет активность в  игровых действиях;</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проявляет самостоятельность при создании игровых замыслов;</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-владеет основными движениями;</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проявляет ролевое взаимодействие;</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-эмоционально откликается на различные произведения культуры и искусства;</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xml:space="preserve"> </w:t>
            </w: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взаимодействует со взрослым и сверстниками;</w:t>
            </w:r>
          </w:p>
          <w:p w:rsidR="001473A4" w:rsidRPr="0044233B" w:rsidRDefault="001473A4" w:rsidP="0044233B">
            <w:pPr>
              <w:spacing w:after="0" w:line="240" w:lineRule="auto"/>
              <w:rPr>
                <w:rFonts w:ascii="Times New Roman" w:hAnsi="Times New Roman" w:cs="Times New Roman"/>
              </w:rPr>
            </w:pPr>
          </w:p>
          <w:p w:rsidR="001473A4" w:rsidRPr="0044233B" w:rsidRDefault="001473A4" w:rsidP="0044233B">
            <w:pPr>
              <w:spacing w:after="0" w:line="240" w:lineRule="auto"/>
              <w:rPr>
                <w:rFonts w:ascii="Times New Roman" w:hAnsi="Times New Roman" w:cs="Times New Roman"/>
              </w:rPr>
            </w:pPr>
            <w:r w:rsidRPr="0044233B">
              <w:rPr>
                <w:rFonts w:ascii="Times New Roman" w:hAnsi="Times New Roman" w:cs="Times New Roman"/>
              </w:rPr>
              <w:t>- проявляет интерес к трудовым действиям.</w:t>
            </w:r>
          </w:p>
          <w:p w:rsidR="001473A4" w:rsidRPr="0044233B" w:rsidRDefault="001473A4" w:rsidP="0044233B">
            <w:pPr>
              <w:spacing w:after="0" w:line="240" w:lineRule="auto"/>
              <w:rPr>
                <w:rFonts w:ascii="Times New Roman" w:hAnsi="Times New Roman" w:cs="Times New Roman"/>
              </w:rPr>
            </w:pPr>
          </w:p>
        </w:tc>
      </w:tr>
    </w:tbl>
    <w:p w:rsidR="00AD7D55" w:rsidRDefault="00AD7D55">
      <w:pPr>
        <w:ind w:left="1416" w:firstLine="708"/>
        <w:jc w:val="center"/>
        <w:rPr>
          <w:rFonts w:ascii="Times New Roman" w:hAnsi="Times New Roman" w:cs="Times New Roman"/>
        </w:rPr>
      </w:pPr>
    </w:p>
    <w:p w:rsidR="00AD7D55" w:rsidRDefault="00AD7D55">
      <w:pPr>
        <w:ind w:left="1416" w:firstLine="708"/>
        <w:jc w:val="center"/>
        <w:rPr>
          <w:rFonts w:ascii="Times New Roman" w:hAnsi="Times New Roman" w:cs="Times New Roman"/>
        </w:rPr>
      </w:pPr>
    </w:p>
    <w:p w:rsidR="00AD7D55" w:rsidRDefault="00AD7D55">
      <w:pPr>
        <w:ind w:left="1416" w:firstLine="708"/>
        <w:jc w:val="center"/>
        <w:rPr>
          <w:rFonts w:ascii="Times New Roman" w:hAnsi="Times New Roman" w:cs="Times New Roman"/>
        </w:rPr>
      </w:pPr>
    </w:p>
    <w:p w:rsidR="00AD7D55" w:rsidRDefault="00AD7D55">
      <w:pPr>
        <w:ind w:left="1416" w:firstLine="708"/>
        <w:jc w:val="center"/>
        <w:rPr>
          <w:rFonts w:ascii="Times New Roman" w:hAnsi="Times New Roman" w:cs="Times New Roman"/>
        </w:rPr>
      </w:pPr>
    </w:p>
    <w:p w:rsidR="00AD7D55" w:rsidRDefault="00AD7D55">
      <w:pPr>
        <w:spacing w:after="0"/>
      </w:pPr>
    </w:p>
    <w:p w:rsidR="00AD7D55" w:rsidRDefault="002D3E2C">
      <w:pPr>
        <w:ind w:left="1416" w:firstLine="708"/>
        <w:rPr>
          <w:rFonts w:ascii="Times New Roman" w:hAnsi="Times New Roman" w:cs="Times New Roman"/>
        </w:rPr>
      </w:pPr>
      <w:r>
        <w:rPr>
          <w:noProof/>
          <w:lang w:eastAsia="ru-RU"/>
        </w:rPr>
        <mc:AlternateContent>
          <mc:Choice Requires="wps">
            <w:drawing>
              <wp:anchor distT="0" distB="0" distL="114300" distR="114300" simplePos="0" relativeHeight="251639296" behindDoc="0" locked="0" layoutInCell="1" allowOverlap="1">
                <wp:simplePos x="0" y="0"/>
                <wp:positionH relativeFrom="margin">
                  <wp:align>center</wp:align>
                </wp:positionH>
                <wp:positionV relativeFrom="paragraph">
                  <wp:posOffset>328930</wp:posOffset>
                </wp:positionV>
                <wp:extent cx="8492490" cy="6861810"/>
                <wp:effectExtent l="3810" t="2540" r="0" b="3175"/>
                <wp:wrapSquare wrapText="largest"/>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2490" cy="686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333"/>
                              <w:gridCol w:w="4515"/>
                              <w:gridCol w:w="2880"/>
                              <w:gridCol w:w="2702"/>
                            </w:tblGrid>
                            <w:tr w:rsidR="00AD7D55">
                              <w:trPr>
                                <w:trHeight w:val="403"/>
                              </w:trPr>
                              <w:tc>
                                <w:tcPr>
                                  <w:tcW w:w="13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Старшая группа, дошкольный возраст   (5-6 лет)</w:t>
                                  </w:r>
                                </w:p>
                              </w:tc>
                            </w:tr>
                            <w:tr w:rsidR="00AD7D55">
                              <w:trPr>
                                <w:trHeight w:val="522"/>
                              </w:trPr>
                              <w:tc>
                                <w:tcPr>
                                  <w:tcW w:w="3333"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условий для развития социального и эмоционального интеллекта, освоение представлений социального характера.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Задачи:</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обеспечить психолого – педагогическое сопровождение для социально – коммуникативного развития :  в  </w:t>
                                  </w:r>
                                </w:p>
                                <w:p w:rsidR="00AD7D55" w:rsidRDefault="00AD7D55">
                                  <w:pPr>
                                    <w:spacing w:after="0" w:line="240" w:lineRule="auto"/>
                                    <w:rPr>
                                      <w:rFonts w:ascii="Times New Roman" w:hAnsi="Times New Roman" w:cs="Times New Roman"/>
                                    </w:rPr>
                                  </w:pPr>
                                  <w:r>
                                    <w:rPr>
                                      <w:rFonts w:ascii="Times New Roman" w:hAnsi="Times New Roman" w:cs="Times New Roman"/>
                                    </w:rPr>
                                    <w:t>-  игровой 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приобщении к элементарным общепринятым нормам и правилам взаимоотношения со сверстниками и взрослыми( в том числе моральными);</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формировании гендерной. семейной, гражданской принадлежности, патриотических чувств, чувства принадлежности к мировому сообществу;</w:t>
                                  </w:r>
                                </w:p>
                                <w:p w:rsidR="00AD7D55" w:rsidRDefault="00AD7D55">
                                  <w:pPr>
                                    <w:spacing w:after="0" w:line="240" w:lineRule="auto"/>
                                    <w:rPr>
                                      <w:rFonts w:ascii="Times New Roman" w:hAnsi="Times New Roman" w:cs="Times New Roman"/>
                                    </w:rPr>
                                  </w:pPr>
                                  <w:r>
                                    <w:rPr>
                                      <w:rFonts w:ascii="Times New Roman" w:hAnsi="Times New Roman" w:cs="Times New Roman"/>
                                    </w:rPr>
                                    <w:t>- трудовой деятельности;</w:t>
                                  </w:r>
                                </w:p>
                                <w:p w:rsidR="00AD7D55" w:rsidRDefault="00AD7D55">
                                  <w:pPr>
                                    <w:rPr>
                                      <w:rFonts w:ascii="Times New Roman" w:hAnsi="Times New Roman" w:cs="Times New Roman"/>
                                      <w:b/>
                                    </w:rPr>
                                  </w:pPr>
                                  <w:r>
                                    <w:rPr>
                                      <w:rFonts w:ascii="Times New Roman" w:hAnsi="Times New Roman" w:cs="Times New Roman"/>
                                    </w:rPr>
                                    <w:t>- основ собственной безопасности жизнедеятельности;-формировании предпосылок экологического сознания.</w:t>
                                  </w:r>
                                </w:p>
                              </w:tc>
                              <w:tc>
                                <w:tcPr>
                                  <w:tcW w:w="451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Направление деятельности</w:t>
                                  </w:r>
                                </w:p>
                              </w:tc>
                              <w:tc>
                                <w:tcPr>
                                  <w:tcW w:w="288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Формы работы</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rPr>
                                  </w:pPr>
                                  <w:r>
                                    <w:rPr>
                                      <w:rFonts w:ascii="Times New Roman" w:hAnsi="Times New Roman" w:cs="Times New Roman"/>
                                      <w:b/>
                                    </w:rPr>
                                    <w:t>Целевые ориентиры</w:t>
                                  </w:r>
                                </w:p>
                              </w:tc>
                            </w:tr>
                            <w:tr w:rsidR="00AD7D55">
                              <w:trPr>
                                <w:trHeight w:val="2145"/>
                              </w:trPr>
                              <w:tc>
                                <w:tcPr>
                                  <w:tcW w:w="3333"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rPr>
                                  </w:pPr>
                                </w:p>
                              </w:tc>
                              <w:tc>
                                <w:tcPr>
                                  <w:tcW w:w="451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b/>
                                    </w:rPr>
                                    <w:t>Сюжетно – ролевые игры</w:t>
                                  </w:r>
                                </w:p>
                                <w:p w:rsidR="00AD7D55" w:rsidRDefault="00AD7D55">
                                  <w:pPr>
                                    <w:spacing w:after="0" w:line="240" w:lineRule="auto"/>
                                    <w:rPr>
                                      <w:rFonts w:ascii="Times New Roman" w:hAnsi="Times New Roman" w:cs="Times New Roman"/>
                                    </w:rPr>
                                  </w:pPr>
                                  <w:r>
                                    <w:rPr>
                                      <w:rFonts w:ascii="Times New Roman" w:hAnsi="Times New Roman" w:cs="Times New Roman"/>
                                    </w:rPr>
                                    <w:t>-организация игры;</w:t>
                                  </w:r>
                                </w:p>
                                <w:p w:rsidR="00AD7D55" w:rsidRDefault="00AD7D55">
                                  <w:pPr>
                                    <w:spacing w:after="0" w:line="240" w:lineRule="auto"/>
                                    <w:rPr>
                                      <w:rFonts w:ascii="Times New Roman" w:hAnsi="Times New Roman" w:cs="Times New Roman"/>
                                    </w:rPr>
                                  </w:pPr>
                                  <w:r>
                                    <w:rPr>
                                      <w:rFonts w:ascii="Times New Roman" w:hAnsi="Times New Roman" w:cs="Times New Roman"/>
                                    </w:rPr>
                                    <w:t>- выбор тем игры и развитие сюжета на основе знаний при восприятии окружающего мира;</w:t>
                                  </w:r>
                                </w:p>
                                <w:p w:rsidR="00AD7D55" w:rsidRDefault="00AD7D55">
                                  <w:pPr>
                                    <w:spacing w:after="0" w:line="240" w:lineRule="auto"/>
                                    <w:rPr>
                                      <w:rFonts w:ascii="Times New Roman" w:hAnsi="Times New Roman" w:cs="Times New Roman"/>
                                    </w:rPr>
                                  </w:pPr>
                                  <w:r>
                                    <w:rPr>
                                      <w:rFonts w:ascii="Times New Roman" w:hAnsi="Times New Roman" w:cs="Times New Roman"/>
                                    </w:rPr>
                                    <w:t>- ролевое взаимодействие и взаимоотношения;</w:t>
                                  </w:r>
                                </w:p>
                                <w:p w:rsidR="00AD7D55" w:rsidRDefault="00AD7D55">
                                  <w:pPr>
                                    <w:spacing w:after="0" w:line="240" w:lineRule="auto"/>
                                    <w:rPr>
                                      <w:rFonts w:ascii="Times New Roman" w:hAnsi="Times New Roman" w:cs="Times New Roman"/>
                                      <w:b/>
                                    </w:rPr>
                                  </w:pPr>
                                  <w:r>
                                    <w:rPr>
                                      <w:rFonts w:ascii="Times New Roman" w:hAnsi="Times New Roman" w:cs="Times New Roman"/>
                                    </w:rPr>
                                    <w:t>- прогнозирование игровых действий;</w:t>
                                  </w:r>
                                </w:p>
                                <w:p w:rsidR="00AD7D55" w:rsidRDefault="00AD7D55">
                                  <w:pPr>
                                    <w:spacing w:after="0" w:line="240" w:lineRule="auto"/>
                                    <w:rPr>
                                      <w:rFonts w:ascii="Times New Roman" w:hAnsi="Times New Roman" w:cs="Times New Roman"/>
                                    </w:rPr>
                                  </w:pPr>
                                  <w:r>
                                    <w:rPr>
                                      <w:rFonts w:ascii="Times New Roman" w:hAnsi="Times New Roman" w:cs="Times New Roman"/>
                                      <w:b/>
                                    </w:rPr>
                                    <w:t>Подвижные игры.</w:t>
                                  </w:r>
                                </w:p>
                                <w:p w:rsidR="00AD7D55" w:rsidRDefault="00AD7D55">
                                  <w:pPr>
                                    <w:spacing w:after="0" w:line="240" w:lineRule="auto"/>
                                    <w:rPr>
                                      <w:rFonts w:ascii="Times New Roman" w:hAnsi="Times New Roman" w:cs="Times New Roman"/>
                                    </w:rPr>
                                  </w:pPr>
                                  <w:r>
                                    <w:rPr>
                                      <w:rFonts w:ascii="Times New Roman" w:hAnsi="Times New Roman" w:cs="Times New Roman"/>
                                    </w:rPr>
                                    <w:t>- игры с элементами  соревнования;</w:t>
                                  </w:r>
                                </w:p>
                                <w:p w:rsidR="00AD7D55" w:rsidRDefault="00AD7D55">
                                  <w:pPr>
                                    <w:spacing w:after="0" w:line="240" w:lineRule="auto"/>
                                    <w:rPr>
                                      <w:rFonts w:ascii="Times New Roman" w:hAnsi="Times New Roman" w:cs="Times New Roman"/>
                                      <w:b/>
                                    </w:rPr>
                                  </w:pPr>
                                  <w:r>
                                    <w:rPr>
                                      <w:rFonts w:ascii="Times New Roman" w:hAnsi="Times New Roman" w:cs="Times New Roman"/>
                                    </w:rPr>
                                    <w:t>- народные игры.</w:t>
                                  </w:r>
                                </w:p>
                                <w:p w:rsidR="00AD7D55" w:rsidRDefault="00AD7D55">
                                  <w:pPr>
                                    <w:spacing w:after="0" w:line="240" w:lineRule="auto"/>
                                    <w:rPr>
                                      <w:rFonts w:ascii="Times New Roman" w:hAnsi="Times New Roman" w:cs="Times New Roman"/>
                                    </w:rPr>
                                  </w:pPr>
                                  <w:r>
                                    <w:rPr>
                                      <w:rFonts w:ascii="Times New Roman" w:hAnsi="Times New Roman" w:cs="Times New Roman"/>
                                      <w:b/>
                                    </w:rPr>
                                    <w:t>Театрализованные игры.</w:t>
                                  </w:r>
                                </w:p>
                                <w:p w:rsidR="00AD7D55" w:rsidRDefault="00AD7D55">
                                  <w:pPr>
                                    <w:spacing w:after="0" w:line="240" w:lineRule="auto"/>
                                    <w:rPr>
                                      <w:rFonts w:ascii="Times New Roman" w:hAnsi="Times New Roman" w:cs="Times New Roman"/>
                                    </w:rPr>
                                  </w:pPr>
                                  <w:r>
                                    <w:rPr>
                                      <w:rFonts w:ascii="Times New Roman" w:hAnsi="Times New Roman" w:cs="Times New Roman"/>
                                    </w:rPr>
                                    <w:t>-игровые действия и роли;</w:t>
                                  </w:r>
                                </w:p>
                                <w:p w:rsidR="00AD7D55" w:rsidRDefault="00AD7D55">
                                  <w:pPr>
                                    <w:spacing w:after="0" w:line="240" w:lineRule="auto"/>
                                    <w:rPr>
                                      <w:rFonts w:ascii="Times New Roman" w:hAnsi="Times New Roman" w:cs="Times New Roman"/>
                                    </w:rPr>
                                  </w:pPr>
                                  <w:r>
                                    <w:rPr>
                                      <w:rFonts w:ascii="Times New Roman" w:hAnsi="Times New Roman" w:cs="Times New Roman"/>
                                    </w:rPr>
                                    <w:t>-линия поведения в роли;</w:t>
                                  </w:r>
                                </w:p>
                                <w:p w:rsidR="00AD7D55" w:rsidRDefault="00AD7D55">
                                  <w:pPr>
                                    <w:spacing w:after="0" w:line="240" w:lineRule="auto"/>
                                    <w:rPr>
                                      <w:rFonts w:ascii="Times New Roman" w:hAnsi="Times New Roman" w:cs="Times New Roman"/>
                                      <w:b/>
                                    </w:rPr>
                                  </w:pPr>
                                  <w:r>
                                    <w:rPr>
                                      <w:rFonts w:ascii="Times New Roman" w:hAnsi="Times New Roman" w:cs="Times New Roman"/>
                                    </w:rPr>
                                    <w:t>- спектакли, концерты.</w:t>
                                  </w:r>
                                </w:p>
                                <w:p w:rsidR="00AD7D55" w:rsidRDefault="00AD7D55">
                                  <w:pPr>
                                    <w:spacing w:after="0" w:line="240" w:lineRule="auto"/>
                                    <w:rPr>
                                      <w:rFonts w:ascii="Times New Roman" w:hAnsi="Times New Roman" w:cs="Times New Roman"/>
                                    </w:rPr>
                                  </w:pPr>
                                  <w:r>
                                    <w:rPr>
                                      <w:rFonts w:ascii="Times New Roman" w:hAnsi="Times New Roman" w:cs="Times New Roman"/>
                                      <w:b/>
                                    </w:rPr>
                                    <w:t>Дидактические игры.</w:t>
                                  </w:r>
                                </w:p>
                                <w:p w:rsidR="00AD7D55" w:rsidRDefault="00AD7D55">
                                  <w:pPr>
                                    <w:spacing w:after="0" w:line="240" w:lineRule="auto"/>
                                    <w:rPr>
                                      <w:rFonts w:ascii="Times New Roman" w:hAnsi="Times New Roman" w:cs="Times New Roman"/>
                                    </w:rPr>
                                  </w:pPr>
                                  <w:r>
                                    <w:rPr>
                                      <w:rFonts w:ascii="Times New Roman" w:hAnsi="Times New Roman" w:cs="Times New Roman"/>
                                    </w:rPr>
                                    <w:t>- действия с игрушками;</w:t>
                                  </w:r>
                                </w:p>
                                <w:p w:rsidR="00AD7D55" w:rsidRDefault="00AD7D55">
                                  <w:pPr>
                                    <w:spacing w:after="0" w:line="240" w:lineRule="auto"/>
                                    <w:rPr>
                                      <w:rFonts w:ascii="Times New Roman" w:hAnsi="Times New Roman" w:cs="Times New Roman"/>
                                      <w:b/>
                                    </w:rPr>
                                  </w:pPr>
                                  <w:r>
                                    <w:rPr>
                                      <w:rFonts w:ascii="Times New Roman" w:hAnsi="Times New Roman" w:cs="Times New Roman"/>
                                    </w:rPr>
                                    <w:t>- культура честного соперничества.</w:t>
                                  </w:r>
                                </w:p>
                                <w:p w:rsidR="00AD7D55" w:rsidRDefault="00AD7D55">
                                  <w:pPr>
                                    <w:spacing w:after="0" w:line="240" w:lineRule="auto"/>
                                    <w:rPr>
                                      <w:rFonts w:ascii="Times New Roman" w:hAnsi="Times New Roman" w:cs="Times New Roman"/>
                                    </w:rPr>
                                  </w:pPr>
                                  <w:r>
                                    <w:rPr>
                                      <w:rFonts w:ascii="Times New Roman" w:hAnsi="Times New Roman" w:cs="Times New Roman"/>
                                      <w:b/>
                                    </w:rPr>
                                    <w:t>Приобщение к элементарным общепринятым нормам и правилам взаимоотношения со сверстниками и взрослыми.</w:t>
                                  </w:r>
                                </w:p>
                                <w:p w:rsidR="00AD7D55" w:rsidRDefault="00AD7D55">
                                  <w:pPr>
                                    <w:spacing w:after="0" w:line="240" w:lineRule="auto"/>
                                    <w:rPr>
                                      <w:rFonts w:ascii="Times New Roman" w:hAnsi="Times New Roman" w:cs="Times New Roman"/>
                                      <w:b/>
                                    </w:rPr>
                                  </w:pPr>
                                  <w:r>
                                    <w:rPr>
                                      <w:rFonts w:ascii="Times New Roman" w:hAnsi="Times New Roman" w:cs="Times New Roman"/>
                                    </w:rPr>
                                    <w:t>- забота, защита, вежливость,</w:t>
                                  </w:r>
                                </w:p>
                                <w:p w:rsidR="00AD7D55" w:rsidRDefault="00AD7D55">
                                  <w:pPr>
                                    <w:spacing w:after="0" w:line="240" w:lineRule="auto"/>
                                    <w:rPr>
                                      <w:rFonts w:ascii="Times New Roman" w:hAnsi="Times New Roman" w:cs="Times New Roman"/>
                                    </w:rPr>
                                  </w:pPr>
                                  <w:r>
                                    <w:rPr>
                                      <w:rFonts w:ascii="Times New Roman" w:hAnsi="Times New Roman" w:cs="Times New Roman"/>
                                      <w:b/>
                                    </w:rPr>
                                    <w:t>Формирование гендерной. семейной, гражданской принадлежности, патриотических чувств, чувства принадлежности к мировому сообществу.</w:t>
                                  </w:r>
                                </w:p>
                                <w:p w:rsidR="00AD7D55" w:rsidRDefault="00AD7D55">
                                  <w:pPr>
                                    <w:spacing w:after="0" w:line="240" w:lineRule="auto"/>
                                    <w:rPr>
                                      <w:rFonts w:ascii="Times New Roman" w:hAnsi="Times New Roman" w:cs="Times New Roman"/>
                                    </w:rPr>
                                  </w:pPr>
                                  <w:r>
                                    <w:rPr>
                                      <w:rFonts w:ascii="Times New Roman" w:hAnsi="Times New Roman" w:cs="Times New Roman"/>
                                    </w:rPr>
                                    <w:t>- Образ «Я»</w:t>
                                  </w:r>
                                </w:p>
                                <w:p w:rsidR="00AD7D55" w:rsidRDefault="00AD7D55">
                                  <w:pPr>
                                    <w:spacing w:after="0" w:line="240" w:lineRule="auto"/>
                                    <w:rPr>
                                      <w:rFonts w:ascii="Times New Roman" w:hAnsi="Times New Roman" w:cs="Times New Roman"/>
                                    </w:rPr>
                                  </w:pPr>
                                  <w:r>
                                    <w:rPr>
                                      <w:rFonts w:ascii="Times New Roman" w:hAnsi="Times New Roman" w:cs="Times New Roman"/>
                                    </w:rPr>
                                    <w:t>- Семья</w:t>
                                  </w:r>
                                </w:p>
                                <w:p w:rsidR="00AD7D55" w:rsidRDefault="00AD7D55">
                                  <w:pPr>
                                    <w:spacing w:after="0" w:line="240" w:lineRule="auto"/>
                                    <w:rPr>
                                      <w:rFonts w:ascii="Times New Roman" w:hAnsi="Times New Roman" w:cs="Times New Roman"/>
                                    </w:rPr>
                                  </w:pPr>
                                  <w:r>
                                    <w:rPr>
                                      <w:rFonts w:ascii="Times New Roman" w:hAnsi="Times New Roman" w:cs="Times New Roman"/>
                                    </w:rPr>
                                    <w:t>- Детский сад</w:t>
                                  </w:r>
                                </w:p>
                                <w:p w:rsidR="00AD7D55" w:rsidRDefault="00AD7D55">
                                  <w:pPr>
                                    <w:spacing w:after="0" w:line="240" w:lineRule="auto"/>
                                    <w:rPr>
                                      <w:rFonts w:ascii="Times New Roman" w:hAnsi="Times New Roman" w:cs="Times New Roman"/>
                                    </w:rPr>
                                  </w:pPr>
                                  <w:r>
                                    <w:rPr>
                                      <w:rFonts w:ascii="Times New Roman" w:hAnsi="Times New Roman" w:cs="Times New Roman"/>
                                    </w:rPr>
                                    <w:t>- Родная страна.</w:t>
                                  </w:r>
                                </w:p>
                                <w:p w:rsidR="00AD7D55" w:rsidRDefault="00AD7D55">
                                  <w:pPr>
                                    <w:spacing w:after="0" w:line="240" w:lineRule="auto"/>
                                    <w:rPr>
                                      <w:rFonts w:ascii="Times New Roman" w:hAnsi="Times New Roman" w:cs="Times New Roman"/>
                                      <w:b/>
                                    </w:rPr>
                                  </w:pPr>
                                  <w:r>
                                    <w:rPr>
                                      <w:rFonts w:ascii="Times New Roman" w:hAnsi="Times New Roman" w:cs="Times New Roman"/>
                                    </w:rPr>
                                    <w:t>- Наша Армия.</w:t>
                                  </w:r>
                                </w:p>
                                <w:p w:rsidR="00AD7D55" w:rsidRDefault="00AD7D55">
                                  <w:pPr>
                                    <w:spacing w:after="0" w:line="240" w:lineRule="auto"/>
                                    <w:rPr>
                                      <w:rFonts w:ascii="Times New Roman" w:hAnsi="Times New Roman" w:cs="Times New Roman"/>
                                    </w:rPr>
                                  </w:pPr>
                                  <w:r>
                                    <w:rPr>
                                      <w:rFonts w:ascii="Times New Roman" w:hAnsi="Times New Roman" w:cs="Times New Roman"/>
                                      <w:b/>
                                    </w:rPr>
                                    <w:t>Труд</w:t>
                                  </w:r>
                                </w:p>
                                <w:p w:rsidR="00AD7D55" w:rsidRDefault="00AD7D55">
                                  <w:pPr>
                                    <w:spacing w:after="0" w:line="240" w:lineRule="auto"/>
                                    <w:rPr>
                                      <w:rFonts w:ascii="Times New Roman" w:hAnsi="Times New Roman" w:cs="Times New Roman"/>
                                      <w:b/>
                                    </w:rPr>
                                  </w:pPr>
                                  <w:r>
                                    <w:rPr>
                                      <w:rFonts w:ascii="Times New Roman" w:hAnsi="Times New Roman" w:cs="Times New Roman"/>
                                    </w:rPr>
                                    <w:t>- самообслуживание. хозяйственно – бытовой труд, труд в природе, ручной труд.</w:t>
                                  </w:r>
                                </w:p>
                                <w:p w:rsidR="00AD7D55" w:rsidRDefault="00AD7D55">
                                  <w:pPr>
                                    <w:spacing w:after="0" w:line="240" w:lineRule="auto"/>
                                    <w:rPr>
                                      <w:rFonts w:ascii="Times New Roman" w:hAnsi="Times New Roman" w:cs="Times New Roman"/>
                                    </w:rPr>
                                  </w:pPr>
                                  <w:r>
                                    <w:rPr>
                                      <w:rFonts w:ascii="Times New Roman" w:hAnsi="Times New Roman" w:cs="Times New Roman"/>
                                      <w:b/>
                                    </w:rPr>
                                    <w:t>Безопасность.</w:t>
                                  </w:r>
                                </w:p>
                                <w:p w:rsidR="00AD7D55" w:rsidRDefault="00AD7D55">
                                  <w:pPr>
                                    <w:spacing w:after="0" w:line="240" w:lineRule="auto"/>
                                    <w:rPr>
                                      <w:rFonts w:ascii="Times New Roman" w:hAnsi="Times New Roman" w:cs="Times New Roman"/>
                                    </w:rPr>
                                  </w:pPr>
                                  <w:r>
                                    <w:rPr>
                                      <w:rFonts w:ascii="Times New Roman" w:hAnsi="Times New Roman" w:cs="Times New Roman"/>
                                    </w:rPr>
                                    <w:t>- основы безопасности собственной жизнедеятельности;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экологическое сознание</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индивидуальная игра;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совместная игра;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игровые обучающие ситуации;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педагогические ситуации;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-проектная деятельность;</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интегративная деятельность;</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-просмотр и анализ;</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экспериментирование;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беседа;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обсуждение;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совместные действия;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 поручения и задания;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 бытовые поручения;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сезонная деятельность на участке;</w:t>
                                  </w:r>
                                </w:p>
                                <w:p w:rsidR="00AD7D55" w:rsidRDefault="00AD7D55">
                                  <w:pPr>
                                    <w:spacing w:after="0" w:line="240" w:lineRule="auto"/>
                                    <w:rPr>
                                      <w:rFonts w:ascii="Times New Roman" w:hAnsi="Times New Roman" w:cs="Times New Roman"/>
                                    </w:rPr>
                                  </w:pPr>
                                </w:p>
                                <w:p w:rsidR="00AD7D55" w:rsidRDefault="00AD7D55">
                                  <w:pPr>
                                    <w:rPr>
                                      <w:rFonts w:ascii="Times New Roman" w:hAnsi="Times New Roman" w:cs="Times New Roman"/>
                                    </w:rPr>
                                  </w:pPr>
                                  <w:r>
                                    <w:rPr>
                                      <w:rFonts w:ascii="Times New Roman" w:hAnsi="Times New Roman" w:cs="Times New Roman"/>
                                    </w:rPr>
                                    <w:t>- дежурство.</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ребенок овладел  установкой положительного отношения к миру;</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обладает развитым воображением;</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способен к волевым усилиям;</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обладает начальными знаниями о себе, о природном и социальном мире;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старается следовать нормам и правилам во взаимоотношениях со взрослыми и сверстниками;</w:t>
                                  </w:r>
                                </w:p>
                                <w:p w:rsidR="00AD7D55" w:rsidRDefault="00AD7D55">
                                  <w:pPr>
                                    <w:spacing w:after="0" w:line="240" w:lineRule="auto"/>
                                    <w:rPr>
                                      <w:rFonts w:ascii="Times New Roman" w:hAnsi="Times New Roman" w:cs="Times New Roman"/>
                                    </w:rPr>
                                  </w:pPr>
                                </w:p>
                                <w:p w:rsidR="00AD7D55" w:rsidRDefault="00AD7D55">
                                  <w:r>
                                    <w:rPr>
                                      <w:rFonts w:ascii="Times New Roman" w:hAnsi="Times New Roman" w:cs="Times New Roman"/>
                                    </w:rPr>
                                    <w:t>-соблюдает правила безопасного поведения и личной гигиены.</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25.9pt;width:668.7pt;height:540.3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3333"/>
                        <w:gridCol w:w="4515"/>
                        <w:gridCol w:w="2880"/>
                        <w:gridCol w:w="2702"/>
                      </w:tblGrid>
                      <w:tr w:rsidR="00AD7D55">
                        <w:trPr>
                          <w:trHeight w:val="403"/>
                        </w:trPr>
                        <w:tc>
                          <w:tcPr>
                            <w:tcW w:w="13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Старшая группа, дошкольный возраст   (5-6 лет)</w:t>
                            </w:r>
                          </w:p>
                        </w:tc>
                      </w:tr>
                      <w:tr w:rsidR="00AD7D55">
                        <w:trPr>
                          <w:trHeight w:val="522"/>
                        </w:trPr>
                        <w:tc>
                          <w:tcPr>
                            <w:tcW w:w="3333"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условий для развития социального и эмоционального интеллекта, освоение представлений социального характера.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Задачи:</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обеспечить психолого – педагогическое сопровождение для социально – коммуникативного развития :  в  </w:t>
                            </w:r>
                          </w:p>
                          <w:p w:rsidR="00AD7D55" w:rsidRDefault="00AD7D55">
                            <w:pPr>
                              <w:spacing w:after="0" w:line="240" w:lineRule="auto"/>
                              <w:rPr>
                                <w:rFonts w:ascii="Times New Roman" w:hAnsi="Times New Roman" w:cs="Times New Roman"/>
                              </w:rPr>
                            </w:pPr>
                            <w:r>
                              <w:rPr>
                                <w:rFonts w:ascii="Times New Roman" w:hAnsi="Times New Roman" w:cs="Times New Roman"/>
                              </w:rPr>
                              <w:t>-  игровой 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приобщении к элементарным общепринятым нормам и правилам взаимоотношения со сверстниками и взрослыми( в том числе моральными);</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формировании гендерной. семейной, гражданской принадлежности, патриотических чувств, чувства принадлежности к мировому сообществу;</w:t>
                            </w:r>
                          </w:p>
                          <w:p w:rsidR="00AD7D55" w:rsidRDefault="00AD7D55">
                            <w:pPr>
                              <w:spacing w:after="0" w:line="240" w:lineRule="auto"/>
                              <w:rPr>
                                <w:rFonts w:ascii="Times New Roman" w:hAnsi="Times New Roman" w:cs="Times New Roman"/>
                              </w:rPr>
                            </w:pPr>
                            <w:r>
                              <w:rPr>
                                <w:rFonts w:ascii="Times New Roman" w:hAnsi="Times New Roman" w:cs="Times New Roman"/>
                              </w:rPr>
                              <w:t>- трудовой деятельности;</w:t>
                            </w:r>
                          </w:p>
                          <w:p w:rsidR="00AD7D55" w:rsidRDefault="00AD7D55">
                            <w:pPr>
                              <w:rPr>
                                <w:rFonts w:ascii="Times New Roman" w:hAnsi="Times New Roman" w:cs="Times New Roman"/>
                                <w:b/>
                              </w:rPr>
                            </w:pPr>
                            <w:r>
                              <w:rPr>
                                <w:rFonts w:ascii="Times New Roman" w:hAnsi="Times New Roman" w:cs="Times New Roman"/>
                              </w:rPr>
                              <w:t>- основ собственной безопасности жизнедеятельности;-формировании предпосылок экологического сознания.</w:t>
                            </w:r>
                          </w:p>
                        </w:tc>
                        <w:tc>
                          <w:tcPr>
                            <w:tcW w:w="451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Направление деятельности</w:t>
                            </w:r>
                          </w:p>
                        </w:tc>
                        <w:tc>
                          <w:tcPr>
                            <w:tcW w:w="288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Формы работы</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rPr>
                            </w:pPr>
                            <w:r>
                              <w:rPr>
                                <w:rFonts w:ascii="Times New Roman" w:hAnsi="Times New Roman" w:cs="Times New Roman"/>
                                <w:b/>
                              </w:rPr>
                              <w:t>Целевые ориентиры</w:t>
                            </w:r>
                          </w:p>
                        </w:tc>
                      </w:tr>
                      <w:tr w:rsidR="00AD7D55">
                        <w:trPr>
                          <w:trHeight w:val="2145"/>
                        </w:trPr>
                        <w:tc>
                          <w:tcPr>
                            <w:tcW w:w="3333"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rPr>
                            </w:pPr>
                          </w:p>
                        </w:tc>
                        <w:tc>
                          <w:tcPr>
                            <w:tcW w:w="451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b/>
                              </w:rPr>
                              <w:t>Сюжетно – ролевые игры</w:t>
                            </w:r>
                          </w:p>
                          <w:p w:rsidR="00AD7D55" w:rsidRDefault="00AD7D55">
                            <w:pPr>
                              <w:spacing w:after="0" w:line="240" w:lineRule="auto"/>
                              <w:rPr>
                                <w:rFonts w:ascii="Times New Roman" w:hAnsi="Times New Roman" w:cs="Times New Roman"/>
                              </w:rPr>
                            </w:pPr>
                            <w:r>
                              <w:rPr>
                                <w:rFonts w:ascii="Times New Roman" w:hAnsi="Times New Roman" w:cs="Times New Roman"/>
                              </w:rPr>
                              <w:t>-организация игры;</w:t>
                            </w:r>
                          </w:p>
                          <w:p w:rsidR="00AD7D55" w:rsidRDefault="00AD7D55">
                            <w:pPr>
                              <w:spacing w:after="0" w:line="240" w:lineRule="auto"/>
                              <w:rPr>
                                <w:rFonts w:ascii="Times New Roman" w:hAnsi="Times New Roman" w:cs="Times New Roman"/>
                              </w:rPr>
                            </w:pPr>
                            <w:r>
                              <w:rPr>
                                <w:rFonts w:ascii="Times New Roman" w:hAnsi="Times New Roman" w:cs="Times New Roman"/>
                              </w:rPr>
                              <w:t>- выбор тем игры и развитие сюжета на основе знаний при восприятии окружающего мира;</w:t>
                            </w:r>
                          </w:p>
                          <w:p w:rsidR="00AD7D55" w:rsidRDefault="00AD7D55">
                            <w:pPr>
                              <w:spacing w:after="0" w:line="240" w:lineRule="auto"/>
                              <w:rPr>
                                <w:rFonts w:ascii="Times New Roman" w:hAnsi="Times New Roman" w:cs="Times New Roman"/>
                              </w:rPr>
                            </w:pPr>
                            <w:r>
                              <w:rPr>
                                <w:rFonts w:ascii="Times New Roman" w:hAnsi="Times New Roman" w:cs="Times New Roman"/>
                              </w:rPr>
                              <w:t>- ролевое взаимодействие и взаимоотношения;</w:t>
                            </w:r>
                          </w:p>
                          <w:p w:rsidR="00AD7D55" w:rsidRDefault="00AD7D55">
                            <w:pPr>
                              <w:spacing w:after="0" w:line="240" w:lineRule="auto"/>
                              <w:rPr>
                                <w:rFonts w:ascii="Times New Roman" w:hAnsi="Times New Roman" w:cs="Times New Roman"/>
                                <w:b/>
                              </w:rPr>
                            </w:pPr>
                            <w:r>
                              <w:rPr>
                                <w:rFonts w:ascii="Times New Roman" w:hAnsi="Times New Roman" w:cs="Times New Roman"/>
                              </w:rPr>
                              <w:t>- прогнозирование игровых действий;</w:t>
                            </w:r>
                          </w:p>
                          <w:p w:rsidR="00AD7D55" w:rsidRDefault="00AD7D55">
                            <w:pPr>
                              <w:spacing w:after="0" w:line="240" w:lineRule="auto"/>
                              <w:rPr>
                                <w:rFonts w:ascii="Times New Roman" w:hAnsi="Times New Roman" w:cs="Times New Roman"/>
                              </w:rPr>
                            </w:pPr>
                            <w:r>
                              <w:rPr>
                                <w:rFonts w:ascii="Times New Roman" w:hAnsi="Times New Roman" w:cs="Times New Roman"/>
                                <w:b/>
                              </w:rPr>
                              <w:t>Подвижные игры.</w:t>
                            </w:r>
                          </w:p>
                          <w:p w:rsidR="00AD7D55" w:rsidRDefault="00AD7D55">
                            <w:pPr>
                              <w:spacing w:after="0" w:line="240" w:lineRule="auto"/>
                              <w:rPr>
                                <w:rFonts w:ascii="Times New Roman" w:hAnsi="Times New Roman" w:cs="Times New Roman"/>
                              </w:rPr>
                            </w:pPr>
                            <w:r>
                              <w:rPr>
                                <w:rFonts w:ascii="Times New Roman" w:hAnsi="Times New Roman" w:cs="Times New Roman"/>
                              </w:rPr>
                              <w:t>- игры с элементами  соревнования;</w:t>
                            </w:r>
                          </w:p>
                          <w:p w:rsidR="00AD7D55" w:rsidRDefault="00AD7D55">
                            <w:pPr>
                              <w:spacing w:after="0" w:line="240" w:lineRule="auto"/>
                              <w:rPr>
                                <w:rFonts w:ascii="Times New Roman" w:hAnsi="Times New Roman" w:cs="Times New Roman"/>
                                <w:b/>
                              </w:rPr>
                            </w:pPr>
                            <w:r>
                              <w:rPr>
                                <w:rFonts w:ascii="Times New Roman" w:hAnsi="Times New Roman" w:cs="Times New Roman"/>
                              </w:rPr>
                              <w:t>- народные игры.</w:t>
                            </w:r>
                          </w:p>
                          <w:p w:rsidR="00AD7D55" w:rsidRDefault="00AD7D55">
                            <w:pPr>
                              <w:spacing w:after="0" w:line="240" w:lineRule="auto"/>
                              <w:rPr>
                                <w:rFonts w:ascii="Times New Roman" w:hAnsi="Times New Roman" w:cs="Times New Roman"/>
                              </w:rPr>
                            </w:pPr>
                            <w:r>
                              <w:rPr>
                                <w:rFonts w:ascii="Times New Roman" w:hAnsi="Times New Roman" w:cs="Times New Roman"/>
                                <w:b/>
                              </w:rPr>
                              <w:t>Театрализованные игры.</w:t>
                            </w:r>
                          </w:p>
                          <w:p w:rsidR="00AD7D55" w:rsidRDefault="00AD7D55">
                            <w:pPr>
                              <w:spacing w:after="0" w:line="240" w:lineRule="auto"/>
                              <w:rPr>
                                <w:rFonts w:ascii="Times New Roman" w:hAnsi="Times New Roman" w:cs="Times New Roman"/>
                              </w:rPr>
                            </w:pPr>
                            <w:r>
                              <w:rPr>
                                <w:rFonts w:ascii="Times New Roman" w:hAnsi="Times New Roman" w:cs="Times New Roman"/>
                              </w:rPr>
                              <w:t>-игровые действия и роли;</w:t>
                            </w:r>
                          </w:p>
                          <w:p w:rsidR="00AD7D55" w:rsidRDefault="00AD7D55">
                            <w:pPr>
                              <w:spacing w:after="0" w:line="240" w:lineRule="auto"/>
                              <w:rPr>
                                <w:rFonts w:ascii="Times New Roman" w:hAnsi="Times New Roman" w:cs="Times New Roman"/>
                              </w:rPr>
                            </w:pPr>
                            <w:r>
                              <w:rPr>
                                <w:rFonts w:ascii="Times New Roman" w:hAnsi="Times New Roman" w:cs="Times New Roman"/>
                              </w:rPr>
                              <w:t>-линия поведения в роли;</w:t>
                            </w:r>
                          </w:p>
                          <w:p w:rsidR="00AD7D55" w:rsidRDefault="00AD7D55">
                            <w:pPr>
                              <w:spacing w:after="0" w:line="240" w:lineRule="auto"/>
                              <w:rPr>
                                <w:rFonts w:ascii="Times New Roman" w:hAnsi="Times New Roman" w:cs="Times New Roman"/>
                                <w:b/>
                              </w:rPr>
                            </w:pPr>
                            <w:r>
                              <w:rPr>
                                <w:rFonts w:ascii="Times New Roman" w:hAnsi="Times New Roman" w:cs="Times New Roman"/>
                              </w:rPr>
                              <w:t>- спектакли, концерты.</w:t>
                            </w:r>
                          </w:p>
                          <w:p w:rsidR="00AD7D55" w:rsidRDefault="00AD7D55">
                            <w:pPr>
                              <w:spacing w:after="0" w:line="240" w:lineRule="auto"/>
                              <w:rPr>
                                <w:rFonts w:ascii="Times New Roman" w:hAnsi="Times New Roman" w:cs="Times New Roman"/>
                              </w:rPr>
                            </w:pPr>
                            <w:r>
                              <w:rPr>
                                <w:rFonts w:ascii="Times New Roman" w:hAnsi="Times New Roman" w:cs="Times New Roman"/>
                                <w:b/>
                              </w:rPr>
                              <w:t>Дидактические игры.</w:t>
                            </w:r>
                          </w:p>
                          <w:p w:rsidR="00AD7D55" w:rsidRDefault="00AD7D55">
                            <w:pPr>
                              <w:spacing w:after="0" w:line="240" w:lineRule="auto"/>
                              <w:rPr>
                                <w:rFonts w:ascii="Times New Roman" w:hAnsi="Times New Roman" w:cs="Times New Roman"/>
                              </w:rPr>
                            </w:pPr>
                            <w:r>
                              <w:rPr>
                                <w:rFonts w:ascii="Times New Roman" w:hAnsi="Times New Roman" w:cs="Times New Roman"/>
                              </w:rPr>
                              <w:t>- действия с игрушками;</w:t>
                            </w:r>
                          </w:p>
                          <w:p w:rsidR="00AD7D55" w:rsidRDefault="00AD7D55">
                            <w:pPr>
                              <w:spacing w:after="0" w:line="240" w:lineRule="auto"/>
                              <w:rPr>
                                <w:rFonts w:ascii="Times New Roman" w:hAnsi="Times New Roman" w:cs="Times New Roman"/>
                                <w:b/>
                              </w:rPr>
                            </w:pPr>
                            <w:r>
                              <w:rPr>
                                <w:rFonts w:ascii="Times New Roman" w:hAnsi="Times New Roman" w:cs="Times New Roman"/>
                              </w:rPr>
                              <w:t>- культура честного соперничества.</w:t>
                            </w:r>
                          </w:p>
                          <w:p w:rsidR="00AD7D55" w:rsidRDefault="00AD7D55">
                            <w:pPr>
                              <w:spacing w:after="0" w:line="240" w:lineRule="auto"/>
                              <w:rPr>
                                <w:rFonts w:ascii="Times New Roman" w:hAnsi="Times New Roman" w:cs="Times New Roman"/>
                              </w:rPr>
                            </w:pPr>
                            <w:r>
                              <w:rPr>
                                <w:rFonts w:ascii="Times New Roman" w:hAnsi="Times New Roman" w:cs="Times New Roman"/>
                                <w:b/>
                              </w:rPr>
                              <w:t>Приобщение к элементарным общепринятым нормам и правилам взаимоотношения со сверстниками и взрослыми.</w:t>
                            </w:r>
                          </w:p>
                          <w:p w:rsidR="00AD7D55" w:rsidRDefault="00AD7D55">
                            <w:pPr>
                              <w:spacing w:after="0" w:line="240" w:lineRule="auto"/>
                              <w:rPr>
                                <w:rFonts w:ascii="Times New Roman" w:hAnsi="Times New Roman" w:cs="Times New Roman"/>
                                <w:b/>
                              </w:rPr>
                            </w:pPr>
                            <w:r>
                              <w:rPr>
                                <w:rFonts w:ascii="Times New Roman" w:hAnsi="Times New Roman" w:cs="Times New Roman"/>
                              </w:rPr>
                              <w:t>- забота, защита, вежливость,</w:t>
                            </w:r>
                          </w:p>
                          <w:p w:rsidR="00AD7D55" w:rsidRDefault="00AD7D55">
                            <w:pPr>
                              <w:spacing w:after="0" w:line="240" w:lineRule="auto"/>
                              <w:rPr>
                                <w:rFonts w:ascii="Times New Roman" w:hAnsi="Times New Roman" w:cs="Times New Roman"/>
                              </w:rPr>
                            </w:pPr>
                            <w:r>
                              <w:rPr>
                                <w:rFonts w:ascii="Times New Roman" w:hAnsi="Times New Roman" w:cs="Times New Roman"/>
                                <w:b/>
                              </w:rPr>
                              <w:t>Формирование гендерной. семейной, гражданской принадлежности, патриотических чувств, чувства принадлежности к мировому сообществу.</w:t>
                            </w:r>
                          </w:p>
                          <w:p w:rsidR="00AD7D55" w:rsidRDefault="00AD7D55">
                            <w:pPr>
                              <w:spacing w:after="0" w:line="240" w:lineRule="auto"/>
                              <w:rPr>
                                <w:rFonts w:ascii="Times New Roman" w:hAnsi="Times New Roman" w:cs="Times New Roman"/>
                              </w:rPr>
                            </w:pPr>
                            <w:r>
                              <w:rPr>
                                <w:rFonts w:ascii="Times New Roman" w:hAnsi="Times New Roman" w:cs="Times New Roman"/>
                              </w:rPr>
                              <w:t>- Образ «Я»</w:t>
                            </w:r>
                          </w:p>
                          <w:p w:rsidR="00AD7D55" w:rsidRDefault="00AD7D55">
                            <w:pPr>
                              <w:spacing w:after="0" w:line="240" w:lineRule="auto"/>
                              <w:rPr>
                                <w:rFonts w:ascii="Times New Roman" w:hAnsi="Times New Roman" w:cs="Times New Roman"/>
                              </w:rPr>
                            </w:pPr>
                            <w:r>
                              <w:rPr>
                                <w:rFonts w:ascii="Times New Roman" w:hAnsi="Times New Roman" w:cs="Times New Roman"/>
                              </w:rPr>
                              <w:t>- Семья</w:t>
                            </w:r>
                          </w:p>
                          <w:p w:rsidR="00AD7D55" w:rsidRDefault="00AD7D55">
                            <w:pPr>
                              <w:spacing w:after="0" w:line="240" w:lineRule="auto"/>
                              <w:rPr>
                                <w:rFonts w:ascii="Times New Roman" w:hAnsi="Times New Roman" w:cs="Times New Roman"/>
                              </w:rPr>
                            </w:pPr>
                            <w:r>
                              <w:rPr>
                                <w:rFonts w:ascii="Times New Roman" w:hAnsi="Times New Roman" w:cs="Times New Roman"/>
                              </w:rPr>
                              <w:t>- Детский сад</w:t>
                            </w:r>
                          </w:p>
                          <w:p w:rsidR="00AD7D55" w:rsidRDefault="00AD7D55">
                            <w:pPr>
                              <w:spacing w:after="0" w:line="240" w:lineRule="auto"/>
                              <w:rPr>
                                <w:rFonts w:ascii="Times New Roman" w:hAnsi="Times New Roman" w:cs="Times New Roman"/>
                              </w:rPr>
                            </w:pPr>
                            <w:r>
                              <w:rPr>
                                <w:rFonts w:ascii="Times New Roman" w:hAnsi="Times New Roman" w:cs="Times New Roman"/>
                              </w:rPr>
                              <w:t>- Родная страна.</w:t>
                            </w:r>
                          </w:p>
                          <w:p w:rsidR="00AD7D55" w:rsidRDefault="00AD7D55">
                            <w:pPr>
                              <w:spacing w:after="0" w:line="240" w:lineRule="auto"/>
                              <w:rPr>
                                <w:rFonts w:ascii="Times New Roman" w:hAnsi="Times New Roman" w:cs="Times New Roman"/>
                                <w:b/>
                              </w:rPr>
                            </w:pPr>
                            <w:r>
                              <w:rPr>
                                <w:rFonts w:ascii="Times New Roman" w:hAnsi="Times New Roman" w:cs="Times New Roman"/>
                              </w:rPr>
                              <w:t>- Наша Армия.</w:t>
                            </w:r>
                          </w:p>
                          <w:p w:rsidR="00AD7D55" w:rsidRDefault="00AD7D55">
                            <w:pPr>
                              <w:spacing w:after="0" w:line="240" w:lineRule="auto"/>
                              <w:rPr>
                                <w:rFonts w:ascii="Times New Roman" w:hAnsi="Times New Roman" w:cs="Times New Roman"/>
                              </w:rPr>
                            </w:pPr>
                            <w:r>
                              <w:rPr>
                                <w:rFonts w:ascii="Times New Roman" w:hAnsi="Times New Roman" w:cs="Times New Roman"/>
                                <w:b/>
                              </w:rPr>
                              <w:t>Труд</w:t>
                            </w:r>
                          </w:p>
                          <w:p w:rsidR="00AD7D55" w:rsidRDefault="00AD7D55">
                            <w:pPr>
                              <w:spacing w:after="0" w:line="240" w:lineRule="auto"/>
                              <w:rPr>
                                <w:rFonts w:ascii="Times New Roman" w:hAnsi="Times New Roman" w:cs="Times New Roman"/>
                                <w:b/>
                              </w:rPr>
                            </w:pPr>
                            <w:r>
                              <w:rPr>
                                <w:rFonts w:ascii="Times New Roman" w:hAnsi="Times New Roman" w:cs="Times New Roman"/>
                              </w:rPr>
                              <w:t>- самообслуживание. хозяйственно – бытовой труд, труд в природе, ручной труд.</w:t>
                            </w:r>
                          </w:p>
                          <w:p w:rsidR="00AD7D55" w:rsidRDefault="00AD7D55">
                            <w:pPr>
                              <w:spacing w:after="0" w:line="240" w:lineRule="auto"/>
                              <w:rPr>
                                <w:rFonts w:ascii="Times New Roman" w:hAnsi="Times New Roman" w:cs="Times New Roman"/>
                              </w:rPr>
                            </w:pPr>
                            <w:r>
                              <w:rPr>
                                <w:rFonts w:ascii="Times New Roman" w:hAnsi="Times New Roman" w:cs="Times New Roman"/>
                                <w:b/>
                              </w:rPr>
                              <w:t>Безопасность.</w:t>
                            </w:r>
                          </w:p>
                          <w:p w:rsidR="00AD7D55" w:rsidRDefault="00AD7D55">
                            <w:pPr>
                              <w:spacing w:after="0" w:line="240" w:lineRule="auto"/>
                              <w:rPr>
                                <w:rFonts w:ascii="Times New Roman" w:hAnsi="Times New Roman" w:cs="Times New Roman"/>
                              </w:rPr>
                            </w:pPr>
                            <w:r>
                              <w:rPr>
                                <w:rFonts w:ascii="Times New Roman" w:hAnsi="Times New Roman" w:cs="Times New Roman"/>
                              </w:rPr>
                              <w:t>- основы безопасности собственной жизнедеятельности;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экологическое сознание</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индивидуальная игра;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совместная игра;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игровые обучающие ситуации;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педагогические ситуации;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-проектная деятельность;</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интегративная деятельность;</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-просмотр и анализ;</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экспериментирование;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беседа;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обсуждение;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совместные действия;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 поручения и задания;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 бытовые поручения;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сезонная деятельность на участке;</w:t>
                            </w:r>
                          </w:p>
                          <w:p w:rsidR="00AD7D55" w:rsidRDefault="00AD7D55">
                            <w:pPr>
                              <w:spacing w:after="0" w:line="240" w:lineRule="auto"/>
                              <w:rPr>
                                <w:rFonts w:ascii="Times New Roman" w:hAnsi="Times New Roman" w:cs="Times New Roman"/>
                              </w:rPr>
                            </w:pPr>
                          </w:p>
                          <w:p w:rsidR="00AD7D55" w:rsidRDefault="00AD7D55">
                            <w:pPr>
                              <w:rPr>
                                <w:rFonts w:ascii="Times New Roman" w:hAnsi="Times New Roman" w:cs="Times New Roman"/>
                              </w:rPr>
                            </w:pPr>
                            <w:r>
                              <w:rPr>
                                <w:rFonts w:ascii="Times New Roman" w:hAnsi="Times New Roman" w:cs="Times New Roman"/>
                              </w:rPr>
                              <w:t>- дежурство.</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ребенок овладел  установкой положительного отношения к миру;</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обладает развитым воображением;</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способен к волевым усилиям;</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обладает начальными знаниями о себе, о природном и социальном мире;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старается следовать нормам и правилам во взаимоотношениях со взрослыми и сверстниками;</w:t>
                            </w:r>
                          </w:p>
                          <w:p w:rsidR="00AD7D55" w:rsidRDefault="00AD7D55">
                            <w:pPr>
                              <w:spacing w:after="0" w:line="240" w:lineRule="auto"/>
                              <w:rPr>
                                <w:rFonts w:ascii="Times New Roman" w:hAnsi="Times New Roman" w:cs="Times New Roman"/>
                              </w:rPr>
                            </w:pPr>
                          </w:p>
                          <w:p w:rsidR="00AD7D55" w:rsidRDefault="00AD7D55">
                            <w:r>
                              <w:rPr>
                                <w:rFonts w:ascii="Times New Roman" w:hAnsi="Times New Roman" w:cs="Times New Roman"/>
                              </w:rPr>
                              <w:t>-соблюдает правила безопасного поведения и личной гигиены.</w:t>
                            </w:r>
                          </w:p>
                        </w:tc>
                      </w:tr>
                    </w:tbl>
                    <w:p w:rsidR="00AD7D55" w:rsidRDefault="00AD7D55">
                      <w:r>
                        <w:t xml:space="preserve"> </w:t>
                      </w:r>
                    </w:p>
                  </w:txbxContent>
                </v:textbox>
                <w10:wrap type="square" side="largest" anchorx="margin"/>
              </v:shape>
            </w:pict>
          </mc:Fallback>
        </mc:AlternateContent>
      </w:r>
    </w:p>
    <w:tbl>
      <w:tblPr>
        <w:tblW w:w="0" w:type="auto"/>
        <w:tblInd w:w="575" w:type="dxa"/>
        <w:tblLayout w:type="fixed"/>
        <w:tblLook w:val="0000" w:firstRow="0" w:lastRow="0" w:firstColumn="0" w:lastColumn="0" w:noHBand="0" w:noVBand="0"/>
      </w:tblPr>
      <w:tblGrid>
        <w:gridCol w:w="3201"/>
        <w:gridCol w:w="4107"/>
        <w:gridCol w:w="2821"/>
        <w:gridCol w:w="2745"/>
      </w:tblGrid>
      <w:tr w:rsidR="00AD7D55">
        <w:trPr>
          <w:trHeight w:val="460"/>
        </w:trPr>
        <w:tc>
          <w:tcPr>
            <w:tcW w:w="128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lastRenderedPageBreak/>
              <w:t>Подготовительная группа, дошкольный возраст ( 6 – 7 лет)</w:t>
            </w:r>
          </w:p>
        </w:tc>
      </w:tr>
      <w:tr w:rsidR="00AD7D55">
        <w:trPr>
          <w:trHeight w:val="466"/>
        </w:trPr>
        <w:tc>
          <w:tcPr>
            <w:tcW w:w="3201"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условий для реализации образовательной деятельности по социально – коммуникативному развитию детей 6 – 7 лет.</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Задачи:</w:t>
            </w:r>
            <w:r>
              <w:rPr>
                <w:rFonts w:ascii="Times New Roman" w:hAnsi="Times New Roman" w:cs="Times New Roman"/>
              </w:rPr>
              <w:t xml:space="preserve"> обеспечить психолого – педагогическое сопровождение для реализации образовательной деятельности по социально – коммуникативному развитию детей 6 – 7 лет</w:t>
            </w:r>
          </w:p>
          <w:p w:rsidR="00AD7D55" w:rsidRDefault="00AD7D55">
            <w:pPr>
              <w:rPr>
                <w:rFonts w:ascii="Times New Roman" w:hAnsi="Times New Roman" w:cs="Times New Roman"/>
              </w:rPr>
            </w:pPr>
          </w:p>
        </w:tc>
        <w:tc>
          <w:tcPr>
            <w:tcW w:w="410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Направление деятельности</w:t>
            </w:r>
          </w:p>
        </w:tc>
        <w:tc>
          <w:tcPr>
            <w:tcW w:w="28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Формы работы</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rPr>
            </w:pPr>
            <w:r>
              <w:rPr>
                <w:rFonts w:ascii="Times New Roman" w:hAnsi="Times New Roman" w:cs="Times New Roman"/>
                <w:b/>
              </w:rPr>
              <w:t>Целевые ориентиры</w:t>
            </w:r>
          </w:p>
        </w:tc>
      </w:tr>
      <w:tr w:rsidR="00AD7D55">
        <w:trPr>
          <w:trHeight w:val="253"/>
        </w:trPr>
        <w:tc>
          <w:tcPr>
            <w:tcW w:w="3201"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tc>
        <w:tc>
          <w:tcPr>
            <w:tcW w:w="410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Сюжетно – ролевые игры.</w:t>
            </w:r>
          </w:p>
          <w:p w:rsidR="00AD7D55" w:rsidRDefault="00AD7D55">
            <w:pPr>
              <w:spacing w:after="0" w:line="240" w:lineRule="auto"/>
              <w:rPr>
                <w:rFonts w:ascii="Times New Roman" w:hAnsi="Times New Roman" w:cs="Times New Roman"/>
              </w:rPr>
            </w:pPr>
            <w:r>
              <w:rPr>
                <w:rFonts w:ascii="Times New Roman" w:hAnsi="Times New Roman" w:cs="Times New Roman"/>
              </w:rPr>
              <w:t>- роль,  в соответствии с сюжетом</w:t>
            </w:r>
          </w:p>
          <w:p w:rsidR="00AD7D55" w:rsidRDefault="00AD7D55">
            <w:pPr>
              <w:spacing w:after="0" w:line="240" w:lineRule="auto"/>
              <w:rPr>
                <w:rFonts w:ascii="Times New Roman" w:hAnsi="Times New Roman" w:cs="Times New Roman"/>
              </w:rPr>
            </w:pPr>
            <w:r>
              <w:rPr>
                <w:rFonts w:ascii="Times New Roman" w:hAnsi="Times New Roman" w:cs="Times New Roman"/>
              </w:rPr>
              <w:t>-- атрибуты, конструкторы, строительный материал в игре;</w:t>
            </w:r>
          </w:p>
          <w:p w:rsidR="00AD7D55" w:rsidRDefault="00AD7D55">
            <w:pPr>
              <w:spacing w:after="0" w:line="240" w:lineRule="auto"/>
              <w:rPr>
                <w:rFonts w:ascii="Times New Roman" w:hAnsi="Times New Roman" w:cs="Times New Roman"/>
              </w:rPr>
            </w:pPr>
            <w:r>
              <w:rPr>
                <w:rFonts w:ascii="Times New Roman" w:hAnsi="Times New Roman" w:cs="Times New Roman"/>
              </w:rPr>
              <w:t>- игры – представления об окружающей жизни;</w:t>
            </w:r>
          </w:p>
          <w:p w:rsidR="00AD7D55" w:rsidRDefault="00AD7D55">
            <w:pPr>
              <w:spacing w:after="0" w:line="240" w:lineRule="auto"/>
              <w:rPr>
                <w:rFonts w:ascii="Times New Roman" w:hAnsi="Times New Roman" w:cs="Times New Roman"/>
              </w:rPr>
            </w:pPr>
            <w:r>
              <w:rPr>
                <w:rFonts w:ascii="Times New Roman" w:hAnsi="Times New Roman" w:cs="Times New Roman"/>
              </w:rPr>
              <w:t>- интересы и мнения товарищей по игре.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Подвижные игры</w:t>
            </w:r>
            <w:r>
              <w:rPr>
                <w:rFonts w:ascii="Times New Roman" w:hAnsi="Times New Roman" w:cs="Times New Roman"/>
              </w:rPr>
              <w:t>.</w:t>
            </w:r>
          </w:p>
          <w:p w:rsidR="00AD7D55" w:rsidRDefault="00AD7D55">
            <w:pPr>
              <w:spacing w:after="0" w:line="240" w:lineRule="auto"/>
              <w:rPr>
                <w:rFonts w:ascii="Times New Roman" w:hAnsi="Times New Roman" w:cs="Times New Roman"/>
              </w:rPr>
            </w:pPr>
            <w:r>
              <w:rPr>
                <w:rFonts w:ascii="Times New Roman" w:hAnsi="Times New Roman" w:cs="Times New Roman"/>
              </w:rPr>
              <w:t>-народные игры;</w:t>
            </w:r>
          </w:p>
          <w:p w:rsidR="00AD7D55" w:rsidRDefault="00AD7D55">
            <w:pPr>
              <w:spacing w:after="0" w:line="240" w:lineRule="auto"/>
              <w:rPr>
                <w:rFonts w:ascii="Times New Roman" w:hAnsi="Times New Roman" w:cs="Times New Roman"/>
              </w:rPr>
            </w:pPr>
            <w:r>
              <w:rPr>
                <w:rFonts w:ascii="Times New Roman" w:hAnsi="Times New Roman" w:cs="Times New Roman"/>
              </w:rPr>
              <w:t>-игры с элементами соревнования;</w:t>
            </w:r>
          </w:p>
          <w:p w:rsidR="00AD7D55" w:rsidRDefault="00AD7D55">
            <w:pPr>
              <w:spacing w:after="0" w:line="240" w:lineRule="auto"/>
              <w:rPr>
                <w:rFonts w:ascii="Times New Roman" w:hAnsi="Times New Roman" w:cs="Times New Roman"/>
              </w:rPr>
            </w:pPr>
            <w:r>
              <w:rPr>
                <w:rFonts w:ascii="Times New Roman" w:hAnsi="Times New Roman" w:cs="Times New Roman"/>
              </w:rPr>
              <w:t>- спортивные игры;</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Театрализованные игры</w:t>
            </w:r>
            <w:r>
              <w:rPr>
                <w:rFonts w:ascii="Times New Roman" w:hAnsi="Times New Roman" w:cs="Times New Roman"/>
              </w:rPr>
              <w:t>.</w:t>
            </w:r>
          </w:p>
          <w:p w:rsidR="00AD7D55" w:rsidRDefault="00AD7D55">
            <w:pPr>
              <w:spacing w:after="0" w:line="240" w:lineRule="auto"/>
              <w:rPr>
                <w:rFonts w:ascii="Times New Roman" w:hAnsi="Times New Roman" w:cs="Times New Roman"/>
              </w:rPr>
            </w:pPr>
            <w:r>
              <w:rPr>
                <w:rFonts w:ascii="Times New Roman" w:hAnsi="Times New Roman" w:cs="Times New Roman"/>
              </w:rPr>
              <w:t>- средства выразительности в игре;</w:t>
            </w:r>
          </w:p>
          <w:p w:rsidR="00AD7D55" w:rsidRDefault="00AD7D55">
            <w:pPr>
              <w:spacing w:after="0" w:line="240" w:lineRule="auto"/>
              <w:rPr>
                <w:rFonts w:ascii="Times New Roman" w:hAnsi="Times New Roman" w:cs="Times New Roman"/>
              </w:rPr>
            </w:pPr>
            <w:r>
              <w:rPr>
                <w:rFonts w:ascii="Times New Roman" w:hAnsi="Times New Roman" w:cs="Times New Roman"/>
              </w:rPr>
              <w:t>- виды театра; театральные профессии.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Дидактические игры.</w:t>
            </w:r>
          </w:p>
          <w:p w:rsidR="00AD7D55" w:rsidRDefault="00AD7D55">
            <w:pPr>
              <w:spacing w:after="0" w:line="240" w:lineRule="auto"/>
              <w:rPr>
                <w:rFonts w:ascii="Times New Roman" w:hAnsi="Times New Roman" w:cs="Times New Roman"/>
              </w:rPr>
            </w:pPr>
            <w:r>
              <w:rPr>
                <w:rFonts w:ascii="Times New Roman" w:hAnsi="Times New Roman" w:cs="Times New Roman"/>
              </w:rPr>
              <w:t>- игры разного типа: лото. мозаика. домино.</w:t>
            </w:r>
          </w:p>
          <w:p w:rsidR="00AD7D55" w:rsidRDefault="00AD7D55">
            <w:pPr>
              <w:spacing w:after="0" w:line="240" w:lineRule="auto"/>
              <w:rPr>
                <w:rFonts w:ascii="Times New Roman" w:hAnsi="Times New Roman" w:cs="Times New Roman"/>
              </w:rPr>
            </w:pPr>
            <w:r>
              <w:rPr>
                <w:rFonts w:ascii="Times New Roman" w:hAnsi="Times New Roman" w:cs="Times New Roman"/>
              </w:rPr>
              <w:t>- самостоятельное решение дидактических задач.</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Приобщение к элементарным общепринятым нормам и правилам взаимоотношения со сверстниками и взрослыми</w:t>
            </w:r>
            <w:r>
              <w:rPr>
                <w:rFonts w:ascii="Times New Roman" w:hAnsi="Times New Roman" w:cs="Times New Roman"/>
              </w:rPr>
              <w:t>.</w:t>
            </w:r>
          </w:p>
          <w:p w:rsidR="00AD7D55" w:rsidRDefault="00AD7D55">
            <w:pPr>
              <w:spacing w:after="0" w:line="240" w:lineRule="auto"/>
              <w:rPr>
                <w:rFonts w:ascii="Times New Roman" w:hAnsi="Times New Roman" w:cs="Times New Roman"/>
              </w:rPr>
            </w:pPr>
            <w:r>
              <w:rPr>
                <w:rFonts w:ascii="Times New Roman" w:hAnsi="Times New Roman" w:cs="Times New Roman"/>
              </w:rPr>
              <w:t>- словесная вежливость, помощь, сочувствие.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lastRenderedPageBreak/>
              <w:t>Формирование гендерной, семейной. Гражданской принадлежности, патриотических чувств</w:t>
            </w:r>
            <w:r>
              <w:rPr>
                <w:rFonts w:ascii="Times New Roman" w:hAnsi="Times New Roman" w:cs="Times New Roman"/>
              </w:rPr>
              <w:t>.</w:t>
            </w:r>
          </w:p>
          <w:p w:rsidR="00AD7D55" w:rsidRDefault="00AD7D55">
            <w:pPr>
              <w:spacing w:after="0" w:line="240" w:lineRule="auto"/>
              <w:rPr>
                <w:rFonts w:ascii="Times New Roman" w:hAnsi="Times New Roman" w:cs="Times New Roman"/>
              </w:rPr>
            </w:pPr>
            <w:r>
              <w:rPr>
                <w:rFonts w:ascii="Times New Roman" w:hAnsi="Times New Roman" w:cs="Times New Roman"/>
              </w:rPr>
              <w:t>- образ «Я»</w:t>
            </w:r>
          </w:p>
          <w:p w:rsidR="00AD7D55" w:rsidRDefault="00AD7D55">
            <w:pPr>
              <w:spacing w:after="0" w:line="240" w:lineRule="auto"/>
              <w:rPr>
                <w:rFonts w:ascii="Times New Roman" w:hAnsi="Times New Roman" w:cs="Times New Roman"/>
              </w:rPr>
            </w:pPr>
            <w:r>
              <w:rPr>
                <w:rFonts w:ascii="Times New Roman" w:hAnsi="Times New Roman" w:cs="Times New Roman"/>
              </w:rPr>
              <w:t>-семья</w:t>
            </w:r>
          </w:p>
          <w:p w:rsidR="00AD7D55" w:rsidRDefault="00AD7D55">
            <w:pPr>
              <w:spacing w:after="0" w:line="240" w:lineRule="auto"/>
              <w:rPr>
                <w:rFonts w:ascii="Times New Roman" w:hAnsi="Times New Roman" w:cs="Times New Roman"/>
              </w:rPr>
            </w:pPr>
            <w:r>
              <w:rPr>
                <w:rFonts w:ascii="Times New Roman" w:hAnsi="Times New Roman" w:cs="Times New Roman"/>
              </w:rPr>
              <w:t>- детский сад;</w:t>
            </w:r>
          </w:p>
          <w:p w:rsidR="00AD7D55" w:rsidRDefault="00AD7D55">
            <w:pPr>
              <w:spacing w:after="0" w:line="240" w:lineRule="auto"/>
              <w:rPr>
                <w:rFonts w:ascii="Times New Roman" w:hAnsi="Times New Roman" w:cs="Times New Roman"/>
              </w:rPr>
            </w:pPr>
            <w:r>
              <w:rPr>
                <w:rFonts w:ascii="Times New Roman" w:hAnsi="Times New Roman" w:cs="Times New Roman"/>
              </w:rPr>
              <w:t>-Родная страна;</w:t>
            </w:r>
          </w:p>
          <w:p w:rsidR="00AD7D55" w:rsidRDefault="00AD7D55">
            <w:pPr>
              <w:spacing w:after="0" w:line="240" w:lineRule="auto"/>
              <w:rPr>
                <w:rFonts w:ascii="Times New Roman" w:hAnsi="Times New Roman" w:cs="Times New Roman"/>
              </w:rPr>
            </w:pPr>
            <w:r>
              <w:rPr>
                <w:rFonts w:ascii="Times New Roman" w:hAnsi="Times New Roman" w:cs="Times New Roman"/>
              </w:rPr>
              <w:t>- наша Армия;</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 наша планета. </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Труд.</w:t>
            </w:r>
          </w:p>
          <w:p w:rsidR="00AD7D55" w:rsidRDefault="00AD7D55">
            <w:pPr>
              <w:spacing w:after="0" w:line="240" w:lineRule="auto"/>
              <w:rPr>
                <w:rFonts w:ascii="Times New Roman" w:hAnsi="Times New Roman" w:cs="Times New Roman"/>
              </w:rPr>
            </w:pPr>
            <w:r>
              <w:rPr>
                <w:rFonts w:ascii="Times New Roman" w:hAnsi="Times New Roman" w:cs="Times New Roman"/>
              </w:rPr>
              <w:t>- самообслуживание, хозяйственно – бытовой труд, труд в природе. Ручной труд.</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Безопасность</w:t>
            </w:r>
            <w:r>
              <w:rPr>
                <w:rFonts w:ascii="Times New Roman" w:hAnsi="Times New Roman" w:cs="Times New Roman"/>
              </w:rPr>
              <w:t>.</w:t>
            </w:r>
          </w:p>
          <w:p w:rsidR="00AD7D55" w:rsidRDefault="00AD7D55">
            <w:pPr>
              <w:rPr>
                <w:rFonts w:ascii="Times New Roman" w:hAnsi="Times New Roman" w:cs="Times New Roman"/>
              </w:rPr>
            </w:pPr>
            <w:r>
              <w:rPr>
                <w:rFonts w:ascii="Times New Roman" w:hAnsi="Times New Roman" w:cs="Times New Roman"/>
              </w:rPr>
              <w:t>- основы безопасности собственной жизнедеятельности, дорожного  движения.</w:t>
            </w:r>
          </w:p>
        </w:tc>
        <w:tc>
          <w:tcPr>
            <w:tcW w:w="28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Индивидуальная и коллективная игра;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игровые обучающие ситуации;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-проектная деятельность;</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исследовательская деятельность;</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-экспериментирование;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поручения и задания;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дежурство;</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сезонная деятельность на участке;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педагогические ситуации;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xml:space="preserve">-экскурсии, </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праздники;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чтение, беседа, наблюдение.</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освоение представлений социального характера;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-ребенок обладает установкой положительного отношения к миру, к разным видам труда;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учитывает интересы и чувства других людей;</w:t>
            </w:r>
          </w:p>
          <w:p w:rsidR="00AD7D55" w:rsidRDefault="00AD7D55">
            <w:pPr>
              <w:rPr>
                <w:rFonts w:ascii="Times New Roman" w:hAnsi="Times New Roman" w:cs="Times New Roman"/>
              </w:rPr>
            </w:pPr>
          </w:p>
          <w:p w:rsidR="00AD7D55" w:rsidRDefault="00AD7D55">
            <w:r>
              <w:rPr>
                <w:rFonts w:ascii="Times New Roman" w:hAnsi="Times New Roman" w:cs="Times New Roman"/>
              </w:rPr>
              <w:t>-ребенок следует социальным нормам поведения и правилам в разных видах деятельности.</w:t>
            </w:r>
          </w:p>
        </w:tc>
      </w:tr>
    </w:tbl>
    <w:p w:rsidR="00AD7D55" w:rsidRDefault="00AD7D55">
      <w:pPr>
        <w:jc w:val="center"/>
      </w:pPr>
    </w:p>
    <w:p w:rsidR="00AD7D55" w:rsidRDefault="00AD7D55">
      <w:pPr>
        <w:jc w:val="center"/>
        <w:rPr>
          <w:rFonts w:ascii="Times New Roman" w:hAnsi="Times New Roman" w:cs="Times New Roman"/>
          <w:b/>
          <w:sz w:val="36"/>
          <w:szCs w:val="36"/>
        </w:rPr>
      </w:pPr>
    </w:p>
    <w:p w:rsidR="00AD7D55" w:rsidRDefault="00AD7D55">
      <w:pPr>
        <w:jc w:val="center"/>
        <w:rPr>
          <w:rFonts w:ascii="Times New Roman" w:hAnsi="Times New Roman" w:cs="Times New Roman"/>
          <w:b/>
          <w:sz w:val="36"/>
          <w:szCs w:val="36"/>
        </w:rPr>
      </w:pPr>
    </w:p>
    <w:p w:rsidR="00AD7D55" w:rsidRDefault="00AD7D55">
      <w:pPr>
        <w:jc w:val="center"/>
        <w:rPr>
          <w:rFonts w:ascii="Times New Roman" w:hAnsi="Times New Roman" w:cs="Times New Roman"/>
          <w:b/>
          <w:sz w:val="36"/>
          <w:szCs w:val="36"/>
        </w:rPr>
      </w:pPr>
    </w:p>
    <w:p w:rsidR="00AD7D55" w:rsidRDefault="00AD7D55">
      <w:pPr>
        <w:jc w:val="center"/>
        <w:rPr>
          <w:rFonts w:ascii="Times New Roman" w:hAnsi="Times New Roman" w:cs="Times New Roman"/>
          <w:b/>
          <w:sz w:val="36"/>
          <w:szCs w:val="36"/>
        </w:rPr>
      </w:pPr>
    </w:p>
    <w:p w:rsidR="00AD7D55" w:rsidRDefault="00AD7D55" w:rsidP="009B1B99"/>
    <w:p w:rsidR="00AD7D55" w:rsidRDefault="00AD7D55">
      <w:pPr>
        <w:jc w:val="center"/>
        <w:rPr>
          <w:rFonts w:ascii="Times New Roman" w:hAnsi="Times New Roman" w:cs="Times New Roman"/>
          <w:b/>
          <w:sz w:val="36"/>
          <w:szCs w:val="36"/>
        </w:rPr>
      </w:pPr>
      <w:r>
        <w:rPr>
          <w:rFonts w:ascii="Times New Roman" w:hAnsi="Times New Roman" w:cs="Times New Roman"/>
          <w:b/>
          <w:sz w:val="36"/>
          <w:szCs w:val="36"/>
          <w:lang w:val="en-US"/>
        </w:rPr>
        <w:lastRenderedPageBreak/>
        <w:t>II</w:t>
      </w:r>
      <w:r>
        <w:rPr>
          <w:rFonts w:ascii="Times New Roman" w:hAnsi="Times New Roman" w:cs="Times New Roman"/>
          <w:b/>
          <w:sz w:val="36"/>
          <w:szCs w:val="36"/>
        </w:rPr>
        <w:t>. Познавательное развитие.</w:t>
      </w:r>
    </w:p>
    <w:p w:rsidR="00AD7D55" w:rsidRDefault="00AD7D55">
      <w:pPr>
        <w:jc w:val="center"/>
        <w:rPr>
          <w:rFonts w:ascii="Times New Roman" w:hAnsi="Times New Roman" w:cs="Times New Roman"/>
          <w:b/>
          <w:sz w:val="36"/>
          <w:szCs w:val="36"/>
        </w:rPr>
      </w:pPr>
    </w:p>
    <w:p w:rsidR="00AD7D55" w:rsidRDefault="00AD7D55">
      <w:pPr>
        <w:ind w:firstLine="900"/>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«познавательное развитие» отражает два направления: формирование элементарных математических представлений и окружающий мир. </w:t>
      </w:r>
    </w:p>
    <w:p w:rsidR="00AD7D55" w:rsidRDefault="00AD7D55">
      <w:pPr>
        <w:ind w:firstLine="900"/>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математических представлений здесь </w:t>
      </w:r>
      <w:r w:rsidR="009F27A7">
        <w:rPr>
          <w:rFonts w:ascii="Times New Roman" w:hAnsi="Times New Roman" w:cs="Times New Roman"/>
          <w:b/>
          <w:sz w:val="24"/>
          <w:szCs w:val="24"/>
        </w:rPr>
        <w:t xml:space="preserve">представлено </w:t>
      </w:r>
      <w:r>
        <w:rPr>
          <w:rFonts w:ascii="Times New Roman" w:hAnsi="Times New Roman" w:cs="Times New Roman"/>
          <w:b/>
          <w:sz w:val="24"/>
          <w:szCs w:val="24"/>
        </w:rPr>
        <w:t xml:space="preserve"> вариант</w:t>
      </w:r>
      <w:r w:rsidR="009F27A7">
        <w:rPr>
          <w:rFonts w:ascii="Times New Roman" w:hAnsi="Times New Roman" w:cs="Times New Roman"/>
          <w:b/>
          <w:sz w:val="24"/>
          <w:szCs w:val="24"/>
        </w:rPr>
        <w:t>е</w:t>
      </w:r>
      <w:r w:rsidR="009F27A7">
        <w:rPr>
          <w:rFonts w:ascii="Times New Roman" w:hAnsi="Times New Roman" w:cs="Times New Roman"/>
          <w:sz w:val="24"/>
          <w:szCs w:val="24"/>
        </w:rPr>
        <w:t>. Этот вариант соответствует</w:t>
      </w:r>
      <w:r>
        <w:rPr>
          <w:rFonts w:ascii="Times New Roman" w:hAnsi="Times New Roman" w:cs="Times New Roman"/>
          <w:sz w:val="24"/>
          <w:szCs w:val="24"/>
        </w:rPr>
        <w:t xml:space="preserve"> содержанию базовой программы</w:t>
      </w:r>
      <w:r>
        <w:rPr>
          <w:rFonts w:ascii="Times New Roman" w:hAnsi="Times New Roman" w:cs="Times New Roman"/>
          <w:b/>
          <w:sz w:val="24"/>
          <w:szCs w:val="24"/>
        </w:rPr>
        <w:t>.   М</w:t>
      </w:r>
      <w:r w:rsidR="009F27A7">
        <w:rPr>
          <w:rFonts w:ascii="Times New Roman" w:hAnsi="Times New Roman" w:cs="Times New Roman"/>
          <w:b/>
          <w:sz w:val="24"/>
          <w:szCs w:val="24"/>
        </w:rPr>
        <w:t xml:space="preserve">етодологической  основой </w:t>
      </w:r>
      <w:r>
        <w:rPr>
          <w:rFonts w:ascii="Times New Roman" w:hAnsi="Times New Roman" w:cs="Times New Roman"/>
          <w:b/>
          <w:sz w:val="24"/>
          <w:szCs w:val="24"/>
        </w:rPr>
        <w:t xml:space="preserve"> варианта   являются</w:t>
      </w:r>
      <w:r w:rsidR="009F27A7">
        <w:rPr>
          <w:rFonts w:ascii="Times New Roman" w:hAnsi="Times New Roman" w:cs="Times New Roman"/>
          <w:b/>
          <w:sz w:val="24"/>
          <w:szCs w:val="24"/>
        </w:rPr>
        <w:t xml:space="preserve"> </w:t>
      </w:r>
      <w:r>
        <w:rPr>
          <w:rFonts w:ascii="Times New Roman" w:hAnsi="Times New Roman" w:cs="Times New Roman"/>
          <w:sz w:val="24"/>
          <w:szCs w:val="24"/>
        </w:rPr>
        <w:t xml:space="preserve"> материалы ,</w:t>
      </w:r>
      <w:r w:rsidR="00793DA6">
        <w:rPr>
          <w:rFonts w:ascii="Times New Roman" w:hAnsi="Times New Roman" w:cs="Times New Roman"/>
          <w:sz w:val="24"/>
          <w:szCs w:val="24"/>
        </w:rPr>
        <w:t xml:space="preserve">  И.А. Помараева " От рождения до школы"</w:t>
      </w:r>
      <w:r>
        <w:rPr>
          <w:rFonts w:ascii="Times New Roman" w:hAnsi="Times New Roman" w:cs="Times New Roman"/>
          <w:sz w:val="24"/>
          <w:szCs w:val="24"/>
        </w:rPr>
        <w:t>.</w:t>
      </w:r>
    </w:p>
    <w:p w:rsidR="00AD7D55" w:rsidRDefault="00E90699">
      <w:pPr>
        <w:ind w:firstLine="900"/>
        <w:rPr>
          <w:rFonts w:ascii="Times New Roman" w:hAnsi="Times New Roman" w:cs="Times New Roman"/>
          <w:sz w:val="24"/>
          <w:szCs w:val="24"/>
        </w:rPr>
      </w:pPr>
      <w:r>
        <w:rPr>
          <w:rFonts w:ascii="Times New Roman" w:hAnsi="Times New Roman" w:cs="Times New Roman"/>
          <w:sz w:val="24"/>
          <w:szCs w:val="24"/>
        </w:rPr>
        <w:t xml:space="preserve">В данном </w:t>
      </w:r>
      <w:r w:rsidR="00AD7D55">
        <w:rPr>
          <w:rFonts w:ascii="Times New Roman" w:hAnsi="Times New Roman" w:cs="Times New Roman"/>
          <w:sz w:val="24"/>
          <w:szCs w:val="24"/>
        </w:rPr>
        <w:t xml:space="preserve"> варианте  дано последовательное, примерное содержание </w:t>
      </w:r>
      <w:r>
        <w:rPr>
          <w:rFonts w:ascii="Times New Roman" w:hAnsi="Times New Roman" w:cs="Times New Roman"/>
          <w:sz w:val="24"/>
          <w:szCs w:val="24"/>
        </w:rPr>
        <w:t xml:space="preserve">образовательной деятельности по программе </w:t>
      </w:r>
      <w:r w:rsidR="00AD7D55">
        <w:rPr>
          <w:rFonts w:ascii="Times New Roman" w:hAnsi="Times New Roman" w:cs="Times New Roman"/>
          <w:sz w:val="24"/>
          <w:szCs w:val="24"/>
        </w:rPr>
        <w:t>вопросам:</w:t>
      </w:r>
    </w:p>
    <w:p w:rsidR="00AD7D55" w:rsidRDefault="00AD7D55">
      <w:pPr>
        <w:ind w:firstLine="900"/>
        <w:rPr>
          <w:rFonts w:ascii="Times New Roman" w:hAnsi="Times New Roman" w:cs="Times New Roman"/>
          <w:sz w:val="24"/>
          <w:szCs w:val="24"/>
        </w:rPr>
      </w:pPr>
      <w:r>
        <w:rPr>
          <w:rFonts w:ascii="Times New Roman" w:hAnsi="Times New Roman" w:cs="Times New Roman"/>
          <w:sz w:val="24"/>
          <w:szCs w:val="24"/>
        </w:rPr>
        <w:t>- количество .величина, форма;</w:t>
      </w:r>
    </w:p>
    <w:p w:rsidR="00AD7D55" w:rsidRDefault="00AD7D55">
      <w:pPr>
        <w:ind w:firstLine="900"/>
        <w:rPr>
          <w:rFonts w:ascii="Times New Roman" w:hAnsi="Times New Roman" w:cs="Times New Roman"/>
          <w:sz w:val="24"/>
          <w:szCs w:val="24"/>
        </w:rPr>
      </w:pPr>
      <w:r>
        <w:rPr>
          <w:rFonts w:ascii="Times New Roman" w:hAnsi="Times New Roman" w:cs="Times New Roman"/>
          <w:sz w:val="24"/>
          <w:szCs w:val="24"/>
        </w:rPr>
        <w:t>- ориентировка в пространстве;</w:t>
      </w:r>
    </w:p>
    <w:p w:rsidR="00AD7D55" w:rsidRDefault="00AD7D55">
      <w:pPr>
        <w:ind w:firstLine="900"/>
        <w:rPr>
          <w:rFonts w:ascii="Times New Roman" w:hAnsi="Times New Roman" w:cs="Times New Roman"/>
          <w:sz w:val="24"/>
          <w:szCs w:val="24"/>
        </w:rPr>
      </w:pPr>
      <w:r>
        <w:rPr>
          <w:rFonts w:ascii="Times New Roman" w:hAnsi="Times New Roman" w:cs="Times New Roman"/>
          <w:sz w:val="24"/>
          <w:szCs w:val="24"/>
        </w:rPr>
        <w:t>- ориентировка во времени.</w:t>
      </w:r>
    </w:p>
    <w:p w:rsidR="00AD7D55" w:rsidRDefault="00AD7D55">
      <w:pPr>
        <w:ind w:firstLine="900"/>
        <w:rPr>
          <w:rFonts w:ascii="Times New Roman" w:hAnsi="Times New Roman" w:cs="Times New Roman"/>
          <w:b/>
          <w:sz w:val="24"/>
          <w:szCs w:val="24"/>
        </w:rPr>
      </w:pPr>
      <w:r>
        <w:rPr>
          <w:rFonts w:ascii="Times New Roman" w:hAnsi="Times New Roman" w:cs="Times New Roman"/>
          <w:sz w:val="24"/>
          <w:szCs w:val="24"/>
        </w:rPr>
        <w:t xml:space="preserve">В этом варианте раскрыты вопросы целеполагания и постановки задач, направления деятельности, формы работы, обозначены  целевые ориентиры.  </w:t>
      </w:r>
    </w:p>
    <w:p w:rsidR="00AD7D55" w:rsidRDefault="00AD7D55">
      <w:pPr>
        <w:ind w:firstLine="900"/>
        <w:rPr>
          <w:rFonts w:ascii="Times New Roman" w:hAnsi="Times New Roman" w:cs="Times New Roman"/>
          <w:sz w:val="24"/>
          <w:szCs w:val="24"/>
        </w:rPr>
      </w:pPr>
      <w:r>
        <w:rPr>
          <w:rFonts w:ascii="Times New Roman" w:hAnsi="Times New Roman" w:cs="Times New Roman"/>
          <w:b/>
          <w:sz w:val="24"/>
          <w:szCs w:val="24"/>
        </w:rPr>
        <w:t>Окружающий мир</w:t>
      </w:r>
      <w:r>
        <w:rPr>
          <w:rFonts w:ascii="Times New Roman" w:hAnsi="Times New Roman" w:cs="Times New Roman"/>
          <w:sz w:val="24"/>
          <w:szCs w:val="24"/>
        </w:rPr>
        <w:t xml:space="preserve"> (формирование целостной картины мира, расширение кругозора) отражает примерное содержание совместной образовательной деятельности по вопросам предметного и социального окружения и ознакомлению с природой.</w:t>
      </w:r>
    </w:p>
    <w:p w:rsidR="00AD7D55" w:rsidRDefault="00AD7D55" w:rsidP="009B1B99">
      <w:pPr>
        <w:ind w:firstLine="900"/>
        <w:rPr>
          <w:rFonts w:ascii="Times New Roman" w:hAnsi="Times New Roman" w:cs="Times New Roman"/>
          <w:b/>
          <w:sz w:val="36"/>
          <w:szCs w:val="36"/>
        </w:rPr>
      </w:pPr>
      <w:r>
        <w:rPr>
          <w:rFonts w:ascii="Times New Roman" w:hAnsi="Times New Roman" w:cs="Times New Roman"/>
          <w:sz w:val="24"/>
          <w:szCs w:val="24"/>
        </w:rPr>
        <w:t>Педагог имеет право выбора и  может использовать в своей практической деятельности любой вариант, так как их  содержательную основу, составляют единые требования Федерального Государственного образовательного стандарта дошкольного образования, в образовательной области  «Познавательное  развитие».</w:t>
      </w:r>
    </w:p>
    <w:tbl>
      <w:tblPr>
        <w:tblW w:w="0" w:type="auto"/>
        <w:tblInd w:w="-138" w:type="dxa"/>
        <w:tblLayout w:type="fixed"/>
        <w:tblCellMar>
          <w:left w:w="0" w:type="dxa"/>
          <w:right w:w="0" w:type="dxa"/>
        </w:tblCellMar>
        <w:tblLook w:val="0000" w:firstRow="0" w:lastRow="0" w:firstColumn="0" w:lastColumn="0" w:noHBand="0" w:noVBand="0"/>
      </w:tblPr>
      <w:tblGrid>
        <w:gridCol w:w="2259"/>
        <w:gridCol w:w="3054"/>
        <w:gridCol w:w="1973"/>
        <w:gridCol w:w="4039"/>
        <w:gridCol w:w="1966"/>
        <w:gridCol w:w="1563"/>
        <w:gridCol w:w="40"/>
        <w:gridCol w:w="20"/>
      </w:tblGrid>
      <w:tr w:rsidR="00AD7D55">
        <w:trPr>
          <w:gridAfter w:val="1"/>
          <w:wAfter w:w="20" w:type="dxa"/>
          <w:trHeight w:val="362"/>
        </w:trPr>
        <w:tc>
          <w:tcPr>
            <w:tcW w:w="14854" w:type="dxa"/>
            <w:gridSpan w:val="6"/>
            <w:tcBorders>
              <w:bottom w:val="single" w:sz="4" w:space="0" w:color="000000"/>
            </w:tcBorders>
            <w:shd w:val="clear" w:color="auto" w:fill="auto"/>
          </w:tcPr>
          <w:p w:rsidR="00AD7D55" w:rsidRDefault="00AD7D55">
            <w:pPr>
              <w:spacing w:after="0" w:line="240" w:lineRule="auto"/>
              <w:jc w:val="center"/>
              <w:rPr>
                <w:rFonts w:ascii="Times New Roman" w:hAnsi="Times New Roman" w:cs="Times New Roman"/>
                <w:b/>
                <w:bCs/>
              </w:rPr>
            </w:pPr>
            <w:r>
              <w:rPr>
                <w:rFonts w:ascii="Times New Roman" w:hAnsi="Times New Roman" w:cs="Times New Roman"/>
                <w:b/>
                <w:bCs/>
              </w:rPr>
              <w:t>ОБРАЗОВАТЕЛЬНАЯ ОБЛАСТЬ "ПОЗНАВАТЕЛЬНОЕ РАЗВИТИЕ" (вариант 1)</w:t>
            </w:r>
          </w:p>
          <w:p w:rsidR="00AD7D55" w:rsidRDefault="00AD7D55">
            <w:pPr>
              <w:spacing w:after="0" w:line="240" w:lineRule="auto"/>
              <w:jc w:val="center"/>
              <w:rPr>
                <w:rFonts w:ascii="Times New Roman" w:hAnsi="Times New Roman" w:cs="Times New Roman"/>
                <w:b/>
                <w:bCs/>
              </w:rPr>
            </w:pPr>
          </w:p>
        </w:tc>
        <w:tc>
          <w:tcPr>
            <w:tcW w:w="40" w:type="dxa"/>
            <w:shd w:val="clear" w:color="auto" w:fill="auto"/>
          </w:tcPr>
          <w:p w:rsidR="00AD7D55" w:rsidRDefault="00AD7D55">
            <w:pPr>
              <w:snapToGrid w:val="0"/>
              <w:rPr>
                <w:rFonts w:ascii="Times New Roman" w:hAnsi="Times New Roman" w:cs="Times New Roman"/>
                <w:b/>
                <w:bCs/>
              </w:rPr>
            </w:pPr>
          </w:p>
        </w:tc>
      </w:tr>
      <w:tr w:rsidR="00AD7D55">
        <w:tblPrEx>
          <w:tblCellMar>
            <w:left w:w="108" w:type="dxa"/>
            <w:right w:w="108" w:type="dxa"/>
          </w:tblCellMar>
        </w:tblPrEx>
        <w:trPr>
          <w:trHeight w:val="348"/>
        </w:trPr>
        <w:tc>
          <w:tcPr>
            <w:tcW w:w="14914" w:type="dxa"/>
            <w:gridSpan w:val="8"/>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b/>
                <w:bCs/>
              </w:rPr>
              <w:lastRenderedPageBreak/>
              <w:t>Цель</w:t>
            </w:r>
          </w:p>
        </w:tc>
      </w:tr>
      <w:tr w:rsidR="00AD7D55">
        <w:tblPrEx>
          <w:tblCellMar>
            <w:left w:w="108" w:type="dxa"/>
            <w:right w:w="108" w:type="dxa"/>
          </w:tblCellMar>
        </w:tblPrEx>
        <w:trPr>
          <w:trHeight w:val="344"/>
        </w:trPr>
        <w:tc>
          <w:tcPr>
            <w:tcW w:w="14914" w:type="dxa"/>
            <w:gridSpan w:val="8"/>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b/>
                <w:bCs/>
              </w:rPr>
            </w:pPr>
            <w:r>
              <w:rPr>
                <w:rFonts w:ascii="Times New Roman" w:hAnsi="Times New Roman" w:cs="Times New Roman"/>
              </w:rPr>
              <w:t>Развитие познавательных интересов и способностей детей (сенсорных, интеллектуально-познавательных и интеллектуально-творческих)</w:t>
            </w:r>
          </w:p>
        </w:tc>
      </w:tr>
      <w:tr w:rsidR="00AD7D55">
        <w:tblPrEx>
          <w:tblCellMar>
            <w:left w:w="108" w:type="dxa"/>
            <w:right w:w="108" w:type="dxa"/>
          </w:tblCellMar>
        </w:tblPrEx>
        <w:trPr>
          <w:trHeight w:val="288"/>
        </w:trPr>
        <w:tc>
          <w:tcPr>
            <w:tcW w:w="14914" w:type="dxa"/>
            <w:gridSpan w:val="8"/>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b/>
                <w:bCs/>
              </w:rPr>
              <w:t>Задачи познавательного развития</w:t>
            </w:r>
          </w:p>
        </w:tc>
      </w:tr>
      <w:tr w:rsidR="00AD7D55">
        <w:tblPrEx>
          <w:tblCellMar>
            <w:left w:w="108" w:type="dxa"/>
            <w:right w:w="108" w:type="dxa"/>
          </w:tblCellMar>
        </w:tblPrEx>
        <w:trPr>
          <w:trHeight w:val="2686"/>
        </w:trPr>
        <w:tc>
          <w:tcPr>
            <w:tcW w:w="225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Развитие детских интересов, любознательности</w:t>
            </w:r>
          </w:p>
        </w:tc>
        <w:tc>
          <w:tcPr>
            <w:tcW w:w="3054"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1973"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Формирование познавательных действий, становление сознания</w:t>
            </w:r>
          </w:p>
        </w:tc>
        <w:tc>
          <w:tcPr>
            <w:tcW w:w="403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196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Формирование первичных представлений о планете Земля как общем доме людей, об особенностях ее природы, многообразии стран и народов</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pPr>
            <w:r>
              <w:rPr>
                <w:rFonts w:ascii="Times New Roman" w:hAnsi="Times New Roman" w:cs="Times New Roman"/>
              </w:rPr>
              <w:t>Развитие воображения и творческой активности</w:t>
            </w:r>
          </w:p>
        </w:tc>
      </w:tr>
    </w:tbl>
    <w:p w:rsidR="00AD7D55" w:rsidRDefault="00AD7D55">
      <w:pPr>
        <w:jc w:val="center"/>
      </w:pPr>
    </w:p>
    <w:tbl>
      <w:tblPr>
        <w:tblW w:w="0" w:type="auto"/>
        <w:tblInd w:w="-30" w:type="dxa"/>
        <w:tblLayout w:type="fixed"/>
        <w:tblLook w:val="0000" w:firstRow="0" w:lastRow="0" w:firstColumn="0" w:lastColumn="0" w:noHBand="0" w:noVBand="0"/>
      </w:tblPr>
      <w:tblGrid>
        <w:gridCol w:w="2400"/>
        <w:gridCol w:w="2200"/>
        <w:gridCol w:w="328"/>
        <w:gridCol w:w="4961"/>
        <w:gridCol w:w="142"/>
        <w:gridCol w:w="2169"/>
        <w:gridCol w:w="2710"/>
      </w:tblGrid>
      <w:tr w:rsidR="00AD7D55">
        <w:trPr>
          <w:trHeight w:val="288"/>
        </w:trPr>
        <w:tc>
          <w:tcPr>
            <w:tcW w:w="14910" w:type="dxa"/>
            <w:gridSpan w:val="7"/>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b/>
                <w:bCs/>
                <w:sz w:val="20"/>
                <w:szCs w:val="20"/>
              </w:rPr>
            </w:pPr>
            <w:r>
              <w:rPr>
                <w:rFonts w:ascii="Times New Roman" w:hAnsi="Times New Roman" w:cs="Times New Roman"/>
                <w:b/>
                <w:bCs/>
                <w:sz w:val="24"/>
                <w:szCs w:val="24"/>
              </w:rPr>
              <w:t>Метод экспериментирования</w:t>
            </w:r>
          </w:p>
        </w:tc>
      </w:tr>
      <w:tr w:rsidR="00AD7D55">
        <w:trPr>
          <w:trHeight w:val="288"/>
        </w:trPr>
        <w:tc>
          <w:tcPr>
            <w:tcW w:w="14910" w:type="dxa"/>
            <w:gridSpan w:val="7"/>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b/>
                <w:bCs/>
                <w:sz w:val="20"/>
                <w:szCs w:val="20"/>
              </w:rPr>
              <w:t>Виды экспериментирования</w:t>
            </w:r>
          </w:p>
        </w:tc>
      </w:tr>
      <w:tr w:rsidR="00AD7D55">
        <w:trPr>
          <w:trHeight w:val="288"/>
        </w:trPr>
        <w:tc>
          <w:tcPr>
            <w:tcW w:w="240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rPr>
              <w:t>Наблюдение</w:t>
            </w:r>
          </w:p>
        </w:tc>
        <w:tc>
          <w:tcPr>
            <w:tcW w:w="9800" w:type="dxa"/>
            <w:gridSpan w:val="5"/>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rPr>
              <w:t>Опыты</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iCs/>
              </w:rPr>
            </w:pPr>
            <w:r>
              <w:rPr>
                <w:rFonts w:ascii="Times New Roman" w:hAnsi="Times New Roman" w:cs="Times New Roman"/>
              </w:rPr>
              <w:t>Поисковая деятельность</w:t>
            </w:r>
          </w:p>
        </w:tc>
      </w:tr>
      <w:tr w:rsidR="00AD7D55">
        <w:trPr>
          <w:trHeight w:val="1343"/>
        </w:trPr>
        <w:tc>
          <w:tcPr>
            <w:tcW w:w="240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iCs/>
              </w:rPr>
              <w:t>Целенаправленный процесс, в результате которого ребенок сам должен получить знания.</w:t>
            </w:r>
          </w:p>
        </w:tc>
        <w:tc>
          <w:tcPr>
            <w:tcW w:w="220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Кратковременные и долгосрочные</w:t>
            </w:r>
          </w:p>
        </w:tc>
        <w:tc>
          <w:tcPr>
            <w:tcW w:w="5289"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Демонстрационные (показ воспитателя) и лабораторные (дети вместе с воспитателем, с его помощью)</w:t>
            </w:r>
          </w:p>
        </w:tc>
        <w:tc>
          <w:tcPr>
            <w:tcW w:w="2311"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iCs/>
              </w:rPr>
            </w:pPr>
            <w:r>
              <w:rPr>
                <w:rFonts w:ascii="Times New Roman" w:hAnsi="Times New Roman" w:cs="Times New Roman"/>
              </w:rPr>
              <w:t>Опыт-доказательство и опыт-исследование</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bCs/>
              </w:rPr>
            </w:pPr>
            <w:r>
              <w:rPr>
                <w:rFonts w:ascii="Times New Roman" w:hAnsi="Times New Roman" w:cs="Times New Roman"/>
                <w:iCs/>
              </w:rPr>
              <w:t>Нахождение способа действия</w:t>
            </w:r>
          </w:p>
        </w:tc>
      </w:tr>
      <w:tr w:rsidR="00AD7D55">
        <w:trPr>
          <w:trHeight w:val="288"/>
        </w:trPr>
        <w:tc>
          <w:tcPr>
            <w:tcW w:w="14910" w:type="dxa"/>
            <w:gridSpan w:val="7"/>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b/>
                <w:bCs/>
              </w:rPr>
              <w:t>Познавательное развитие дошкольников</w:t>
            </w:r>
          </w:p>
        </w:tc>
      </w:tr>
      <w:tr w:rsidR="00AD7D55">
        <w:trPr>
          <w:trHeight w:val="1490"/>
        </w:trPr>
        <w:tc>
          <w:tcPr>
            <w:tcW w:w="4928" w:type="dxa"/>
            <w:gridSpan w:val="3"/>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Развитие мышления памяти и внимания</w:t>
            </w:r>
          </w:p>
          <w:p w:rsidR="00AD7D55" w:rsidRDefault="00AD7D55">
            <w:pPr>
              <w:spacing w:after="0" w:line="240" w:lineRule="auto"/>
              <w:rPr>
                <w:rFonts w:ascii="Times New Roman" w:hAnsi="Times New Roman" w:cs="Times New Roman"/>
              </w:rPr>
            </w:pPr>
            <w:r>
              <w:rPr>
                <w:rFonts w:ascii="Times New Roman" w:hAnsi="Times New Roman" w:cs="Times New Roman"/>
              </w:rPr>
              <w:t>Различные виды 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Вопросы детей</w:t>
            </w:r>
          </w:p>
          <w:p w:rsidR="00AD7D55" w:rsidRDefault="00AD7D55">
            <w:pPr>
              <w:spacing w:after="0" w:line="240" w:lineRule="auto"/>
              <w:rPr>
                <w:rFonts w:ascii="Times New Roman" w:hAnsi="Times New Roman" w:cs="Times New Roman"/>
              </w:rPr>
            </w:pPr>
            <w:r>
              <w:rPr>
                <w:rFonts w:ascii="Times New Roman" w:hAnsi="Times New Roman" w:cs="Times New Roman"/>
              </w:rPr>
              <w:t>Занятия по развитию логики</w:t>
            </w:r>
          </w:p>
          <w:p w:rsidR="00AD7D55" w:rsidRDefault="00AD7D55">
            <w:pPr>
              <w:rPr>
                <w:rFonts w:ascii="Times New Roman" w:hAnsi="Times New Roman" w:cs="Times New Roman"/>
              </w:rPr>
            </w:pPr>
            <w:r>
              <w:rPr>
                <w:rFonts w:ascii="Times New Roman" w:hAnsi="Times New Roman" w:cs="Times New Roman"/>
              </w:rPr>
              <w:t>Развивающие игры</w:t>
            </w:r>
          </w:p>
        </w:tc>
        <w:tc>
          <w:tcPr>
            <w:tcW w:w="5103"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Развитие любознательности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Развитие познавательной мотивации</w:t>
            </w:r>
          </w:p>
          <w:p w:rsidR="00AD7D55" w:rsidRDefault="00AD7D55">
            <w:pPr>
              <w:rPr>
                <w:rFonts w:ascii="Times New Roman" w:hAnsi="Times New Roman" w:cs="Times New Roman"/>
              </w:rPr>
            </w:pPr>
            <w:r>
              <w:rPr>
                <w:rFonts w:ascii="Times New Roman" w:hAnsi="Times New Roman" w:cs="Times New Roman"/>
              </w:rPr>
              <w:t>Развитие воображения и творческой активности</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 xml:space="preserve">    Формирование специальных способов ориентации</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Экспериментирование с природным материалом</w:t>
            </w:r>
          </w:p>
          <w:p w:rsidR="00AD7D55" w:rsidRDefault="00AD7D55">
            <w:r>
              <w:rPr>
                <w:rFonts w:ascii="Times New Roman" w:hAnsi="Times New Roman" w:cs="Times New Roman"/>
              </w:rPr>
              <w:t xml:space="preserve">     Использование схем, символов, знаков</w:t>
            </w:r>
          </w:p>
        </w:tc>
      </w:tr>
    </w:tbl>
    <w:p w:rsidR="00AD7D55" w:rsidRDefault="00AD7D55">
      <w:pPr>
        <w:spacing w:after="0" w:line="240" w:lineRule="auto"/>
        <w:jc w:val="center"/>
      </w:pPr>
    </w:p>
    <w:p w:rsidR="00AD7D55" w:rsidRDefault="00AD7D55">
      <w:pPr>
        <w:spacing w:after="0" w:line="240" w:lineRule="auto"/>
        <w:jc w:val="center"/>
        <w:rPr>
          <w:b/>
          <w:bCs/>
          <w:color w:val="000000"/>
        </w:rPr>
      </w:pPr>
    </w:p>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bCs/>
          <w:color w:val="000000"/>
          <w:sz w:val="28"/>
          <w:szCs w:val="28"/>
        </w:rPr>
        <w:lastRenderedPageBreak/>
        <w:t>Педагогические условия поддержки детской инициативы в познавательном развитии</w:t>
      </w:r>
    </w:p>
    <w:p w:rsidR="00AD7D55" w:rsidRDefault="00AD7D55">
      <w:pPr>
        <w:spacing w:after="0" w:line="240" w:lineRule="auto"/>
        <w:jc w:val="center"/>
        <w:rPr>
          <w:rFonts w:ascii="Times New Roman" w:hAnsi="Times New Roman" w:cs="Times New Roman"/>
          <w:b/>
          <w:sz w:val="24"/>
          <w:szCs w:val="24"/>
        </w:rPr>
      </w:pPr>
    </w:p>
    <w:tbl>
      <w:tblPr>
        <w:tblW w:w="0" w:type="auto"/>
        <w:tblInd w:w="-138" w:type="dxa"/>
        <w:tblLayout w:type="fixed"/>
        <w:tblCellMar>
          <w:left w:w="0" w:type="dxa"/>
          <w:right w:w="0" w:type="dxa"/>
        </w:tblCellMar>
        <w:tblLook w:val="0000" w:firstRow="0" w:lastRow="0" w:firstColumn="0" w:lastColumn="0" w:noHBand="0" w:noVBand="0"/>
      </w:tblPr>
      <w:tblGrid>
        <w:gridCol w:w="250"/>
        <w:gridCol w:w="294"/>
        <w:gridCol w:w="2186"/>
        <w:gridCol w:w="243"/>
        <w:gridCol w:w="2508"/>
        <w:gridCol w:w="91"/>
        <w:gridCol w:w="638"/>
        <w:gridCol w:w="127"/>
        <w:gridCol w:w="1168"/>
        <w:gridCol w:w="759"/>
        <w:gridCol w:w="1422"/>
        <w:gridCol w:w="729"/>
        <w:gridCol w:w="83"/>
        <w:gridCol w:w="850"/>
        <w:gridCol w:w="1276"/>
        <w:gridCol w:w="2126"/>
        <w:gridCol w:w="325"/>
        <w:gridCol w:w="239"/>
        <w:gridCol w:w="40"/>
        <w:gridCol w:w="20"/>
      </w:tblGrid>
      <w:tr w:rsidR="00AD7D55">
        <w:trPr>
          <w:gridAfter w:val="1"/>
          <w:wAfter w:w="20" w:type="dxa"/>
          <w:trHeight w:val="147"/>
        </w:trPr>
        <w:tc>
          <w:tcPr>
            <w:tcW w:w="250" w:type="dxa"/>
            <w:shd w:val="clear" w:color="auto" w:fill="auto"/>
          </w:tcPr>
          <w:p w:rsidR="00AD7D55" w:rsidRDefault="00AD7D55">
            <w:pPr>
              <w:snapToGrid w:val="0"/>
              <w:spacing w:after="0" w:line="240" w:lineRule="auto"/>
            </w:pPr>
          </w:p>
        </w:tc>
        <w:tc>
          <w:tcPr>
            <w:tcW w:w="14500" w:type="dxa"/>
            <w:gridSpan w:val="15"/>
            <w:tcBorders>
              <w:top w:val="single" w:sz="4" w:space="0" w:color="000000"/>
              <w:left w:val="single" w:sz="4" w:space="0" w:color="000000"/>
            </w:tcBorders>
            <w:shd w:val="clear" w:color="auto" w:fill="auto"/>
          </w:tcPr>
          <w:p w:rsidR="00AD7D55" w:rsidRDefault="00AD7D55">
            <w:pPr>
              <w:spacing w:after="0" w:line="240" w:lineRule="auto"/>
            </w:pPr>
            <w:r>
              <w:t> </w:t>
            </w:r>
          </w:p>
        </w:tc>
        <w:tc>
          <w:tcPr>
            <w:tcW w:w="325" w:type="dxa"/>
            <w:vMerge w:val="restart"/>
            <w:tcBorders>
              <w:top w:val="single" w:sz="4" w:space="0" w:color="000000"/>
              <w:bottom w:val="single" w:sz="4" w:space="0" w:color="000000"/>
            </w:tcBorders>
            <w:shd w:val="clear" w:color="auto" w:fill="auto"/>
          </w:tcPr>
          <w:p w:rsidR="00AD7D55" w:rsidRDefault="00AD7D55">
            <w:pPr>
              <w:spacing w:after="0" w:line="240" w:lineRule="auto"/>
            </w:pPr>
            <w:r>
              <w:t> </w:t>
            </w:r>
          </w:p>
          <w:p w:rsidR="00AD7D55" w:rsidRDefault="00AD7D55">
            <w:pPr>
              <w:spacing w:after="0" w:line="240" w:lineRule="auto"/>
            </w:pPr>
          </w:p>
          <w:p w:rsidR="00AD7D55" w:rsidRDefault="002D3E2C">
            <w:r>
              <w:rPr>
                <w:noProof/>
                <w:lang w:eastAsia="ru-RU"/>
              </w:rPr>
              <mc:AlternateContent>
                <mc:Choice Requires="wps">
                  <w:drawing>
                    <wp:anchor distT="0" distB="0" distL="114300" distR="114300" simplePos="0" relativeHeight="251675136" behindDoc="0" locked="0" layoutInCell="1" allowOverlap="1">
                      <wp:simplePos x="0" y="0"/>
                      <wp:positionH relativeFrom="margin">
                        <wp:posOffset>120650</wp:posOffset>
                      </wp:positionH>
                      <wp:positionV relativeFrom="paragraph">
                        <wp:posOffset>281940</wp:posOffset>
                      </wp:positionV>
                      <wp:extent cx="192405" cy="4445"/>
                      <wp:effectExtent l="13335" t="55880" r="22860" b="53975"/>
                      <wp:wrapNone/>
                      <wp:docPr id="37"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4445"/>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9.5pt;margin-top:22.2pt;width:15.15pt;height:.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" strokecolor="#4a7ebb" strokeweight=".26mm">
                      <v:stroke endarrow="block" joinstyle="miter" endcap="square"/>
                      <w10:wrap anchorx="margin"/>
                    </v:shape>
                  </w:pict>
                </mc:Fallback>
              </mc:AlternateContent>
            </w:r>
            <w:r w:rsidR="00AD7D55">
              <w:t> </w:t>
            </w:r>
          </w:p>
        </w:tc>
        <w:tc>
          <w:tcPr>
            <w:tcW w:w="239" w:type="dxa"/>
            <w:tcBorders>
              <w:left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r w:rsidR="00AD7D55">
        <w:trPr>
          <w:gridAfter w:val="1"/>
          <w:wAfter w:w="20" w:type="dxa"/>
          <w:trHeight w:val="288"/>
        </w:trPr>
        <w:tc>
          <w:tcPr>
            <w:tcW w:w="250" w:type="dxa"/>
            <w:shd w:val="clear" w:color="auto" w:fill="auto"/>
          </w:tcPr>
          <w:p w:rsidR="00AD7D55" w:rsidRDefault="00AD7D55">
            <w:pPr>
              <w:snapToGrid w:val="0"/>
              <w:spacing w:after="0" w:line="240" w:lineRule="auto"/>
            </w:pPr>
          </w:p>
        </w:tc>
        <w:tc>
          <w:tcPr>
            <w:tcW w:w="294" w:type="dxa"/>
            <w:vMerge w:val="restart"/>
            <w:tcBorders>
              <w:left w:val="single" w:sz="4" w:space="0" w:color="000000"/>
              <w:bottom w:val="single" w:sz="4" w:space="0" w:color="000000"/>
            </w:tcBorders>
            <w:shd w:val="clear" w:color="auto" w:fill="auto"/>
          </w:tcPr>
          <w:p w:rsidR="00AD7D55" w:rsidRDefault="00AD7D55">
            <w:pPr>
              <w:spacing w:after="0" w:line="240" w:lineRule="auto"/>
            </w:pPr>
            <w:r>
              <w:t> </w:t>
            </w:r>
          </w:p>
          <w:p w:rsidR="00AD7D55" w:rsidRDefault="00AD7D55">
            <w:pPr>
              <w:spacing w:after="0" w:line="240" w:lineRule="auto"/>
            </w:pPr>
            <w:r>
              <w:t> </w:t>
            </w:r>
          </w:p>
          <w:p w:rsidR="00AD7D55" w:rsidRDefault="00AD7D55">
            <w:pPr>
              <w:spacing w:after="0" w:line="240" w:lineRule="auto"/>
            </w:pPr>
            <w:r>
              <w:t> </w:t>
            </w:r>
          </w:p>
        </w:tc>
        <w:tc>
          <w:tcPr>
            <w:tcW w:w="6961" w:type="dxa"/>
            <w:gridSpan w:val="7"/>
            <w:vMerge w:val="restart"/>
            <w:tcBorders>
              <w:top w:val="single" w:sz="4" w:space="0" w:color="000000"/>
              <w:left w:val="single" w:sz="4" w:space="0" w:color="000000"/>
              <w:bottom w:val="single" w:sz="4" w:space="0" w:color="000000"/>
            </w:tcBorders>
            <w:shd w:val="clear" w:color="auto" w:fill="auto"/>
            <w:vAlign w:val="center"/>
          </w:tcPr>
          <w:p w:rsidR="00AD7D55" w:rsidRDefault="002D3E2C">
            <w:pPr>
              <w:spacing w:after="0" w:line="240" w:lineRule="auto"/>
            </w:pPr>
            <w:r>
              <w:rPr>
                <w:noProof/>
                <w:lang w:eastAsia="ru-RU"/>
              </w:rPr>
              <mc:AlternateContent>
                <mc:Choice Requires="wps">
                  <w:drawing>
                    <wp:anchor distT="0" distB="0" distL="114300" distR="114300" simplePos="0" relativeHeight="251674112" behindDoc="0" locked="0" layoutInCell="1" allowOverlap="1">
                      <wp:simplePos x="0" y="0"/>
                      <wp:positionH relativeFrom="margin">
                        <wp:posOffset>4340860</wp:posOffset>
                      </wp:positionH>
                      <wp:positionV relativeFrom="paragraph">
                        <wp:posOffset>446405</wp:posOffset>
                      </wp:positionV>
                      <wp:extent cx="588645" cy="4445"/>
                      <wp:effectExtent l="16510" t="56515" r="23495" b="53340"/>
                      <wp:wrapNone/>
                      <wp:docPr id="3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4445"/>
                              </a:xfrm>
                              <a:prstGeom prst="straightConnector1">
                                <a:avLst/>
                              </a:prstGeom>
                              <a:noFill/>
                              <a:ln w="9360" cap="sq">
                                <a:solidFill>
                                  <a:srgbClr val="4A7EBB"/>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1.8pt;margin-top:35.15pt;width:46.35pt;height:.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" strokecolor="#4a7ebb" strokeweight=".26mm">
                      <v:stroke startarrow="block" endarrow="block" joinstyle="miter" endcap="square"/>
                      <w10:wrap anchorx="margin"/>
                    </v:shape>
                  </w:pict>
                </mc:Fallback>
              </mc:AlternateContent>
            </w:r>
            <w:r w:rsidR="00AD7D55">
              <w:rPr>
                <w:b/>
                <w:bCs/>
              </w:rPr>
              <w:t xml:space="preserve">Обеспечение использования </w:t>
            </w:r>
            <w:r w:rsidR="00AD7D55">
              <w:t xml:space="preserve">собственных, в том числе "ручных", </w:t>
            </w:r>
            <w:r w:rsidR="00AD7D55">
              <w:rPr>
                <w:b/>
                <w:bCs/>
              </w:rPr>
              <w:t xml:space="preserve">действий </w:t>
            </w:r>
            <w:r w:rsidR="00AD7D55">
              <w:t xml:space="preserve"> в познании различных количественных групп, дающих возможность накопления чуственного опыта предметно-количественного содержания</w:t>
            </w:r>
          </w:p>
        </w:tc>
        <w:tc>
          <w:tcPr>
            <w:tcW w:w="759" w:type="dxa"/>
            <w:vMerge w:val="restart"/>
            <w:tcBorders>
              <w:left w:val="single" w:sz="4" w:space="0" w:color="000000"/>
            </w:tcBorders>
            <w:shd w:val="clear" w:color="auto" w:fill="auto"/>
          </w:tcPr>
          <w:p w:rsidR="00AD7D55" w:rsidRDefault="00AD7D55">
            <w:pPr>
              <w:spacing w:after="0" w:line="240" w:lineRule="auto"/>
              <w:rPr>
                <w:b/>
                <w:bCs/>
              </w:rPr>
            </w:pPr>
            <w:r>
              <w:t> </w:t>
            </w:r>
          </w:p>
        </w:tc>
        <w:tc>
          <w:tcPr>
            <w:tcW w:w="6486" w:type="dxa"/>
            <w:gridSpan w:val="6"/>
            <w:vMerge w:val="restart"/>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pPr>
            <w:r>
              <w:rPr>
                <w:b/>
                <w:bCs/>
              </w:rPr>
              <w:t>Использование разнообразного дидактического наглядного материала</w:t>
            </w:r>
            <w:r>
              <w:t xml:space="preserve">, способствующего выполнению каждым ребенком </w:t>
            </w:r>
            <w:r>
              <w:rPr>
                <w:b/>
                <w:bCs/>
              </w:rPr>
              <w:t>действий</w:t>
            </w:r>
            <w:r>
              <w:t xml:space="preserve"> с различными предметами, величинами</w:t>
            </w:r>
          </w:p>
        </w:tc>
        <w:tc>
          <w:tcPr>
            <w:tcW w:w="325" w:type="dxa"/>
            <w:vMerge/>
            <w:tcBorders>
              <w:top w:val="single" w:sz="4" w:space="0" w:color="000000"/>
              <w:left w:val="single" w:sz="4" w:space="0" w:color="000000"/>
              <w:bottom w:val="single" w:sz="4" w:space="0" w:color="000000"/>
            </w:tcBorders>
            <w:shd w:val="clear" w:color="auto" w:fill="auto"/>
          </w:tcPr>
          <w:p w:rsidR="00AD7D55" w:rsidRDefault="00AD7D55">
            <w:pPr>
              <w:snapToGrid w:val="0"/>
            </w:pPr>
          </w:p>
        </w:tc>
        <w:tc>
          <w:tcPr>
            <w:tcW w:w="239" w:type="dxa"/>
            <w:tcBorders>
              <w:left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r w:rsidR="00AD7D55">
        <w:trPr>
          <w:gridAfter w:val="1"/>
          <w:wAfter w:w="20" w:type="dxa"/>
          <w:trHeight w:val="411"/>
        </w:trPr>
        <w:tc>
          <w:tcPr>
            <w:tcW w:w="250" w:type="dxa"/>
            <w:shd w:val="clear" w:color="auto" w:fill="auto"/>
          </w:tcPr>
          <w:p w:rsidR="00AD7D55" w:rsidRDefault="00AD7D55">
            <w:pPr>
              <w:snapToGrid w:val="0"/>
              <w:spacing w:after="0" w:line="240" w:lineRule="auto"/>
            </w:pPr>
          </w:p>
        </w:tc>
        <w:tc>
          <w:tcPr>
            <w:tcW w:w="294"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6961" w:type="dxa"/>
            <w:gridSpan w:val="7"/>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59"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6486"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bottom w:val="single" w:sz="4" w:space="0" w:color="000000"/>
            </w:tcBorders>
            <w:shd w:val="clear" w:color="auto" w:fill="auto"/>
          </w:tcPr>
          <w:p w:rsidR="00AD7D55" w:rsidRDefault="00AD7D55">
            <w:pPr>
              <w:snapToGrid w:val="0"/>
            </w:pPr>
          </w:p>
        </w:tc>
        <w:tc>
          <w:tcPr>
            <w:tcW w:w="239" w:type="dxa"/>
            <w:tcBorders>
              <w:left w:val="single" w:sz="4" w:space="0" w:color="000000"/>
              <w:bottom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r w:rsidR="00AD7D55">
        <w:tblPrEx>
          <w:tblCellMar>
            <w:left w:w="108" w:type="dxa"/>
            <w:right w:w="108" w:type="dxa"/>
          </w:tblCellMar>
        </w:tblPrEx>
        <w:trPr>
          <w:trHeight w:val="540"/>
        </w:trPr>
        <w:tc>
          <w:tcPr>
            <w:tcW w:w="250" w:type="dxa"/>
            <w:shd w:val="clear" w:color="auto" w:fill="auto"/>
          </w:tcPr>
          <w:p w:rsidR="00AD7D55" w:rsidRDefault="00AD7D55">
            <w:pPr>
              <w:snapToGrid w:val="0"/>
              <w:spacing w:after="0" w:line="240" w:lineRule="auto"/>
            </w:pPr>
          </w:p>
        </w:tc>
        <w:tc>
          <w:tcPr>
            <w:tcW w:w="294"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6961" w:type="dxa"/>
            <w:gridSpan w:val="7"/>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59"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6486"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bottom w:val="single" w:sz="4" w:space="0" w:color="000000"/>
            </w:tcBorders>
            <w:shd w:val="clear" w:color="auto" w:fill="auto"/>
          </w:tcPr>
          <w:p w:rsidR="00AD7D55" w:rsidRDefault="00AD7D55">
            <w:pPr>
              <w:snapToGrid w:val="0"/>
            </w:pPr>
          </w:p>
        </w:tc>
        <w:tc>
          <w:tcPr>
            <w:tcW w:w="299" w:type="dxa"/>
            <w:gridSpan w:val="3"/>
            <w:tcBorders>
              <w:top w:val="single" w:sz="4" w:space="0" w:color="000000"/>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120"/>
        </w:trPr>
        <w:tc>
          <w:tcPr>
            <w:tcW w:w="250" w:type="dxa"/>
            <w:shd w:val="clear" w:color="auto" w:fill="auto"/>
          </w:tcPr>
          <w:p w:rsidR="00AD7D55" w:rsidRDefault="00AD7D55">
            <w:pPr>
              <w:snapToGrid w:val="0"/>
              <w:spacing w:after="0" w:line="240" w:lineRule="auto"/>
            </w:pPr>
          </w:p>
        </w:tc>
        <w:tc>
          <w:tcPr>
            <w:tcW w:w="14500" w:type="dxa"/>
            <w:gridSpan w:val="15"/>
            <w:tcBorders>
              <w:left w:val="single" w:sz="4" w:space="0" w:color="000000"/>
              <w:bottom w:val="single" w:sz="4" w:space="0" w:color="000000"/>
            </w:tcBorders>
            <w:shd w:val="clear" w:color="auto" w:fill="auto"/>
          </w:tcPr>
          <w:p w:rsidR="00AD7D55" w:rsidRDefault="00AD7D55">
            <w:pPr>
              <w:spacing w:after="0" w:line="240" w:lineRule="auto"/>
            </w:pPr>
            <w:r>
              <w:t> </w:t>
            </w:r>
          </w:p>
        </w:tc>
        <w:tc>
          <w:tcPr>
            <w:tcW w:w="325" w:type="dxa"/>
            <w:vMerge/>
            <w:tcBorders>
              <w:top w:val="single" w:sz="4" w:space="0" w:color="000000"/>
              <w:bottom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4"/>
        </w:trPr>
        <w:tc>
          <w:tcPr>
            <w:tcW w:w="250" w:type="dxa"/>
            <w:shd w:val="clear" w:color="auto" w:fill="auto"/>
          </w:tcPr>
          <w:p w:rsidR="00AD7D55" w:rsidRDefault="00AD7D55">
            <w:pPr>
              <w:snapToGrid w:val="0"/>
              <w:spacing w:after="0" w:line="240" w:lineRule="auto"/>
            </w:pPr>
          </w:p>
        </w:tc>
        <w:tc>
          <w:tcPr>
            <w:tcW w:w="294" w:type="dxa"/>
            <w:tcBorders>
              <w:top w:val="single" w:sz="4" w:space="0" w:color="000000"/>
              <w:bottom w:val="single" w:sz="4" w:space="0" w:color="000000"/>
            </w:tcBorders>
            <w:shd w:val="clear" w:color="auto" w:fill="auto"/>
          </w:tcPr>
          <w:p w:rsidR="00AD7D55" w:rsidRDefault="00AD7D55">
            <w:pPr>
              <w:spacing w:after="0" w:line="240" w:lineRule="auto"/>
            </w:pPr>
            <w:r>
              <w:t> </w:t>
            </w:r>
          </w:p>
        </w:tc>
        <w:tc>
          <w:tcPr>
            <w:tcW w:w="14206" w:type="dxa"/>
            <w:gridSpan w:val="14"/>
            <w:tcBorders>
              <w:top w:val="single" w:sz="4" w:space="0" w:color="000000"/>
              <w:bottom w:val="single" w:sz="4" w:space="0" w:color="000000"/>
            </w:tcBorders>
            <w:shd w:val="clear" w:color="auto" w:fill="auto"/>
          </w:tcPr>
          <w:p w:rsidR="00AD7D55" w:rsidRDefault="00AD7D55">
            <w:pPr>
              <w:spacing w:after="0" w:line="240" w:lineRule="auto"/>
            </w:pPr>
            <w:r>
              <w:t> </w:t>
            </w:r>
          </w:p>
        </w:tc>
        <w:tc>
          <w:tcPr>
            <w:tcW w:w="325" w:type="dxa"/>
            <w:tcBorders>
              <w:top w:val="single" w:sz="4" w:space="0" w:color="000000"/>
              <w:bottom w:val="single" w:sz="4" w:space="0" w:color="000000"/>
            </w:tcBorders>
            <w:shd w:val="clear" w:color="auto" w:fill="auto"/>
          </w:tcPr>
          <w:p w:rsidR="00AD7D55" w:rsidRDefault="00AD7D55">
            <w:pPr>
              <w:spacing w:after="0" w:line="240" w:lineRule="auto"/>
            </w:pPr>
            <w:r>
              <w:t xml:space="preserve">   </w:t>
            </w:r>
          </w:p>
        </w:tc>
        <w:tc>
          <w:tcPr>
            <w:tcW w:w="299" w:type="dxa"/>
            <w:gridSpan w:val="3"/>
            <w:tcBorders>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164"/>
        </w:trPr>
        <w:tc>
          <w:tcPr>
            <w:tcW w:w="250" w:type="dxa"/>
            <w:shd w:val="clear" w:color="auto" w:fill="auto"/>
          </w:tcPr>
          <w:p w:rsidR="00AD7D55" w:rsidRDefault="00AD7D55">
            <w:pPr>
              <w:snapToGrid w:val="0"/>
              <w:spacing w:after="0" w:line="240" w:lineRule="auto"/>
            </w:pPr>
          </w:p>
        </w:tc>
        <w:tc>
          <w:tcPr>
            <w:tcW w:w="294" w:type="dxa"/>
            <w:tcBorders>
              <w:top w:val="single" w:sz="4" w:space="0" w:color="000000"/>
              <w:left w:val="single" w:sz="4" w:space="0" w:color="000000"/>
            </w:tcBorders>
            <w:shd w:val="clear" w:color="auto" w:fill="auto"/>
          </w:tcPr>
          <w:p w:rsidR="00AD7D55" w:rsidRDefault="00AD7D55">
            <w:pPr>
              <w:spacing w:after="0" w:line="240" w:lineRule="auto"/>
            </w:pPr>
            <w:r>
              <w:t> </w:t>
            </w:r>
          </w:p>
        </w:tc>
        <w:tc>
          <w:tcPr>
            <w:tcW w:w="14206" w:type="dxa"/>
            <w:gridSpan w:val="14"/>
            <w:tcBorders>
              <w:top w:val="single" w:sz="4" w:space="0" w:color="000000"/>
            </w:tcBorders>
            <w:shd w:val="clear" w:color="auto" w:fill="auto"/>
          </w:tcPr>
          <w:p w:rsidR="00AD7D55" w:rsidRDefault="00AD7D55">
            <w:pPr>
              <w:snapToGrid w:val="0"/>
              <w:spacing w:after="0" w:line="240" w:lineRule="auto"/>
            </w:pPr>
          </w:p>
        </w:tc>
        <w:tc>
          <w:tcPr>
            <w:tcW w:w="325" w:type="dxa"/>
            <w:shd w:val="clear" w:color="auto" w:fill="auto"/>
          </w:tcPr>
          <w:p w:rsidR="00AD7D55" w:rsidRDefault="00AD7D55">
            <w:pPr>
              <w:spacing w:after="0" w:line="240" w:lineRule="auto"/>
            </w:pPr>
            <w:r>
              <w:t xml:space="preserve">   </w:t>
            </w: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shd w:val="clear" w:color="auto" w:fill="auto"/>
          </w:tcPr>
          <w:p w:rsidR="00AD7D55" w:rsidRDefault="00AD7D55">
            <w:pPr>
              <w:snapToGrid w:val="0"/>
              <w:spacing w:after="0" w:line="240" w:lineRule="auto"/>
            </w:pPr>
          </w:p>
        </w:tc>
        <w:tc>
          <w:tcPr>
            <w:tcW w:w="294" w:type="dxa"/>
            <w:tcBorders>
              <w:left w:val="single" w:sz="4" w:space="0" w:color="000000"/>
            </w:tcBorders>
            <w:shd w:val="clear" w:color="auto" w:fill="auto"/>
          </w:tcPr>
          <w:p w:rsidR="00AD7D55" w:rsidRDefault="00AD7D55">
            <w:pPr>
              <w:spacing w:after="0" w:line="240" w:lineRule="auto"/>
            </w:pPr>
            <w:r>
              <w:t> </w:t>
            </w:r>
          </w:p>
        </w:tc>
        <w:tc>
          <w:tcPr>
            <w:tcW w:w="5028" w:type="dxa"/>
            <w:gridSpan w:val="4"/>
            <w:vMerge w:val="restart"/>
            <w:tcBorders>
              <w:top w:val="single" w:sz="4" w:space="0" w:color="000000"/>
              <w:left w:val="single" w:sz="4" w:space="0" w:color="000000"/>
              <w:bottom w:val="single" w:sz="4" w:space="0" w:color="000000"/>
            </w:tcBorders>
            <w:shd w:val="clear" w:color="auto" w:fill="auto"/>
            <w:vAlign w:val="center"/>
          </w:tcPr>
          <w:p w:rsidR="00AD7D55" w:rsidRDefault="002D3E2C">
            <w:pPr>
              <w:spacing w:after="0" w:line="240" w:lineRule="auto"/>
            </w:pPr>
            <w:r>
              <w:rPr>
                <w:noProof/>
                <w:lang w:eastAsia="ru-RU"/>
              </w:rPr>
              <mc:AlternateContent>
                <mc:Choice Requires="wps">
                  <w:drawing>
                    <wp:anchor distT="0" distB="0" distL="114300" distR="114300" simplePos="0" relativeHeight="251661824" behindDoc="0" locked="0" layoutInCell="1" allowOverlap="1">
                      <wp:simplePos x="0" y="0"/>
                      <wp:positionH relativeFrom="margin">
                        <wp:posOffset>3083560</wp:posOffset>
                      </wp:positionH>
                      <wp:positionV relativeFrom="paragraph">
                        <wp:posOffset>700405</wp:posOffset>
                      </wp:positionV>
                      <wp:extent cx="560070" cy="4445"/>
                      <wp:effectExtent l="15240" t="58420" r="15240" b="60960"/>
                      <wp:wrapNone/>
                      <wp:docPr id="3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4445"/>
                              </a:xfrm>
                              <a:prstGeom prst="straightConnector1">
                                <a:avLst/>
                              </a:prstGeom>
                              <a:noFill/>
                              <a:ln w="9360" cap="sq">
                                <a:solidFill>
                                  <a:srgbClr val="4A7EBB"/>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8pt;margin-top:55.15pt;width:44.1pt;height:.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" strokecolor="#4a7ebb" strokeweight=".26mm">
                      <v:stroke startarrow="block" endarrow="block" joinstyle="miter" endcap="square"/>
                      <w10:wrap anchorx="margin"/>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margin">
                        <wp:posOffset>1299845</wp:posOffset>
                      </wp:positionH>
                      <wp:positionV relativeFrom="paragraph">
                        <wp:posOffset>1281430</wp:posOffset>
                      </wp:positionV>
                      <wp:extent cx="4445" cy="250190"/>
                      <wp:effectExtent l="50800" t="20320" r="59055" b="5715"/>
                      <wp:wrapNone/>
                      <wp:docPr id="3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50190"/>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35pt;margin-top:100.9pt;width:.35pt;height:19.7pt;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" strokecolor="#4a7ebb" strokeweight=".26mm">
                      <v:stroke endarrow="block" joinstyle="miter" endcap="square"/>
                      <w10:wrap anchorx="margin"/>
                    </v:shape>
                  </w:pict>
                </mc:Fallback>
              </mc:AlternateContent>
            </w:r>
            <w:r w:rsidR="00AD7D55">
              <w:rPr>
                <w:b/>
                <w:bCs/>
              </w:rPr>
              <w:t>Организация речевого общения детей</w:t>
            </w:r>
            <w:r w:rsidR="00AD7D55">
              <w:t>, обеспечивающая самостоятельное использование слов, обозначающих математические понятия, явления окружающей действительности</w:t>
            </w:r>
          </w:p>
        </w:tc>
        <w:tc>
          <w:tcPr>
            <w:tcW w:w="765" w:type="dxa"/>
            <w:gridSpan w:val="2"/>
            <w:vMerge w:val="restart"/>
            <w:tcBorders>
              <w:left w:val="single" w:sz="4" w:space="0" w:color="000000"/>
            </w:tcBorders>
            <w:shd w:val="clear" w:color="auto" w:fill="auto"/>
          </w:tcPr>
          <w:p w:rsidR="00AD7D55" w:rsidRDefault="00AD7D55">
            <w:pPr>
              <w:spacing w:after="0" w:line="240" w:lineRule="auto"/>
            </w:pPr>
            <w:r>
              <w:t> </w:t>
            </w:r>
          </w:p>
        </w:tc>
        <w:tc>
          <w:tcPr>
            <w:tcW w:w="3349" w:type="dxa"/>
            <w:gridSpan w:val="3"/>
            <w:vMerge w:val="restart"/>
            <w:tcBorders>
              <w:top w:val="single" w:sz="4" w:space="0" w:color="000000"/>
              <w:left w:val="single" w:sz="4" w:space="0" w:color="000000"/>
              <w:bottom w:val="single" w:sz="4" w:space="0" w:color="000000"/>
            </w:tcBorders>
            <w:shd w:val="clear" w:color="auto" w:fill="auto"/>
            <w:vAlign w:val="center"/>
          </w:tcPr>
          <w:p w:rsidR="00AD7D55" w:rsidRDefault="002D3E2C">
            <w:pPr>
              <w:spacing w:after="0" w:line="240" w:lineRule="auto"/>
              <w:rPr>
                <w:b/>
                <w:bCs/>
              </w:rPr>
            </w:pPr>
            <w:r>
              <w:rPr>
                <w:noProof/>
                <w:lang w:eastAsia="ru-RU"/>
              </w:rPr>
              <mc:AlternateContent>
                <mc:Choice Requires="wps">
                  <w:drawing>
                    <wp:anchor distT="0" distB="0" distL="114300" distR="114300" simplePos="0" relativeHeight="251662848" behindDoc="0" locked="0" layoutInCell="1" allowOverlap="1">
                      <wp:simplePos x="0" y="0"/>
                      <wp:positionH relativeFrom="margin">
                        <wp:posOffset>2033905</wp:posOffset>
                      </wp:positionH>
                      <wp:positionV relativeFrom="paragraph">
                        <wp:posOffset>700405</wp:posOffset>
                      </wp:positionV>
                      <wp:extent cx="549275" cy="13335"/>
                      <wp:effectExtent l="24765" t="58420" r="16510" b="61595"/>
                      <wp:wrapNone/>
                      <wp:docPr id="3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13335"/>
                              </a:xfrm>
                              <a:prstGeom prst="straightConnector1">
                                <a:avLst/>
                              </a:prstGeom>
                              <a:noFill/>
                              <a:ln w="9360" cap="sq">
                                <a:solidFill>
                                  <a:srgbClr val="4A7EBB"/>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0.15pt;margin-top:55.15pt;width:43.25pt;height:1.05pt;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" strokecolor="#4a7ebb" strokeweight=".26mm">
                      <v:stroke startarrow="block" endarrow="block" joinstyle="miter" endcap="square"/>
                      <w10:wrap anchorx="margin"/>
                    </v:shape>
                  </w:pict>
                </mc:Fallback>
              </mc:AlternateContent>
            </w:r>
            <w:r w:rsidR="00AD7D55">
              <w:rPr>
                <w:b/>
                <w:bCs/>
              </w:rPr>
              <w:t>Организация разнообразных форм взаимодействия</w:t>
            </w:r>
            <w:r w:rsidR="00AD7D55">
              <w:t>: "педагог-дети", "дети-дети"</w:t>
            </w:r>
          </w:p>
        </w:tc>
        <w:tc>
          <w:tcPr>
            <w:tcW w:w="729" w:type="dxa"/>
            <w:vMerge w:val="restart"/>
            <w:tcBorders>
              <w:left w:val="single" w:sz="4" w:space="0" w:color="000000"/>
            </w:tcBorders>
            <w:shd w:val="clear" w:color="auto" w:fill="auto"/>
          </w:tcPr>
          <w:p w:rsidR="00AD7D55" w:rsidRDefault="00AD7D55">
            <w:pPr>
              <w:spacing w:after="0" w:line="240" w:lineRule="auto"/>
            </w:pPr>
            <w:r>
              <w:rPr>
                <w:b/>
                <w:bCs/>
              </w:rPr>
              <w:t> </w:t>
            </w:r>
          </w:p>
        </w:tc>
        <w:tc>
          <w:tcPr>
            <w:tcW w:w="4335" w:type="dxa"/>
            <w:gridSpan w:val="4"/>
            <w:vMerge w:val="restart"/>
            <w:tcBorders>
              <w:top w:val="single" w:sz="4" w:space="0" w:color="000000"/>
              <w:left w:val="single" w:sz="4" w:space="0" w:color="000000"/>
              <w:bottom w:val="single" w:sz="4" w:space="0" w:color="000000"/>
            </w:tcBorders>
            <w:shd w:val="clear" w:color="auto" w:fill="auto"/>
            <w:vAlign w:val="center"/>
          </w:tcPr>
          <w:p w:rsidR="00AD7D55" w:rsidRDefault="002D3E2C">
            <w:pPr>
              <w:spacing w:after="0" w:line="240" w:lineRule="auto"/>
            </w:pPr>
            <w:r>
              <w:rPr>
                <w:noProof/>
                <w:lang w:eastAsia="ru-RU"/>
              </w:rPr>
              <mc:AlternateContent>
                <mc:Choice Requires="wps">
                  <w:drawing>
                    <wp:anchor distT="0" distB="0" distL="114300" distR="114300" simplePos="0" relativeHeight="251668992" behindDoc="0" locked="0" layoutInCell="1" allowOverlap="1">
                      <wp:simplePos x="0" y="0"/>
                      <wp:positionH relativeFrom="margin">
                        <wp:posOffset>1332865</wp:posOffset>
                      </wp:positionH>
                      <wp:positionV relativeFrom="paragraph">
                        <wp:posOffset>1281430</wp:posOffset>
                      </wp:positionV>
                      <wp:extent cx="4445" cy="250190"/>
                      <wp:effectExtent l="55880" t="20320" r="53975" b="5715"/>
                      <wp:wrapNone/>
                      <wp:docPr id="3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50190"/>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4.95pt;margin-top:100.9pt;width:.35pt;height:19.7pt;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" strokecolor="#4a7ebb" strokeweight=".26mm">
                      <v:stroke endarrow="block" joinstyle="miter" endcap="square"/>
                      <w10:wrap anchorx="margin"/>
                    </v:shape>
                  </w:pict>
                </mc:Fallback>
              </mc:AlternateContent>
            </w:r>
            <w:r w:rsidR="00AD7D55">
              <w:rPr>
                <w:b/>
                <w:bCs/>
              </w:rPr>
              <w:t>Организация обучения детей</w:t>
            </w:r>
            <w:r w:rsidR="00AD7D55">
              <w:t xml:space="preserve">, предполагающая использование ими </w:t>
            </w:r>
            <w:r w:rsidR="00AD7D55">
              <w:rPr>
                <w:b/>
                <w:bCs/>
              </w:rPr>
              <w:t>совместных действий</w:t>
            </w:r>
            <w:r w:rsidR="00AD7D55">
              <w:t xml:space="preserve"> в освоении различных понятий. Для этого на занятиях формируются микрогруппы по 3-4 человека. Такая организация провоцирует </w:t>
            </w:r>
            <w:r w:rsidR="00AD7D55">
              <w:rPr>
                <w:b/>
                <w:bCs/>
              </w:rPr>
              <w:t>активное речевое общение детей со сверстниками</w:t>
            </w:r>
            <w:r w:rsidR="00AD7D55">
              <w:t> </w:t>
            </w:r>
          </w:p>
        </w:tc>
        <w:tc>
          <w:tcPr>
            <w:tcW w:w="325" w:type="dxa"/>
            <w:tcBorders>
              <w:left w:val="single" w:sz="4" w:space="0" w:color="000000"/>
            </w:tcBorders>
            <w:shd w:val="clear" w:color="auto" w:fill="auto"/>
          </w:tcPr>
          <w:p w:rsidR="00AD7D55" w:rsidRDefault="00AD7D55">
            <w:pPr>
              <w:spacing w:after="0" w:line="240" w:lineRule="auto"/>
            </w:pPr>
            <w:r>
              <w:t xml:space="preserve">   </w:t>
            </w: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shd w:val="clear" w:color="auto" w:fill="auto"/>
          </w:tcPr>
          <w:p w:rsidR="00AD7D55" w:rsidRDefault="00AD7D55">
            <w:pPr>
              <w:snapToGrid w:val="0"/>
              <w:spacing w:after="0" w:line="240" w:lineRule="auto"/>
            </w:pPr>
          </w:p>
        </w:tc>
        <w:tc>
          <w:tcPr>
            <w:tcW w:w="294" w:type="dxa"/>
            <w:tcBorders>
              <w:left w:val="single" w:sz="4" w:space="0" w:color="000000"/>
            </w:tcBorders>
            <w:shd w:val="clear" w:color="auto" w:fill="auto"/>
          </w:tcPr>
          <w:p w:rsidR="00AD7D55" w:rsidRDefault="00AD7D55">
            <w:pPr>
              <w:spacing w:after="0" w:line="240" w:lineRule="auto"/>
              <w:rPr>
                <w:b/>
                <w:bCs/>
              </w:rPr>
            </w:pPr>
            <w:r>
              <w:t> </w:t>
            </w:r>
          </w:p>
        </w:tc>
        <w:tc>
          <w:tcPr>
            <w:tcW w:w="5028"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65"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349"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vMerge/>
            <w:tcBorders>
              <w:top w:val="single" w:sz="4" w:space="0" w:color="000000"/>
              <w:left w:val="single" w:sz="4" w:space="0" w:color="000000"/>
            </w:tcBorders>
            <w:shd w:val="clear" w:color="auto" w:fill="auto"/>
          </w:tcPr>
          <w:p w:rsidR="00AD7D55" w:rsidRDefault="00AD7D55">
            <w:pPr>
              <w:snapToGrid w:val="0"/>
              <w:spacing w:after="0" w:line="240" w:lineRule="auto"/>
              <w:rPr>
                <w:b/>
                <w:bCs/>
              </w:rPr>
            </w:pPr>
          </w:p>
        </w:tc>
        <w:tc>
          <w:tcPr>
            <w:tcW w:w="4335"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tcBorders>
              <w:left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shd w:val="clear" w:color="auto" w:fill="auto"/>
          </w:tcPr>
          <w:p w:rsidR="00AD7D55" w:rsidRDefault="00AD7D55">
            <w:pPr>
              <w:snapToGrid w:val="0"/>
              <w:spacing w:after="0" w:line="240" w:lineRule="auto"/>
            </w:pPr>
          </w:p>
        </w:tc>
        <w:tc>
          <w:tcPr>
            <w:tcW w:w="294" w:type="dxa"/>
            <w:tcBorders>
              <w:left w:val="single" w:sz="4" w:space="0" w:color="000000"/>
            </w:tcBorders>
            <w:shd w:val="clear" w:color="auto" w:fill="auto"/>
          </w:tcPr>
          <w:p w:rsidR="00AD7D55" w:rsidRDefault="00AD7D55">
            <w:pPr>
              <w:spacing w:after="0" w:line="240" w:lineRule="auto"/>
              <w:rPr>
                <w:b/>
                <w:bCs/>
              </w:rPr>
            </w:pPr>
            <w:r>
              <w:t> </w:t>
            </w:r>
          </w:p>
        </w:tc>
        <w:tc>
          <w:tcPr>
            <w:tcW w:w="5028"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65"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349"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vMerge/>
            <w:tcBorders>
              <w:top w:val="single" w:sz="4" w:space="0" w:color="000000"/>
              <w:left w:val="single" w:sz="4" w:space="0" w:color="000000"/>
            </w:tcBorders>
            <w:shd w:val="clear" w:color="auto" w:fill="auto"/>
          </w:tcPr>
          <w:p w:rsidR="00AD7D55" w:rsidRDefault="00AD7D55">
            <w:pPr>
              <w:snapToGrid w:val="0"/>
              <w:spacing w:after="0" w:line="240" w:lineRule="auto"/>
              <w:rPr>
                <w:b/>
                <w:bCs/>
              </w:rPr>
            </w:pPr>
          </w:p>
        </w:tc>
        <w:tc>
          <w:tcPr>
            <w:tcW w:w="4335"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tcBorders>
              <w:left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tcBorders>
              <w:bottom w:val="single" w:sz="4" w:space="0" w:color="000000"/>
            </w:tcBorders>
            <w:shd w:val="clear" w:color="auto" w:fill="auto"/>
          </w:tcPr>
          <w:p w:rsidR="00AD7D55" w:rsidRDefault="00AD7D55">
            <w:pPr>
              <w:spacing w:after="0" w:line="240" w:lineRule="auto"/>
            </w:pPr>
            <w:r>
              <w:t> </w:t>
            </w:r>
          </w:p>
        </w:tc>
        <w:tc>
          <w:tcPr>
            <w:tcW w:w="294" w:type="dxa"/>
            <w:tcBorders>
              <w:left w:val="single" w:sz="4" w:space="0" w:color="000000"/>
            </w:tcBorders>
            <w:shd w:val="clear" w:color="auto" w:fill="auto"/>
          </w:tcPr>
          <w:p w:rsidR="00AD7D55" w:rsidRDefault="00AD7D55">
            <w:pPr>
              <w:spacing w:after="0" w:line="240" w:lineRule="auto"/>
              <w:rPr>
                <w:b/>
                <w:bCs/>
              </w:rPr>
            </w:pPr>
            <w:r>
              <w:t> </w:t>
            </w:r>
          </w:p>
        </w:tc>
        <w:tc>
          <w:tcPr>
            <w:tcW w:w="5028"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65"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349"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vMerge/>
            <w:tcBorders>
              <w:top w:val="single" w:sz="4" w:space="0" w:color="000000"/>
              <w:left w:val="single" w:sz="4" w:space="0" w:color="000000"/>
            </w:tcBorders>
            <w:shd w:val="clear" w:color="auto" w:fill="auto"/>
          </w:tcPr>
          <w:p w:rsidR="00AD7D55" w:rsidRDefault="00AD7D55">
            <w:pPr>
              <w:snapToGrid w:val="0"/>
              <w:spacing w:after="0" w:line="240" w:lineRule="auto"/>
              <w:rPr>
                <w:b/>
                <w:bCs/>
              </w:rPr>
            </w:pPr>
          </w:p>
        </w:tc>
        <w:tc>
          <w:tcPr>
            <w:tcW w:w="4335"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tcBorders>
              <w:left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tcBorders>
              <w:top w:val="single" w:sz="4" w:space="0" w:color="000000"/>
              <w:left w:val="single" w:sz="4" w:space="0" w:color="000000"/>
            </w:tcBorders>
            <w:shd w:val="clear" w:color="auto" w:fill="auto"/>
          </w:tcPr>
          <w:p w:rsidR="00AD7D55" w:rsidRDefault="002D3E2C">
            <w:pPr>
              <w:spacing w:after="0" w:line="240" w:lineRule="auto"/>
            </w:pPr>
            <w:r>
              <w:rPr>
                <w:noProof/>
                <w:lang w:eastAsia="ru-RU"/>
              </w:rPr>
              <mc:AlternateContent>
                <mc:Choice Requires="wps">
                  <w:drawing>
                    <wp:anchor distT="0" distB="0" distL="114300" distR="114300" simplePos="0" relativeHeight="251673088" behindDoc="0" locked="0" layoutInCell="1" allowOverlap="1">
                      <wp:simplePos x="0" y="0"/>
                      <wp:positionH relativeFrom="margin">
                        <wp:posOffset>-74295</wp:posOffset>
                      </wp:positionH>
                      <wp:positionV relativeFrom="paragraph">
                        <wp:posOffset>7620</wp:posOffset>
                      </wp:positionV>
                      <wp:extent cx="202565" cy="4445"/>
                      <wp:effectExtent l="17145" t="55880" r="8890" b="53975"/>
                      <wp:wrapNone/>
                      <wp:docPr id="3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4445"/>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85pt;margin-top:.6pt;width:15.95pt;height:.35pt;flip:x;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" strokecolor="#4a7ebb" strokeweight=".26mm">
                      <v:stroke endarrow="block" joinstyle="miter" endcap="square"/>
                      <w10:wrap anchorx="margin"/>
                    </v:shape>
                  </w:pict>
                </mc:Fallback>
              </mc:AlternateContent>
            </w:r>
            <w:r w:rsidR="00AD7D55">
              <w:t> </w:t>
            </w:r>
          </w:p>
        </w:tc>
        <w:tc>
          <w:tcPr>
            <w:tcW w:w="294" w:type="dxa"/>
            <w:tcBorders>
              <w:left w:val="single" w:sz="4" w:space="0" w:color="000000"/>
            </w:tcBorders>
            <w:shd w:val="clear" w:color="auto" w:fill="auto"/>
          </w:tcPr>
          <w:p w:rsidR="00AD7D55" w:rsidRDefault="00AD7D55">
            <w:pPr>
              <w:spacing w:after="0" w:line="240" w:lineRule="auto"/>
              <w:rPr>
                <w:b/>
                <w:bCs/>
              </w:rPr>
            </w:pPr>
            <w:r>
              <w:t> </w:t>
            </w:r>
          </w:p>
        </w:tc>
        <w:tc>
          <w:tcPr>
            <w:tcW w:w="5028"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65"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349"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vMerge/>
            <w:tcBorders>
              <w:top w:val="single" w:sz="4" w:space="0" w:color="000000"/>
              <w:left w:val="single" w:sz="4" w:space="0" w:color="000000"/>
            </w:tcBorders>
            <w:shd w:val="clear" w:color="auto" w:fill="auto"/>
          </w:tcPr>
          <w:p w:rsidR="00AD7D55" w:rsidRDefault="00AD7D55">
            <w:pPr>
              <w:snapToGrid w:val="0"/>
              <w:spacing w:after="0" w:line="240" w:lineRule="auto"/>
              <w:rPr>
                <w:b/>
                <w:bCs/>
              </w:rPr>
            </w:pPr>
          </w:p>
        </w:tc>
        <w:tc>
          <w:tcPr>
            <w:tcW w:w="4335" w:type="dxa"/>
            <w:gridSpan w:val="4"/>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tcBorders>
              <w:left w:val="single" w:sz="4" w:space="0" w:color="000000"/>
            </w:tcBorders>
            <w:shd w:val="clear" w:color="auto" w:fill="auto"/>
          </w:tcPr>
          <w:p w:rsidR="00AD7D55" w:rsidRDefault="002D3E2C">
            <w:pPr>
              <w:snapToGrid w:val="0"/>
              <w:spacing w:after="0" w:line="240" w:lineRule="auto"/>
              <w:rPr>
                <w:lang w:val="ru-RU"/>
              </w:rPr>
            </w:pPr>
            <w:r>
              <w:rPr>
                <w:noProof/>
                <w:lang w:eastAsia="ru-RU"/>
              </w:rPr>
              <mc:AlternateContent>
                <mc:Choice Requires="wps">
                  <w:drawing>
                    <wp:anchor distT="0" distB="0" distL="114300" distR="114300" simplePos="0" relativeHeight="251671040" behindDoc="0" locked="0" layoutInCell="1" allowOverlap="1">
                      <wp:simplePos x="0" y="0"/>
                      <wp:positionH relativeFrom="margin">
                        <wp:posOffset>71755</wp:posOffset>
                      </wp:positionH>
                      <wp:positionV relativeFrom="paragraph">
                        <wp:posOffset>7620</wp:posOffset>
                      </wp:positionV>
                      <wp:extent cx="192405" cy="4445"/>
                      <wp:effectExtent l="23495" t="55880" r="12700" b="53975"/>
                      <wp:wrapNone/>
                      <wp:docPr id="3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 cy="4445"/>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65pt;margin-top:.6pt;width:15.15pt;height:.35pt;flip:x;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" strokecolor="#4a7ebb" strokeweight=".26mm">
                      <v:stroke endarrow="block" joinstyle="miter" endcap="square"/>
                      <w10:wrap anchorx="margin"/>
                    </v:shape>
                  </w:pict>
                </mc:Fallback>
              </mc:AlternateContent>
            </w:r>
          </w:p>
        </w:tc>
        <w:tc>
          <w:tcPr>
            <w:tcW w:w="299" w:type="dxa"/>
            <w:gridSpan w:val="3"/>
            <w:tcBorders>
              <w:top w:val="single" w:sz="4" w:space="0" w:color="000000"/>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104"/>
        </w:trPr>
        <w:tc>
          <w:tcPr>
            <w:tcW w:w="250" w:type="dxa"/>
            <w:tcBorders>
              <w:left w:val="single" w:sz="4" w:space="0" w:color="000000"/>
            </w:tcBorders>
            <w:shd w:val="clear" w:color="auto" w:fill="auto"/>
          </w:tcPr>
          <w:p w:rsidR="00AD7D55" w:rsidRDefault="00AD7D55">
            <w:pPr>
              <w:spacing w:after="0" w:line="240" w:lineRule="auto"/>
            </w:pPr>
            <w:r>
              <w:t> </w:t>
            </w:r>
          </w:p>
        </w:tc>
        <w:tc>
          <w:tcPr>
            <w:tcW w:w="294" w:type="dxa"/>
            <w:tcBorders>
              <w:left w:val="single" w:sz="4" w:space="0" w:color="000000"/>
            </w:tcBorders>
            <w:shd w:val="clear" w:color="auto" w:fill="auto"/>
          </w:tcPr>
          <w:p w:rsidR="00AD7D55" w:rsidRDefault="00AD7D55">
            <w:pPr>
              <w:spacing w:after="0" w:line="240" w:lineRule="auto"/>
              <w:rPr>
                <w:b/>
                <w:bCs/>
              </w:rPr>
            </w:pPr>
            <w:r>
              <w:t> </w:t>
            </w:r>
          </w:p>
        </w:tc>
        <w:tc>
          <w:tcPr>
            <w:tcW w:w="2186" w:type="dxa"/>
            <w:tcBorders>
              <w:top w:val="single" w:sz="4" w:space="0" w:color="000000"/>
            </w:tcBorders>
            <w:shd w:val="clear" w:color="auto" w:fill="auto"/>
          </w:tcPr>
          <w:p w:rsidR="00AD7D55" w:rsidRDefault="00AD7D55">
            <w:pPr>
              <w:spacing w:after="0" w:line="240" w:lineRule="auto"/>
              <w:rPr>
                <w:b/>
                <w:bCs/>
              </w:rPr>
            </w:pPr>
            <w:r>
              <w:rPr>
                <w:b/>
                <w:bCs/>
              </w:rPr>
              <w:t> </w:t>
            </w:r>
          </w:p>
        </w:tc>
        <w:tc>
          <w:tcPr>
            <w:tcW w:w="9894" w:type="dxa"/>
            <w:gridSpan w:val="12"/>
            <w:tcBorders>
              <w:left w:val="single" w:sz="4" w:space="0" w:color="000000"/>
              <w:bottom w:val="single" w:sz="4" w:space="0" w:color="000000"/>
            </w:tcBorders>
            <w:shd w:val="clear" w:color="auto" w:fill="auto"/>
          </w:tcPr>
          <w:p w:rsidR="00AD7D55" w:rsidRDefault="00AD7D55">
            <w:pPr>
              <w:spacing w:after="0" w:line="240" w:lineRule="auto"/>
              <w:rPr>
                <w:b/>
                <w:bCs/>
              </w:rPr>
            </w:pPr>
            <w:r>
              <w:rPr>
                <w:b/>
                <w:bCs/>
              </w:rPr>
              <w:t> </w:t>
            </w:r>
          </w:p>
        </w:tc>
        <w:tc>
          <w:tcPr>
            <w:tcW w:w="2126" w:type="dxa"/>
            <w:tcBorders>
              <w:left w:val="single" w:sz="4" w:space="0" w:color="000000"/>
            </w:tcBorders>
            <w:shd w:val="clear" w:color="auto" w:fill="auto"/>
          </w:tcPr>
          <w:p w:rsidR="00AD7D55" w:rsidRDefault="00AD7D55">
            <w:pPr>
              <w:spacing w:after="0" w:line="240" w:lineRule="auto"/>
            </w:pPr>
            <w:r>
              <w:rPr>
                <w:b/>
                <w:bCs/>
              </w:rPr>
              <w:t> </w:t>
            </w:r>
          </w:p>
        </w:tc>
        <w:tc>
          <w:tcPr>
            <w:tcW w:w="325" w:type="dxa"/>
            <w:shd w:val="clear" w:color="auto" w:fill="auto"/>
          </w:tcPr>
          <w:p w:rsidR="00AD7D55" w:rsidRDefault="00AD7D55">
            <w:pPr>
              <w:spacing w:after="0" w:line="240" w:lineRule="auto"/>
            </w:pPr>
            <w:r>
              <w:t> </w:t>
            </w: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120"/>
        </w:trPr>
        <w:tc>
          <w:tcPr>
            <w:tcW w:w="250" w:type="dxa"/>
            <w:tcBorders>
              <w:left w:val="single" w:sz="4" w:space="0" w:color="000000"/>
            </w:tcBorders>
            <w:shd w:val="clear" w:color="auto" w:fill="auto"/>
          </w:tcPr>
          <w:p w:rsidR="00AD7D55" w:rsidRDefault="00AD7D55">
            <w:pPr>
              <w:spacing w:after="0" w:line="240" w:lineRule="auto"/>
            </w:pPr>
            <w:r>
              <w:t> </w:t>
            </w:r>
          </w:p>
        </w:tc>
        <w:tc>
          <w:tcPr>
            <w:tcW w:w="294" w:type="dxa"/>
            <w:tcBorders>
              <w:left w:val="single" w:sz="4" w:space="0" w:color="000000"/>
              <w:bottom w:val="single" w:sz="4" w:space="0" w:color="000000"/>
            </w:tcBorders>
            <w:shd w:val="clear" w:color="auto" w:fill="auto"/>
          </w:tcPr>
          <w:p w:rsidR="00AD7D55" w:rsidRDefault="00AD7D55">
            <w:pPr>
              <w:spacing w:after="0" w:line="240" w:lineRule="auto"/>
            </w:pPr>
            <w:r>
              <w:t> </w:t>
            </w:r>
          </w:p>
        </w:tc>
        <w:tc>
          <w:tcPr>
            <w:tcW w:w="14206" w:type="dxa"/>
            <w:gridSpan w:val="14"/>
            <w:tcBorders>
              <w:bottom w:val="single" w:sz="4" w:space="0" w:color="000000"/>
            </w:tcBorders>
            <w:shd w:val="clear" w:color="auto" w:fill="auto"/>
          </w:tcPr>
          <w:p w:rsidR="00AD7D55" w:rsidRDefault="00AD7D55">
            <w:pPr>
              <w:spacing w:after="0" w:line="240" w:lineRule="auto"/>
            </w:pPr>
            <w:r>
              <w:t> </w:t>
            </w:r>
          </w:p>
        </w:tc>
        <w:tc>
          <w:tcPr>
            <w:tcW w:w="325" w:type="dxa"/>
            <w:tcBorders>
              <w:bottom w:val="single" w:sz="4" w:space="0" w:color="000000"/>
            </w:tcBorders>
            <w:shd w:val="clear" w:color="auto" w:fill="auto"/>
          </w:tcPr>
          <w:p w:rsidR="00AD7D55" w:rsidRDefault="00AD7D55">
            <w:pPr>
              <w:spacing w:after="0" w:line="240" w:lineRule="auto"/>
            </w:pPr>
            <w:r>
              <w:t> </w:t>
            </w: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tcBorders>
              <w:left w:val="single" w:sz="4" w:space="0" w:color="000000"/>
            </w:tcBorders>
            <w:shd w:val="clear" w:color="auto" w:fill="auto"/>
          </w:tcPr>
          <w:p w:rsidR="00AD7D55" w:rsidRDefault="00AD7D55">
            <w:pPr>
              <w:spacing w:after="0" w:line="240" w:lineRule="auto"/>
            </w:pPr>
            <w:r>
              <w:t> </w:t>
            </w:r>
          </w:p>
        </w:tc>
        <w:tc>
          <w:tcPr>
            <w:tcW w:w="294" w:type="dxa"/>
            <w:tcBorders>
              <w:top w:val="single" w:sz="4" w:space="0" w:color="000000"/>
              <w:bottom w:val="single" w:sz="4" w:space="0" w:color="000000"/>
            </w:tcBorders>
            <w:shd w:val="clear" w:color="auto" w:fill="auto"/>
          </w:tcPr>
          <w:p w:rsidR="00AD7D55" w:rsidRDefault="00AD7D55">
            <w:pPr>
              <w:snapToGrid w:val="0"/>
              <w:spacing w:after="0" w:line="240" w:lineRule="auto"/>
            </w:pPr>
          </w:p>
        </w:tc>
        <w:tc>
          <w:tcPr>
            <w:tcW w:w="14206" w:type="dxa"/>
            <w:gridSpan w:val="14"/>
            <w:tcBorders>
              <w:top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tcBorders>
              <w:top w:val="single" w:sz="4" w:space="0" w:color="000000"/>
              <w:bottom w:val="single" w:sz="4" w:space="0" w:color="000000"/>
            </w:tcBorders>
            <w:shd w:val="clear" w:color="auto" w:fill="auto"/>
          </w:tcPr>
          <w:p w:rsidR="00AD7D55" w:rsidRDefault="00AD7D55">
            <w:pPr>
              <w:snapToGrid w:val="0"/>
              <w:spacing w:after="0" w:line="240" w:lineRule="auto"/>
            </w:pPr>
          </w:p>
        </w:tc>
        <w:tc>
          <w:tcPr>
            <w:tcW w:w="299" w:type="dxa"/>
            <w:gridSpan w:val="3"/>
            <w:tcBorders>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120"/>
        </w:trPr>
        <w:tc>
          <w:tcPr>
            <w:tcW w:w="250" w:type="dxa"/>
            <w:tcBorders>
              <w:left w:val="single" w:sz="4" w:space="0" w:color="000000"/>
            </w:tcBorders>
            <w:shd w:val="clear" w:color="auto" w:fill="auto"/>
          </w:tcPr>
          <w:p w:rsidR="00AD7D55" w:rsidRDefault="00AD7D55">
            <w:pPr>
              <w:spacing w:after="0" w:line="240" w:lineRule="auto"/>
            </w:pPr>
            <w:r>
              <w:t> </w:t>
            </w:r>
          </w:p>
        </w:tc>
        <w:tc>
          <w:tcPr>
            <w:tcW w:w="14500" w:type="dxa"/>
            <w:gridSpan w:val="15"/>
            <w:tcBorders>
              <w:top w:val="single" w:sz="4" w:space="0" w:color="000000"/>
              <w:left w:val="single" w:sz="4" w:space="0" w:color="000000"/>
            </w:tcBorders>
            <w:shd w:val="clear" w:color="auto" w:fill="auto"/>
          </w:tcPr>
          <w:p w:rsidR="00AD7D55" w:rsidRDefault="00AD7D55">
            <w:pPr>
              <w:spacing w:after="0" w:line="240" w:lineRule="auto"/>
            </w:pPr>
            <w:r>
              <w:t> </w:t>
            </w:r>
          </w:p>
        </w:tc>
        <w:tc>
          <w:tcPr>
            <w:tcW w:w="325" w:type="dxa"/>
            <w:tcBorders>
              <w:top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tcBorders>
              <w:left w:val="single" w:sz="4" w:space="0" w:color="000000"/>
            </w:tcBorders>
            <w:shd w:val="clear" w:color="auto" w:fill="auto"/>
          </w:tcPr>
          <w:p w:rsidR="00AD7D55" w:rsidRDefault="00AD7D55">
            <w:pPr>
              <w:spacing w:after="0" w:line="240" w:lineRule="auto"/>
            </w:pPr>
            <w:r>
              <w:t> </w:t>
            </w:r>
          </w:p>
        </w:tc>
        <w:tc>
          <w:tcPr>
            <w:tcW w:w="294" w:type="dxa"/>
            <w:vMerge w:val="restart"/>
            <w:tcBorders>
              <w:left w:val="single" w:sz="4" w:space="0" w:color="000000"/>
            </w:tcBorders>
            <w:shd w:val="clear" w:color="auto" w:fill="auto"/>
          </w:tcPr>
          <w:p w:rsidR="00AD7D55" w:rsidRDefault="00AD7D55">
            <w:pPr>
              <w:spacing w:after="0" w:line="240" w:lineRule="auto"/>
            </w:pPr>
            <w:r>
              <w:t> </w:t>
            </w:r>
          </w:p>
          <w:p w:rsidR="00AD7D55" w:rsidRDefault="00AD7D55">
            <w:pPr>
              <w:spacing w:after="0" w:line="240" w:lineRule="auto"/>
            </w:pPr>
            <w:r>
              <w:t> </w:t>
            </w:r>
          </w:p>
          <w:p w:rsidR="00AD7D55" w:rsidRDefault="00AD7D55">
            <w:pPr>
              <w:spacing w:after="0" w:line="240" w:lineRule="auto"/>
            </w:pPr>
            <w:r>
              <w:t> </w:t>
            </w:r>
          </w:p>
          <w:p w:rsidR="00AD7D55" w:rsidRDefault="00AD7D55">
            <w:pPr>
              <w:spacing w:after="0" w:line="240" w:lineRule="auto"/>
            </w:pPr>
            <w:r>
              <w:t> </w:t>
            </w:r>
          </w:p>
          <w:p w:rsidR="00AD7D55" w:rsidRDefault="00AD7D55">
            <w:pPr>
              <w:spacing w:after="0" w:line="240" w:lineRule="auto"/>
            </w:pPr>
            <w:r>
              <w:t> </w:t>
            </w:r>
          </w:p>
          <w:p w:rsidR="00AD7D55" w:rsidRDefault="00AD7D55">
            <w:pPr>
              <w:spacing w:after="0" w:line="240" w:lineRule="auto"/>
            </w:pPr>
            <w:r>
              <w:t> </w:t>
            </w:r>
          </w:p>
          <w:p w:rsidR="00AD7D55" w:rsidRDefault="00AD7D55">
            <w:pPr>
              <w:spacing w:after="0" w:line="240" w:lineRule="auto"/>
            </w:pPr>
            <w:r>
              <w:lastRenderedPageBreak/>
              <w:t> </w:t>
            </w:r>
          </w:p>
        </w:tc>
        <w:tc>
          <w:tcPr>
            <w:tcW w:w="4937" w:type="dxa"/>
            <w:gridSpan w:val="3"/>
            <w:vMerge w:val="restart"/>
            <w:tcBorders>
              <w:top w:val="single" w:sz="4" w:space="0" w:color="000000"/>
              <w:left w:val="single" w:sz="4" w:space="0" w:color="000000"/>
              <w:bottom w:val="single" w:sz="4" w:space="0" w:color="000000"/>
            </w:tcBorders>
            <w:shd w:val="clear" w:color="auto" w:fill="auto"/>
            <w:vAlign w:val="center"/>
          </w:tcPr>
          <w:p w:rsidR="00AD7D55" w:rsidRDefault="002D3E2C">
            <w:pPr>
              <w:spacing w:after="0" w:line="240" w:lineRule="auto"/>
            </w:pPr>
            <w:r>
              <w:rPr>
                <w:noProof/>
                <w:lang w:eastAsia="ru-RU"/>
              </w:rPr>
              <w:lastRenderedPageBreak/>
              <mc:AlternateContent>
                <mc:Choice Requires="wps">
                  <w:drawing>
                    <wp:anchor distT="0" distB="0" distL="114300" distR="114300" simplePos="0" relativeHeight="251663872" behindDoc="0" locked="0" layoutInCell="1" allowOverlap="1">
                      <wp:simplePos x="0" y="0"/>
                      <wp:positionH relativeFrom="margin">
                        <wp:posOffset>2973070</wp:posOffset>
                      </wp:positionH>
                      <wp:positionV relativeFrom="paragraph">
                        <wp:posOffset>786130</wp:posOffset>
                      </wp:positionV>
                      <wp:extent cx="540385" cy="4445"/>
                      <wp:effectExtent l="19050" t="53975" r="21590" b="55880"/>
                      <wp:wrapNone/>
                      <wp:docPr id="29"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4445"/>
                              </a:xfrm>
                              <a:prstGeom prst="straightConnector1">
                                <a:avLst/>
                              </a:prstGeom>
                              <a:noFill/>
                              <a:ln w="9360" cap="sq">
                                <a:solidFill>
                                  <a:srgbClr val="4A7EBB"/>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4.1pt;margin-top:61.9pt;width:42.55pt;height:.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" strokecolor="#4a7ebb" strokeweight=".26mm">
                      <v:stroke startarrow="block" endarrow="block" joinstyle="miter" endcap="square"/>
                      <w10:wrap anchorx="margin"/>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margin">
                        <wp:posOffset>1459230</wp:posOffset>
                      </wp:positionH>
                      <wp:positionV relativeFrom="paragraph">
                        <wp:posOffset>1457325</wp:posOffset>
                      </wp:positionV>
                      <wp:extent cx="4445" cy="230505"/>
                      <wp:effectExtent l="48260" t="20320" r="61595" b="6350"/>
                      <wp:wrapNone/>
                      <wp:docPr id="28"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30505"/>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4.9pt;margin-top:114.75pt;width:.35pt;height:18.15pt;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" strokecolor="#4a7ebb" strokeweight=".26mm">
                      <v:stroke endarrow="block" joinstyle="miter" endcap="square"/>
                      <w10:wrap anchorx="margin"/>
                    </v:shape>
                  </w:pict>
                </mc:Fallback>
              </mc:AlternateContent>
            </w:r>
            <w:r w:rsidR="00AD7D55">
              <w:rPr>
                <w:b/>
                <w:bCs/>
              </w:rPr>
              <w:t xml:space="preserve">Позиция педагога при </w:t>
            </w:r>
            <w:r w:rsidR="00AD7D55">
              <w:t xml:space="preserve">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w:t>
            </w:r>
            <w:r w:rsidR="00AD7D55">
              <w:rPr>
                <w:b/>
                <w:bCs/>
              </w:rPr>
              <w:t xml:space="preserve">в организации ситуаций для познания детьми отношений </w:t>
            </w:r>
            <w:r w:rsidR="00AD7D55">
              <w:rPr>
                <w:b/>
                <w:bCs/>
              </w:rPr>
              <w:lastRenderedPageBreak/>
              <w:t>между предметами</w:t>
            </w:r>
            <w:r w:rsidR="00AD7D55">
              <w:t>, когда ребенок сохраняет в процессе обучения</w:t>
            </w:r>
            <w:r w:rsidR="00AD7D55">
              <w:rPr>
                <w:b/>
                <w:bCs/>
              </w:rPr>
              <w:t xml:space="preserve"> чувство комфортности и уверенности в собственных силах</w:t>
            </w:r>
          </w:p>
        </w:tc>
        <w:tc>
          <w:tcPr>
            <w:tcW w:w="729" w:type="dxa"/>
            <w:gridSpan w:val="2"/>
            <w:vMerge w:val="restart"/>
            <w:tcBorders>
              <w:left w:val="single" w:sz="4" w:space="0" w:color="000000"/>
            </w:tcBorders>
            <w:shd w:val="clear" w:color="auto" w:fill="auto"/>
          </w:tcPr>
          <w:p w:rsidR="00AD7D55" w:rsidRDefault="00AD7D55">
            <w:pPr>
              <w:snapToGrid w:val="0"/>
              <w:spacing w:after="0" w:line="240" w:lineRule="auto"/>
            </w:pPr>
          </w:p>
        </w:tc>
        <w:tc>
          <w:tcPr>
            <w:tcW w:w="4288" w:type="dxa"/>
            <w:gridSpan w:val="6"/>
            <w:vMerge w:val="restart"/>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pPr>
            <w:r>
              <w:rPr>
                <w:b/>
                <w:bCs/>
              </w:rPr>
              <w:t xml:space="preserve">Психологическая перестройка позиции педагога </w:t>
            </w:r>
            <w:r>
              <w:t xml:space="preserve">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w:t>
            </w:r>
            <w:r>
              <w:lastRenderedPageBreak/>
              <w:t>организованной самостоятельной деятельности</w:t>
            </w:r>
          </w:p>
        </w:tc>
        <w:tc>
          <w:tcPr>
            <w:tcW w:w="850" w:type="dxa"/>
            <w:vMerge w:val="restart"/>
            <w:tcBorders>
              <w:left w:val="single" w:sz="4" w:space="0" w:color="000000"/>
            </w:tcBorders>
            <w:shd w:val="clear" w:color="auto" w:fill="auto"/>
          </w:tcPr>
          <w:p w:rsidR="00AD7D55" w:rsidRDefault="002D3E2C">
            <w:pPr>
              <w:snapToGrid w:val="0"/>
              <w:spacing w:after="0" w:line="240" w:lineRule="auto"/>
              <w:rPr>
                <w:lang w:val="ru-RU"/>
              </w:rPr>
            </w:pPr>
            <w:r>
              <w:rPr>
                <w:noProof/>
                <w:lang w:eastAsia="ru-RU"/>
              </w:rPr>
              <w:lastRenderedPageBreak/>
              <mc:AlternateContent>
                <mc:Choice Requires="wps">
                  <w:drawing>
                    <wp:anchor distT="0" distB="0" distL="114300" distR="114300" simplePos="0" relativeHeight="251664896" behindDoc="0" locked="0" layoutInCell="1" allowOverlap="1">
                      <wp:simplePos x="0" y="0"/>
                      <wp:positionH relativeFrom="margin">
                        <wp:posOffset>-36830</wp:posOffset>
                      </wp:positionH>
                      <wp:positionV relativeFrom="paragraph">
                        <wp:posOffset>720725</wp:posOffset>
                      </wp:positionV>
                      <wp:extent cx="588645" cy="4445"/>
                      <wp:effectExtent l="15240" t="55245" r="15240" b="54610"/>
                      <wp:wrapNone/>
                      <wp:docPr id="2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4445"/>
                              </a:xfrm>
                              <a:prstGeom prst="straightConnector1">
                                <a:avLst/>
                              </a:prstGeom>
                              <a:noFill/>
                              <a:ln w="9360" cap="sq">
                                <a:solidFill>
                                  <a:srgbClr val="4A7EBB"/>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9pt;margin-top:56.75pt;width:46.35pt;height:.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" strokecolor="#4a7ebb" strokeweight=".26mm">
                      <v:stroke startarrow="block" endarrow="block" joinstyle="miter" endcap="square"/>
                      <w10:wrap anchorx="margin"/>
                    </v:shape>
                  </w:pict>
                </mc:Fallback>
              </mc:AlternateContent>
            </w:r>
          </w:p>
        </w:tc>
        <w:tc>
          <w:tcPr>
            <w:tcW w:w="3402" w:type="dxa"/>
            <w:gridSpan w:val="2"/>
            <w:vMerge w:val="restart"/>
            <w:tcBorders>
              <w:top w:val="single" w:sz="4" w:space="0" w:color="000000"/>
              <w:left w:val="single" w:sz="4" w:space="0" w:color="000000"/>
              <w:bottom w:val="single" w:sz="4" w:space="0" w:color="000000"/>
            </w:tcBorders>
            <w:shd w:val="clear" w:color="auto" w:fill="auto"/>
            <w:vAlign w:val="center"/>
          </w:tcPr>
          <w:p w:rsidR="00AD7D55" w:rsidRDefault="002D3E2C">
            <w:pPr>
              <w:spacing w:after="0" w:line="240" w:lineRule="auto"/>
            </w:pPr>
            <w:r>
              <w:rPr>
                <w:noProof/>
                <w:lang w:eastAsia="ru-RU"/>
              </w:rPr>
              <mc:AlternateContent>
                <mc:Choice Requires="wps">
                  <w:drawing>
                    <wp:anchor distT="0" distB="0" distL="114300" distR="114300" simplePos="0" relativeHeight="251666944" behindDoc="0" locked="0" layoutInCell="1" allowOverlap="1">
                      <wp:simplePos x="0" y="0"/>
                      <wp:positionH relativeFrom="margin">
                        <wp:posOffset>720725</wp:posOffset>
                      </wp:positionH>
                      <wp:positionV relativeFrom="paragraph">
                        <wp:posOffset>1457325</wp:posOffset>
                      </wp:positionV>
                      <wp:extent cx="23495" cy="230505"/>
                      <wp:effectExtent l="55245" t="20320" r="35560" b="6350"/>
                      <wp:wrapNone/>
                      <wp:docPr id="26"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230505"/>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6.75pt;margin-top:114.75pt;width:1.85pt;height:18.15pt;flip:x 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" strokecolor="#4a7ebb" strokeweight=".26mm">
                      <v:stroke endarrow="block" joinstyle="miter" endcap="square"/>
                      <w10:wrap anchorx="margin"/>
                    </v:shape>
                  </w:pict>
                </mc:Fallback>
              </mc:AlternateContent>
            </w:r>
            <w:r w:rsidR="00AD7D55">
              <w:rPr>
                <w:b/>
                <w:bCs/>
              </w:rPr>
              <w:t>Фиксация успеха</w:t>
            </w:r>
            <w:r w:rsidR="00AD7D55">
              <w:t xml:space="preserve">, достигнутого ребенком. Его аргументация создает положительный эмоциональный фон для проведения обучения, способствует возникновению </w:t>
            </w:r>
            <w:r w:rsidR="00AD7D55">
              <w:lastRenderedPageBreak/>
              <w:t>познавательного интереса </w:t>
            </w:r>
          </w:p>
        </w:tc>
        <w:tc>
          <w:tcPr>
            <w:tcW w:w="325" w:type="dxa"/>
            <w:vMerge w:val="restart"/>
            <w:tcBorders>
              <w:left w:val="single" w:sz="4" w:space="0" w:color="000000"/>
            </w:tcBorders>
            <w:shd w:val="clear" w:color="auto" w:fill="auto"/>
          </w:tcPr>
          <w:p w:rsidR="00AD7D55" w:rsidRDefault="002D3E2C">
            <w:pPr>
              <w:spacing w:after="0" w:line="240" w:lineRule="auto"/>
            </w:pPr>
            <w:r>
              <w:rPr>
                <w:noProof/>
                <w:lang w:eastAsia="ru-RU"/>
              </w:rPr>
              <w:lastRenderedPageBreak/>
              <mc:AlternateContent>
                <mc:Choice Requires="wps">
                  <w:drawing>
                    <wp:anchor distT="0" distB="0" distL="114300" distR="114300" simplePos="0" relativeHeight="251672064" behindDoc="0" locked="0" layoutInCell="1" allowOverlap="1">
                      <wp:simplePos x="0" y="0"/>
                      <wp:positionH relativeFrom="margin">
                        <wp:posOffset>71120</wp:posOffset>
                      </wp:positionH>
                      <wp:positionV relativeFrom="paragraph">
                        <wp:posOffset>743585</wp:posOffset>
                      </wp:positionV>
                      <wp:extent cx="192405" cy="4445"/>
                      <wp:effectExtent l="22860" t="49530" r="13335" b="60325"/>
                      <wp:wrapNone/>
                      <wp:docPr id="2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 cy="4445"/>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6pt;margin-top:58.55pt;width:15.15pt;height:.35pt;flip:x;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" strokecolor="#4a7ebb" strokeweight=".26mm">
                      <v:stroke endarrow="block" joinstyle="miter" endcap="square"/>
                      <w10:wrap anchorx="margin"/>
                    </v:shape>
                  </w:pict>
                </mc:Fallback>
              </mc:AlternateContent>
            </w:r>
            <w:r w:rsidR="00AD7D55">
              <w:t> </w:t>
            </w: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tcBorders>
              <w:left w:val="single" w:sz="4" w:space="0" w:color="000000"/>
            </w:tcBorders>
            <w:shd w:val="clear" w:color="auto" w:fill="auto"/>
          </w:tcPr>
          <w:p w:rsidR="00AD7D55" w:rsidRDefault="00AD7D55">
            <w:pPr>
              <w:spacing w:after="0" w:line="240" w:lineRule="auto"/>
            </w:pPr>
            <w:r>
              <w:t> </w:t>
            </w:r>
          </w:p>
        </w:tc>
        <w:tc>
          <w:tcPr>
            <w:tcW w:w="294"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937"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288"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850"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402" w:type="dxa"/>
            <w:gridSpan w:val="2"/>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tcBorders>
              <w:left w:val="single" w:sz="4" w:space="0" w:color="000000"/>
            </w:tcBorders>
            <w:shd w:val="clear" w:color="auto" w:fill="auto"/>
          </w:tcPr>
          <w:p w:rsidR="00AD7D55" w:rsidRDefault="00AD7D55">
            <w:pPr>
              <w:spacing w:after="0" w:line="240" w:lineRule="auto"/>
            </w:pPr>
            <w:r>
              <w:t> </w:t>
            </w:r>
          </w:p>
        </w:tc>
        <w:tc>
          <w:tcPr>
            <w:tcW w:w="294"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937"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288"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850"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402" w:type="dxa"/>
            <w:gridSpan w:val="2"/>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right w:val="single" w:sz="4" w:space="0" w:color="000000"/>
            </w:tcBorders>
            <w:shd w:val="clear" w:color="auto" w:fill="auto"/>
          </w:tcPr>
          <w:p w:rsidR="00AD7D55" w:rsidRDefault="00AD7D55">
            <w:pPr>
              <w:snapToGrid w:val="0"/>
              <w:spacing w:after="0" w:line="240" w:lineRule="auto"/>
            </w:pPr>
          </w:p>
        </w:tc>
      </w:tr>
      <w:tr w:rsidR="00AD7D55">
        <w:tblPrEx>
          <w:tblCellMar>
            <w:left w:w="108" w:type="dxa"/>
            <w:right w:w="108" w:type="dxa"/>
          </w:tblCellMar>
        </w:tblPrEx>
        <w:trPr>
          <w:trHeight w:val="288"/>
        </w:trPr>
        <w:tc>
          <w:tcPr>
            <w:tcW w:w="250" w:type="dxa"/>
            <w:tcBorders>
              <w:left w:val="single" w:sz="4" w:space="0" w:color="000000"/>
              <w:bottom w:val="single" w:sz="4" w:space="0" w:color="000000"/>
            </w:tcBorders>
            <w:shd w:val="clear" w:color="auto" w:fill="auto"/>
          </w:tcPr>
          <w:p w:rsidR="00AD7D55" w:rsidRDefault="002D3E2C">
            <w:pPr>
              <w:snapToGrid w:val="0"/>
              <w:spacing w:after="0" w:line="240" w:lineRule="auto"/>
              <w:rPr>
                <w:lang w:val="ru-RU"/>
              </w:rPr>
            </w:pPr>
            <w:r>
              <w:rPr>
                <w:noProof/>
                <w:lang w:eastAsia="ru-RU"/>
              </w:rPr>
              <mc:AlternateContent>
                <mc:Choice Requires="wps">
                  <w:drawing>
                    <wp:anchor distT="0" distB="0" distL="114300" distR="114300" simplePos="0" relativeHeight="251670016" behindDoc="0" locked="0" layoutInCell="1" allowOverlap="1">
                      <wp:simplePos x="0" y="0"/>
                      <wp:positionH relativeFrom="margin">
                        <wp:posOffset>-73660</wp:posOffset>
                      </wp:positionH>
                      <wp:positionV relativeFrom="paragraph">
                        <wp:posOffset>175260</wp:posOffset>
                      </wp:positionV>
                      <wp:extent cx="202565" cy="4445"/>
                      <wp:effectExtent l="8255" t="48895" r="17780" b="60960"/>
                      <wp:wrapNone/>
                      <wp:docPr id="24"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4445"/>
                              </a:xfrm>
                              <a:prstGeom prst="straightConnector1">
                                <a:avLst/>
                              </a:prstGeom>
                              <a:noFill/>
                              <a:ln w="9360" cap="sq">
                                <a:solidFill>
                                  <a:srgbClr val="4A7EBB"/>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8pt;margin-top:13.8pt;width:15.95pt;height:.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" strokecolor="#4a7ebb" strokeweight=".26mm">
                      <v:stroke endarrow="block" joinstyle="miter" endcap="square"/>
                      <w10:wrap anchorx="margin"/>
                    </v:shape>
                  </w:pict>
                </mc:Fallback>
              </mc:AlternateContent>
            </w:r>
          </w:p>
        </w:tc>
        <w:tc>
          <w:tcPr>
            <w:tcW w:w="294"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937"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288"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850"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402" w:type="dxa"/>
            <w:gridSpan w:val="2"/>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299" w:type="dxa"/>
            <w:gridSpan w:val="3"/>
            <w:tcBorders>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pPr>
          </w:p>
        </w:tc>
      </w:tr>
      <w:tr w:rsidR="00AD7D55">
        <w:trPr>
          <w:gridAfter w:val="1"/>
          <w:wAfter w:w="20" w:type="dxa"/>
          <w:trHeight w:val="288"/>
        </w:trPr>
        <w:tc>
          <w:tcPr>
            <w:tcW w:w="250" w:type="dxa"/>
            <w:tcBorders>
              <w:top w:val="single" w:sz="4" w:space="0" w:color="000000"/>
            </w:tcBorders>
            <w:shd w:val="clear" w:color="auto" w:fill="auto"/>
          </w:tcPr>
          <w:p w:rsidR="00AD7D55" w:rsidRDefault="00AD7D55">
            <w:pPr>
              <w:snapToGrid w:val="0"/>
              <w:spacing w:after="0" w:line="240" w:lineRule="auto"/>
            </w:pPr>
          </w:p>
        </w:tc>
        <w:tc>
          <w:tcPr>
            <w:tcW w:w="294"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937"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288"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850"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402" w:type="dxa"/>
            <w:gridSpan w:val="2"/>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239" w:type="dxa"/>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r w:rsidR="00AD7D55">
        <w:trPr>
          <w:gridAfter w:val="1"/>
          <w:wAfter w:w="20" w:type="dxa"/>
          <w:trHeight w:val="288"/>
        </w:trPr>
        <w:tc>
          <w:tcPr>
            <w:tcW w:w="250" w:type="dxa"/>
            <w:shd w:val="clear" w:color="auto" w:fill="auto"/>
          </w:tcPr>
          <w:p w:rsidR="00AD7D55" w:rsidRDefault="00AD7D55">
            <w:pPr>
              <w:snapToGrid w:val="0"/>
              <w:spacing w:after="0" w:line="240" w:lineRule="auto"/>
            </w:pPr>
          </w:p>
        </w:tc>
        <w:tc>
          <w:tcPr>
            <w:tcW w:w="294"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937"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288"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850"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402" w:type="dxa"/>
            <w:gridSpan w:val="2"/>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239" w:type="dxa"/>
            <w:tcBorders>
              <w:left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r w:rsidR="00AD7D55">
        <w:trPr>
          <w:gridAfter w:val="1"/>
          <w:wAfter w:w="20" w:type="dxa"/>
          <w:trHeight w:val="288"/>
        </w:trPr>
        <w:tc>
          <w:tcPr>
            <w:tcW w:w="250" w:type="dxa"/>
            <w:shd w:val="clear" w:color="auto" w:fill="auto"/>
          </w:tcPr>
          <w:p w:rsidR="00AD7D55" w:rsidRDefault="00AD7D55">
            <w:pPr>
              <w:snapToGrid w:val="0"/>
              <w:spacing w:after="0" w:line="240" w:lineRule="auto"/>
            </w:pPr>
          </w:p>
        </w:tc>
        <w:tc>
          <w:tcPr>
            <w:tcW w:w="294"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937" w:type="dxa"/>
            <w:gridSpan w:val="3"/>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729" w:type="dxa"/>
            <w:gridSpan w:val="2"/>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4288" w:type="dxa"/>
            <w:gridSpan w:val="6"/>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b/>
                <w:bCs/>
              </w:rPr>
            </w:pPr>
          </w:p>
        </w:tc>
        <w:tc>
          <w:tcPr>
            <w:tcW w:w="850"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402" w:type="dxa"/>
            <w:gridSpan w:val="2"/>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pPr>
          </w:p>
        </w:tc>
        <w:tc>
          <w:tcPr>
            <w:tcW w:w="325" w:type="dxa"/>
            <w:vMerge/>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239" w:type="dxa"/>
            <w:tcBorders>
              <w:left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r w:rsidR="00AD7D55">
        <w:trPr>
          <w:gridAfter w:val="1"/>
          <w:wAfter w:w="20" w:type="dxa"/>
          <w:trHeight w:val="73"/>
        </w:trPr>
        <w:tc>
          <w:tcPr>
            <w:tcW w:w="250" w:type="dxa"/>
            <w:shd w:val="clear" w:color="auto" w:fill="auto"/>
          </w:tcPr>
          <w:p w:rsidR="00AD7D55" w:rsidRDefault="00AD7D55">
            <w:pPr>
              <w:snapToGrid w:val="0"/>
              <w:spacing w:after="0" w:line="240" w:lineRule="auto"/>
            </w:pPr>
          </w:p>
        </w:tc>
        <w:tc>
          <w:tcPr>
            <w:tcW w:w="2723" w:type="dxa"/>
            <w:gridSpan w:val="3"/>
            <w:tcBorders>
              <w:left w:val="single" w:sz="4" w:space="0" w:color="000000"/>
            </w:tcBorders>
            <w:shd w:val="clear" w:color="auto" w:fill="auto"/>
          </w:tcPr>
          <w:p w:rsidR="00AD7D55" w:rsidRDefault="00AD7D55">
            <w:pPr>
              <w:spacing w:after="0" w:line="240" w:lineRule="auto"/>
            </w:pPr>
            <w:r>
              <w:t> </w:t>
            </w:r>
          </w:p>
        </w:tc>
        <w:tc>
          <w:tcPr>
            <w:tcW w:w="9651" w:type="dxa"/>
            <w:gridSpan w:val="11"/>
            <w:tcBorders>
              <w:left w:val="single" w:sz="4" w:space="0" w:color="000000"/>
              <w:bottom w:val="single" w:sz="4" w:space="0" w:color="000000"/>
            </w:tcBorders>
            <w:shd w:val="clear" w:color="auto" w:fill="auto"/>
          </w:tcPr>
          <w:p w:rsidR="00AD7D55" w:rsidRDefault="00AD7D55">
            <w:pPr>
              <w:spacing w:after="0" w:line="240" w:lineRule="auto"/>
            </w:pPr>
            <w:r>
              <w:t> </w:t>
            </w:r>
          </w:p>
        </w:tc>
        <w:tc>
          <w:tcPr>
            <w:tcW w:w="2126" w:type="dxa"/>
            <w:tcBorders>
              <w:top w:val="single" w:sz="4" w:space="0" w:color="000000"/>
              <w:left w:val="single" w:sz="4" w:space="0" w:color="000000"/>
            </w:tcBorders>
            <w:shd w:val="clear" w:color="auto" w:fill="auto"/>
          </w:tcPr>
          <w:p w:rsidR="00AD7D55" w:rsidRDefault="00AD7D55">
            <w:pPr>
              <w:snapToGrid w:val="0"/>
              <w:spacing w:after="0" w:line="240" w:lineRule="auto"/>
            </w:pPr>
          </w:p>
        </w:tc>
        <w:tc>
          <w:tcPr>
            <w:tcW w:w="325" w:type="dxa"/>
            <w:shd w:val="clear" w:color="auto" w:fill="auto"/>
          </w:tcPr>
          <w:p w:rsidR="00AD7D55" w:rsidRDefault="00AD7D55">
            <w:pPr>
              <w:spacing w:after="0" w:line="240" w:lineRule="auto"/>
            </w:pPr>
            <w:r>
              <w:t xml:space="preserve">  </w:t>
            </w:r>
          </w:p>
        </w:tc>
        <w:tc>
          <w:tcPr>
            <w:tcW w:w="239" w:type="dxa"/>
            <w:tcBorders>
              <w:left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r w:rsidR="00AD7D55">
        <w:trPr>
          <w:gridAfter w:val="1"/>
          <w:wAfter w:w="20" w:type="dxa"/>
          <w:trHeight w:val="120"/>
        </w:trPr>
        <w:tc>
          <w:tcPr>
            <w:tcW w:w="250" w:type="dxa"/>
            <w:shd w:val="clear" w:color="auto" w:fill="auto"/>
          </w:tcPr>
          <w:p w:rsidR="00AD7D55" w:rsidRDefault="00AD7D55">
            <w:pPr>
              <w:snapToGrid w:val="0"/>
              <w:spacing w:after="0" w:line="240" w:lineRule="auto"/>
            </w:pPr>
          </w:p>
        </w:tc>
        <w:tc>
          <w:tcPr>
            <w:tcW w:w="14500" w:type="dxa"/>
            <w:gridSpan w:val="15"/>
            <w:tcBorders>
              <w:left w:val="single" w:sz="4" w:space="0" w:color="000000"/>
              <w:bottom w:val="single" w:sz="4" w:space="0" w:color="000000"/>
            </w:tcBorders>
            <w:shd w:val="clear" w:color="auto" w:fill="auto"/>
          </w:tcPr>
          <w:p w:rsidR="00AD7D55" w:rsidRDefault="00AD7D55">
            <w:pPr>
              <w:spacing w:after="0" w:line="240" w:lineRule="auto"/>
            </w:pPr>
            <w:r>
              <w:t> </w:t>
            </w:r>
          </w:p>
        </w:tc>
        <w:tc>
          <w:tcPr>
            <w:tcW w:w="325" w:type="dxa"/>
            <w:tcBorders>
              <w:bottom w:val="single" w:sz="4" w:space="0" w:color="000000"/>
            </w:tcBorders>
            <w:shd w:val="clear" w:color="auto" w:fill="auto"/>
          </w:tcPr>
          <w:p w:rsidR="00AD7D55" w:rsidRDefault="00AD7D55">
            <w:pPr>
              <w:snapToGrid w:val="0"/>
              <w:spacing w:after="0" w:line="240" w:lineRule="auto"/>
            </w:pPr>
          </w:p>
        </w:tc>
        <w:tc>
          <w:tcPr>
            <w:tcW w:w="239" w:type="dxa"/>
            <w:tcBorders>
              <w:left w:val="single" w:sz="4" w:space="0" w:color="000000"/>
            </w:tcBorders>
            <w:shd w:val="clear" w:color="auto" w:fill="auto"/>
          </w:tcPr>
          <w:p w:rsidR="00AD7D55" w:rsidRDefault="00AD7D55">
            <w:pPr>
              <w:snapToGrid w:val="0"/>
              <w:spacing w:after="0" w:line="240" w:lineRule="auto"/>
            </w:pPr>
          </w:p>
        </w:tc>
        <w:tc>
          <w:tcPr>
            <w:tcW w:w="40" w:type="dxa"/>
            <w:shd w:val="clear" w:color="auto" w:fill="auto"/>
          </w:tcPr>
          <w:p w:rsidR="00AD7D55" w:rsidRDefault="00AD7D55">
            <w:pPr>
              <w:snapToGrid w:val="0"/>
            </w:pPr>
          </w:p>
        </w:tc>
      </w:tr>
    </w:tbl>
    <w:p w:rsidR="00AD7D55" w:rsidRDefault="00AD7D55">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9B1B99" w:rsidRDefault="009B1B99">
      <w:pPr>
        <w:jc w:val="center"/>
      </w:pPr>
    </w:p>
    <w:p w:rsidR="00AD7D55" w:rsidRDefault="00AD7D55">
      <w:pPr>
        <w:jc w:val="center"/>
        <w:rPr>
          <w:rFonts w:ascii="Times New Roman" w:hAnsi="Times New Roman" w:cs="Times New Roman"/>
        </w:rPr>
      </w:pPr>
      <w:r>
        <w:rPr>
          <w:rFonts w:ascii="Times New Roman" w:hAnsi="Times New Roman" w:cs="Times New Roman"/>
          <w:b/>
          <w:sz w:val="24"/>
          <w:szCs w:val="24"/>
        </w:rPr>
        <w:t>Примерное содержание совместной образовательной деятельности по формированию элементарных математических представлений</w:t>
      </w:r>
      <w:r>
        <w:rPr>
          <w:rFonts w:ascii="Times New Roman" w:eastAsia="Calibri" w:hAnsi="Times New Roman" w:cs="Times New Roman"/>
          <w:b/>
          <w:sz w:val="24"/>
          <w:szCs w:val="24"/>
        </w:rPr>
        <w:t xml:space="preserve"> </w:t>
      </w:r>
      <w:r>
        <w:rPr>
          <w:rFonts w:ascii="Times New Roman" w:hAnsi="Times New Roman" w:cs="Times New Roman"/>
          <w:b/>
          <w:sz w:val="24"/>
          <w:szCs w:val="24"/>
        </w:rPr>
        <w:t>(вариант 2).</w:t>
      </w:r>
    </w:p>
    <w:p w:rsidR="009B1B99" w:rsidRDefault="009B1B99">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864"/>
        <w:gridCol w:w="4056"/>
        <w:gridCol w:w="3398"/>
      </w:tblGrid>
      <w:tr w:rsidR="00AD7D55" w:rsidRPr="0044233B" w:rsidTr="0044233B">
        <w:trPr>
          <w:trHeight w:val="557"/>
        </w:trPr>
        <w:tc>
          <w:tcPr>
            <w:tcW w:w="14846" w:type="dxa"/>
            <w:gridSpan w:val="4"/>
            <w:shd w:val="clear" w:color="auto" w:fill="auto"/>
          </w:tcPr>
          <w:p w:rsidR="00AD7D55" w:rsidRPr="0044233B" w:rsidRDefault="00AD7D55" w:rsidP="0044233B">
            <w:pPr>
              <w:spacing w:after="0" w:line="240" w:lineRule="auto"/>
              <w:jc w:val="center"/>
              <w:rPr>
                <w:rFonts w:ascii="Times New Roman" w:hAnsi="Times New Roman" w:cs="Times New Roman"/>
                <w:b/>
                <w:sz w:val="20"/>
                <w:szCs w:val="20"/>
              </w:rPr>
            </w:pPr>
            <w:r w:rsidRPr="0044233B">
              <w:rPr>
                <w:rFonts w:ascii="Times New Roman" w:hAnsi="Times New Roman" w:cs="Times New Roman"/>
                <w:b/>
              </w:rPr>
              <w:t>Первая младшая группа, ранний возраст (2 – 3 года)</w:t>
            </w:r>
          </w:p>
        </w:tc>
      </w:tr>
      <w:tr w:rsidR="00AD7D55" w:rsidRPr="0044233B" w:rsidTr="0044233B">
        <w:trPr>
          <w:trHeight w:val="704"/>
        </w:trPr>
        <w:tc>
          <w:tcPr>
            <w:tcW w:w="3528" w:type="dxa"/>
            <w:vMerge w:val="restart"/>
            <w:shd w:val="clear" w:color="auto" w:fill="auto"/>
          </w:tcPr>
          <w:p w:rsidR="00AD7D55" w:rsidRPr="0044233B" w:rsidRDefault="00AD7D55" w:rsidP="0044233B">
            <w:pPr>
              <w:snapToGrid w:val="0"/>
              <w:spacing w:after="0" w:line="240" w:lineRule="auto"/>
              <w:rPr>
                <w:rFonts w:ascii="Times New Roman" w:hAnsi="Times New Roman" w:cs="Times New Roman"/>
                <w:b/>
                <w:sz w:val="20"/>
                <w:szCs w:val="20"/>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Цель: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создание условий для формирования  представлений об объектах окружающего мира   (форма, цвет, размер, материал)</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Задача: </w:t>
            </w:r>
          </w:p>
          <w:p w:rsidR="00AD7D55" w:rsidRPr="0044233B" w:rsidRDefault="00AD7D55" w:rsidP="0044233B">
            <w:pPr>
              <w:spacing w:after="0" w:line="240" w:lineRule="auto"/>
              <w:rPr>
                <w:rFonts w:ascii="Times New Roman" w:hAnsi="Times New Roman" w:cs="Times New Roman"/>
              </w:rPr>
            </w:pPr>
          </w:p>
          <w:p w:rsidR="00AD7D55" w:rsidRPr="0044233B" w:rsidRDefault="00AD7D55">
            <w:pPr>
              <w:rPr>
                <w:rFonts w:ascii="Times New Roman" w:hAnsi="Times New Roman" w:cs="Times New Roman"/>
                <w:b/>
              </w:rPr>
            </w:pPr>
            <w:r w:rsidRPr="0044233B">
              <w:rPr>
                <w:rFonts w:ascii="Times New Roman" w:hAnsi="Times New Roman" w:cs="Times New Roman"/>
              </w:rPr>
              <w:t>обеспечение психолого- педагогической поддержки для формирования элементарных математических представлений</w:t>
            </w:r>
          </w:p>
        </w:tc>
        <w:tc>
          <w:tcPr>
            <w:tcW w:w="3864"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Направление деятельности</w:t>
            </w:r>
          </w:p>
        </w:tc>
        <w:tc>
          <w:tcPr>
            <w:tcW w:w="4056"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Формы работы</w:t>
            </w:r>
          </w:p>
        </w:tc>
        <w:tc>
          <w:tcPr>
            <w:tcW w:w="3398" w:type="dxa"/>
            <w:shd w:val="clear" w:color="auto" w:fill="auto"/>
          </w:tcPr>
          <w:p w:rsidR="00AD7D55" w:rsidRPr="0044233B" w:rsidRDefault="00AD7D55" w:rsidP="0044233B">
            <w:pPr>
              <w:spacing w:after="0" w:line="240" w:lineRule="auto"/>
              <w:jc w:val="center"/>
              <w:rPr>
                <w:rFonts w:ascii="Times New Roman" w:hAnsi="Times New Roman" w:cs="Times New Roman"/>
                <w:sz w:val="20"/>
                <w:szCs w:val="20"/>
              </w:rPr>
            </w:pPr>
            <w:r w:rsidRPr="0044233B">
              <w:rPr>
                <w:rFonts w:ascii="Times New Roman" w:hAnsi="Times New Roman" w:cs="Times New Roman"/>
                <w:b/>
              </w:rPr>
              <w:t>Целевые ориентиры</w:t>
            </w:r>
          </w:p>
        </w:tc>
      </w:tr>
      <w:tr w:rsidR="00AD7D55" w:rsidTr="0044233B">
        <w:trPr>
          <w:trHeight w:val="5560"/>
        </w:trPr>
        <w:tc>
          <w:tcPr>
            <w:tcW w:w="3528" w:type="dxa"/>
            <w:vMerge/>
            <w:shd w:val="clear" w:color="auto" w:fill="auto"/>
          </w:tcPr>
          <w:p w:rsidR="00AD7D55" w:rsidRPr="0044233B" w:rsidRDefault="00AD7D55" w:rsidP="0044233B">
            <w:pPr>
              <w:snapToGrid w:val="0"/>
              <w:spacing w:after="0" w:line="240" w:lineRule="auto"/>
              <w:rPr>
                <w:rFonts w:ascii="Times New Roman" w:hAnsi="Times New Roman" w:cs="Times New Roman"/>
                <w:sz w:val="20"/>
                <w:szCs w:val="20"/>
              </w:rPr>
            </w:pPr>
          </w:p>
        </w:tc>
        <w:tc>
          <w:tcPr>
            <w:tcW w:w="3864" w:type="dxa"/>
            <w:shd w:val="clear" w:color="auto" w:fill="auto"/>
          </w:tcPr>
          <w:p w:rsidR="00AD7D55" w:rsidRPr="0044233B" w:rsidRDefault="00AD7D55" w:rsidP="0044233B">
            <w:pPr>
              <w:snapToGrid w:val="0"/>
              <w:spacing w:after="0" w:line="240" w:lineRule="auto"/>
              <w:rPr>
                <w:rFonts w:ascii="Times New Roman" w:hAnsi="Times New Roman" w:cs="Times New Roman"/>
                <w:b/>
                <w:sz w:val="20"/>
                <w:szCs w:val="20"/>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Количество:</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группы однородных предметов;</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различение количества предметов (один – много).</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Величина: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предметы контрастных размеров (больший – меньший)</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Форма: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различение предметов по форме (кубик, шар, кирпичик)</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Ориентировка в пространстве:</w:t>
            </w:r>
          </w:p>
          <w:p w:rsidR="00AD7D55" w:rsidRPr="0044233B" w:rsidRDefault="00AD7D55" w:rsidP="0044233B">
            <w:pPr>
              <w:spacing w:after="0" w:line="240" w:lineRule="auto"/>
              <w:rPr>
                <w:rFonts w:ascii="Times New Roman" w:hAnsi="Times New Roman" w:cs="Times New Roman"/>
                <w:sz w:val="20"/>
                <w:szCs w:val="20"/>
              </w:rPr>
            </w:pPr>
            <w:r w:rsidRPr="0044233B">
              <w:rPr>
                <w:rFonts w:ascii="Times New Roman" w:hAnsi="Times New Roman" w:cs="Times New Roman"/>
              </w:rPr>
              <w:t>- освоение окружающего пространства: группа, участок, спальня, игровая и т.д.</w:t>
            </w:r>
          </w:p>
          <w:p w:rsidR="00AD7D55" w:rsidRPr="0044233B" w:rsidRDefault="00AD7D55" w:rsidP="0044233B">
            <w:pPr>
              <w:spacing w:after="0" w:line="240" w:lineRule="auto"/>
              <w:rPr>
                <w:rFonts w:ascii="Times New Roman" w:hAnsi="Times New Roman" w:cs="Times New Roman"/>
                <w:sz w:val="20"/>
                <w:szCs w:val="20"/>
              </w:rPr>
            </w:pPr>
          </w:p>
          <w:p w:rsidR="00AD7D55" w:rsidRPr="0044233B" w:rsidRDefault="00AD7D55" w:rsidP="0044233B">
            <w:pPr>
              <w:spacing w:after="0" w:line="240" w:lineRule="auto"/>
              <w:rPr>
                <w:rFonts w:ascii="Times New Roman" w:hAnsi="Times New Roman" w:cs="Times New Roman"/>
                <w:sz w:val="20"/>
                <w:szCs w:val="20"/>
              </w:rPr>
            </w:pPr>
          </w:p>
        </w:tc>
        <w:tc>
          <w:tcPr>
            <w:tcW w:w="4056"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рассматривание;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наблюдение;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игра – экспериментирование;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исследовательская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развивающая игра;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экскурсия;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ситуативный разговор;</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беседа;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проблемная ситуация;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сенсорный и интеллектуальный </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тренинги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c>
          <w:tcPr>
            <w:tcW w:w="3398"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интересуется окружающими предметами и активно действует с ними;</w:t>
            </w:r>
          </w:p>
          <w:p w:rsidR="00AD7D55" w:rsidRPr="0044233B" w:rsidRDefault="00AD7D55" w:rsidP="0044233B">
            <w:pPr>
              <w:spacing w:after="0" w:line="240" w:lineRule="auto"/>
              <w:rPr>
                <w:rFonts w:ascii="Times New Roman" w:hAnsi="Times New Roman" w:cs="Times New Roman"/>
              </w:rPr>
            </w:pPr>
          </w:p>
          <w:p w:rsidR="00AD7D55" w:rsidRDefault="00AD7D55" w:rsidP="0044233B">
            <w:pPr>
              <w:spacing w:after="0" w:line="240" w:lineRule="auto"/>
            </w:pPr>
            <w:r w:rsidRPr="0044233B">
              <w:rPr>
                <w:rFonts w:ascii="Times New Roman" w:hAnsi="Times New Roman" w:cs="Times New Roman"/>
              </w:rPr>
              <w:t>- стремится проявлять настойчивость, действуя с предметами контрастных размеров</w:t>
            </w:r>
          </w:p>
        </w:tc>
      </w:tr>
    </w:tbl>
    <w:p w:rsidR="00AD7D55" w:rsidRDefault="00AD7D55"/>
    <w:tbl>
      <w:tblPr>
        <w:tblW w:w="0" w:type="auto"/>
        <w:tblInd w:w="108" w:type="dxa"/>
        <w:tblLayout w:type="fixed"/>
        <w:tblLook w:val="0000" w:firstRow="0" w:lastRow="0" w:firstColumn="0" w:lastColumn="0" w:noHBand="0" w:noVBand="0"/>
      </w:tblPr>
      <w:tblGrid>
        <w:gridCol w:w="3528"/>
        <w:gridCol w:w="3864"/>
        <w:gridCol w:w="4056"/>
        <w:gridCol w:w="3398"/>
      </w:tblGrid>
      <w:tr w:rsidR="00AD7D55">
        <w:trPr>
          <w:trHeight w:val="524"/>
        </w:trPr>
        <w:tc>
          <w:tcPr>
            <w:tcW w:w="148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Вторая  младшая группа, дошкольный возраст (3 – 4 года)</w:t>
            </w:r>
          </w:p>
        </w:tc>
      </w:tr>
      <w:tr w:rsidR="00AD7D55">
        <w:trPr>
          <w:trHeight w:val="524"/>
        </w:trPr>
        <w:tc>
          <w:tcPr>
            <w:tcW w:w="3528" w:type="dxa"/>
            <w:vMerge w:val="restart"/>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b/>
              </w:rPr>
              <w:lastRenderedPageBreak/>
              <w:t>Цель</w:t>
            </w:r>
            <w:r>
              <w:rPr>
                <w:rFonts w:ascii="Times New Roman" w:hAnsi="Times New Roman" w:cs="Times New Roman"/>
              </w:rPr>
              <w:t xml:space="preserve">: </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создание условий для формирования  элементарных математических представлений по разделам:</w:t>
            </w:r>
          </w:p>
          <w:p w:rsidR="00AD7D55" w:rsidRDefault="00AD7D55">
            <w:pPr>
              <w:spacing w:after="0" w:line="240" w:lineRule="auto"/>
              <w:rPr>
                <w:rFonts w:ascii="Times New Roman" w:hAnsi="Times New Roman" w:cs="Times New Roman"/>
              </w:rPr>
            </w:pPr>
            <w:r>
              <w:rPr>
                <w:rFonts w:ascii="Times New Roman" w:hAnsi="Times New Roman" w:cs="Times New Roman"/>
              </w:rPr>
              <w:t>- количество;</w:t>
            </w:r>
          </w:p>
          <w:p w:rsidR="00AD7D55" w:rsidRDefault="00AD7D55">
            <w:pPr>
              <w:spacing w:after="0" w:line="240" w:lineRule="auto"/>
              <w:rPr>
                <w:rFonts w:ascii="Times New Roman" w:hAnsi="Times New Roman" w:cs="Times New Roman"/>
              </w:rPr>
            </w:pPr>
            <w:r>
              <w:rPr>
                <w:rFonts w:ascii="Times New Roman" w:hAnsi="Times New Roman" w:cs="Times New Roman"/>
              </w:rPr>
              <w:t>- величина;</w:t>
            </w:r>
          </w:p>
          <w:p w:rsidR="00AD7D55" w:rsidRDefault="00AD7D55">
            <w:pPr>
              <w:spacing w:after="0" w:line="240" w:lineRule="auto"/>
              <w:rPr>
                <w:rFonts w:ascii="Times New Roman" w:hAnsi="Times New Roman" w:cs="Times New Roman"/>
              </w:rPr>
            </w:pPr>
            <w:r>
              <w:rPr>
                <w:rFonts w:ascii="Times New Roman" w:hAnsi="Times New Roman" w:cs="Times New Roman"/>
              </w:rPr>
              <w:t>- форма;</w:t>
            </w:r>
          </w:p>
          <w:p w:rsidR="00AD7D55" w:rsidRDefault="00AD7D55">
            <w:pPr>
              <w:spacing w:after="0" w:line="240" w:lineRule="auto"/>
              <w:rPr>
                <w:rFonts w:ascii="Times New Roman" w:hAnsi="Times New Roman" w:cs="Times New Roman"/>
              </w:rPr>
            </w:pPr>
            <w:r>
              <w:rPr>
                <w:rFonts w:ascii="Times New Roman" w:hAnsi="Times New Roman" w:cs="Times New Roman"/>
              </w:rPr>
              <w:t>- ориентировка в пространстве;</w:t>
            </w:r>
          </w:p>
          <w:p w:rsidR="00AD7D55" w:rsidRDefault="00AD7D55">
            <w:pPr>
              <w:spacing w:after="0" w:line="240" w:lineRule="auto"/>
              <w:rPr>
                <w:rFonts w:ascii="Times New Roman" w:hAnsi="Times New Roman" w:cs="Times New Roman"/>
              </w:rPr>
            </w:pPr>
            <w:r>
              <w:rPr>
                <w:rFonts w:ascii="Times New Roman" w:hAnsi="Times New Roman" w:cs="Times New Roman"/>
              </w:rPr>
              <w:t>- ориентировка во времени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Задача</w:t>
            </w:r>
            <w:r>
              <w:rPr>
                <w:rFonts w:ascii="Times New Roman" w:hAnsi="Times New Roman" w:cs="Times New Roman"/>
              </w:rPr>
              <w:t xml:space="preserve">: </w:t>
            </w:r>
          </w:p>
          <w:p w:rsidR="00AD7D55" w:rsidRDefault="00AD7D55">
            <w:pPr>
              <w:spacing w:after="0" w:line="240" w:lineRule="auto"/>
              <w:rPr>
                <w:rFonts w:ascii="Times New Roman" w:hAnsi="Times New Roman" w:cs="Times New Roman"/>
              </w:rPr>
            </w:pPr>
          </w:p>
          <w:p w:rsidR="00AD7D55" w:rsidRDefault="00AD7D55">
            <w:pPr>
              <w:rPr>
                <w:rFonts w:ascii="Times New Roman" w:hAnsi="Times New Roman" w:cs="Times New Roman"/>
                <w:b/>
              </w:rPr>
            </w:pPr>
            <w:r>
              <w:rPr>
                <w:rFonts w:ascii="Times New Roman" w:hAnsi="Times New Roman" w:cs="Times New Roman"/>
              </w:rPr>
              <w:t>обеспечение психолого- педагогической поддержки для формирования элементарных математических представлений</w:t>
            </w:r>
          </w:p>
        </w:tc>
        <w:tc>
          <w:tcPr>
            <w:tcW w:w="3864"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Направление деятельности</w:t>
            </w:r>
          </w:p>
        </w:tc>
        <w:tc>
          <w:tcPr>
            <w:tcW w:w="405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Формы работы</w:t>
            </w:r>
          </w:p>
        </w:tc>
        <w:tc>
          <w:tcPr>
            <w:tcW w:w="3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Целевые ориентиры</w:t>
            </w:r>
          </w:p>
        </w:tc>
      </w:tr>
      <w:tr w:rsidR="00AD7D55">
        <w:trPr>
          <w:trHeight w:val="524"/>
        </w:trPr>
        <w:tc>
          <w:tcPr>
            <w:tcW w:w="3528"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0"/>
                <w:szCs w:val="20"/>
              </w:rPr>
            </w:pPr>
          </w:p>
        </w:tc>
        <w:tc>
          <w:tcPr>
            <w:tcW w:w="3864"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Количество</w:t>
            </w:r>
          </w:p>
          <w:p w:rsidR="00AD7D55" w:rsidRDefault="00AD7D55">
            <w:pPr>
              <w:spacing w:after="0" w:line="240" w:lineRule="auto"/>
              <w:rPr>
                <w:rFonts w:ascii="Times New Roman" w:hAnsi="Times New Roman" w:cs="Times New Roman"/>
              </w:rPr>
            </w:pPr>
            <w:r>
              <w:rPr>
                <w:rFonts w:ascii="Times New Roman" w:hAnsi="Times New Roman" w:cs="Times New Roman"/>
              </w:rPr>
              <w:t>- признаки предметов;</w:t>
            </w:r>
          </w:p>
          <w:p w:rsidR="00AD7D55" w:rsidRDefault="00AD7D55">
            <w:pPr>
              <w:spacing w:after="0" w:line="240" w:lineRule="auto"/>
              <w:rPr>
                <w:rFonts w:ascii="Times New Roman" w:hAnsi="Times New Roman" w:cs="Times New Roman"/>
              </w:rPr>
            </w:pPr>
            <w:r>
              <w:rPr>
                <w:rFonts w:ascii="Times New Roman" w:hAnsi="Times New Roman" w:cs="Times New Roman"/>
              </w:rPr>
              <w:t>- группы однородных предметов;</w:t>
            </w:r>
          </w:p>
          <w:p w:rsidR="00AD7D55" w:rsidRDefault="00AD7D55">
            <w:pPr>
              <w:spacing w:after="0" w:line="240" w:lineRule="auto"/>
              <w:rPr>
                <w:rFonts w:ascii="Times New Roman" w:hAnsi="Times New Roman" w:cs="Times New Roman"/>
              </w:rPr>
            </w:pPr>
            <w:r>
              <w:rPr>
                <w:rFonts w:ascii="Times New Roman" w:hAnsi="Times New Roman" w:cs="Times New Roman"/>
              </w:rPr>
              <w:t>- различение понятий много, один, по одному и т.д.;</w:t>
            </w:r>
          </w:p>
          <w:p w:rsidR="00AD7D55" w:rsidRDefault="00AD7D55">
            <w:pPr>
              <w:spacing w:after="0" w:line="240" w:lineRule="auto"/>
              <w:rPr>
                <w:rFonts w:ascii="Times New Roman" w:hAnsi="Times New Roman" w:cs="Times New Roman"/>
              </w:rPr>
            </w:pPr>
            <w:r>
              <w:rPr>
                <w:rFonts w:ascii="Times New Roman" w:hAnsi="Times New Roman" w:cs="Times New Roman"/>
              </w:rPr>
              <w:t>- сравнение групп предметов</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Величина</w:t>
            </w:r>
          </w:p>
          <w:p w:rsidR="00AD7D55" w:rsidRDefault="00AD7D55">
            <w:pPr>
              <w:spacing w:after="0" w:line="240" w:lineRule="auto"/>
              <w:rPr>
                <w:rFonts w:ascii="Times New Roman" w:hAnsi="Times New Roman" w:cs="Times New Roman"/>
              </w:rPr>
            </w:pPr>
            <w:r>
              <w:rPr>
                <w:rFonts w:ascii="Times New Roman" w:hAnsi="Times New Roman" w:cs="Times New Roman"/>
              </w:rPr>
              <w:t>- сравнение контрастных  и одинаковых предметов;</w:t>
            </w:r>
          </w:p>
          <w:p w:rsidR="00AD7D55" w:rsidRDefault="00AD7D55">
            <w:pPr>
              <w:spacing w:after="0" w:line="240" w:lineRule="auto"/>
              <w:rPr>
                <w:rFonts w:ascii="Times New Roman" w:hAnsi="Times New Roman" w:cs="Times New Roman"/>
              </w:rPr>
            </w:pPr>
            <w:r>
              <w:rPr>
                <w:rFonts w:ascii="Times New Roman" w:hAnsi="Times New Roman" w:cs="Times New Roman"/>
              </w:rPr>
              <w:t>- обозначение результатов сравнений</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b/>
              </w:rPr>
            </w:pPr>
            <w:r>
              <w:rPr>
                <w:rFonts w:ascii="Times New Roman" w:hAnsi="Times New Roman" w:cs="Times New Roman"/>
                <w:b/>
              </w:rPr>
              <w:t>Форма</w:t>
            </w:r>
          </w:p>
          <w:p w:rsidR="00AD7D55" w:rsidRDefault="00AD7D55">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геометрические фигуры - круг, квадрат, треугольник;</w:t>
            </w:r>
          </w:p>
          <w:p w:rsidR="00AD7D55" w:rsidRDefault="00AD7D55">
            <w:pPr>
              <w:spacing w:after="0" w:line="240" w:lineRule="auto"/>
              <w:rPr>
                <w:rFonts w:ascii="Times New Roman" w:hAnsi="Times New Roman" w:cs="Times New Roman"/>
              </w:rPr>
            </w:pPr>
            <w:r>
              <w:rPr>
                <w:rFonts w:ascii="Times New Roman" w:hAnsi="Times New Roman" w:cs="Times New Roman"/>
              </w:rPr>
              <w:t>- обследование форм геометрических фигур</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Ориентировка в пространстве</w:t>
            </w:r>
          </w:p>
          <w:p w:rsidR="00AD7D55" w:rsidRDefault="00AD7D55">
            <w:pPr>
              <w:spacing w:after="0" w:line="240" w:lineRule="auto"/>
              <w:rPr>
                <w:rFonts w:ascii="Times New Roman" w:hAnsi="Times New Roman" w:cs="Times New Roman"/>
              </w:rPr>
            </w:pPr>
            <w:r>
              <w:rPr>
                <w:rFonts w:ascii="Times New Roman" w:hAnsi="Times New Roman" w:cs="Times New Roman"/>
              </w:rPr>
              <w:t>- различение пространственных направлений (вверху – внизу, справа – слева)</w:t>
            </w:r>
          </w:p>
          <w:p w:rsidR="00AD7D55" w:rsidRDefault="00AD7D55">
            <w:pPr>
              <w:spacing w:after="0" w:line="240" w:lineRule="auto"/>
              <w:jc w:val="right"/>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Ориентировка во времени</w:t>
            </w:r>
          </w:p>
          <w:p w:rsidR="00AD7D55" w:rsidRDefault="00AD7D55">
            <w:pPr>
              <w:spacing w:after="0" w:line="240" w:lineRule="auto"/>
              <w:rPr>
                <w:rFonts w:ascii="Times New Roman" w:hAnsi="Times New Roman" w:cs="Times New Roman"/>
              </w:rPr>
            </w:pPr>
            <w:r>
              <w:rPr>
                <w:rFonts w:ascii="Times New Roman" w:hAnsi="Times New Roman" w:cs="Times New Roman"/>
              </w:rPr>
              <w:t>- контрастные части суток (день – ночь, утро – вечер)</w:t>
            </w:r>
          </w:p>
          <w:p w:rsidR="00AD7D55" w:rsidRDefault="00AD7D55">
            <w:pPr>
              <w:spacing w:after="0" w:line="240" w:lineRule="auto"/>
              <w:rPr>
                <w:rFonts w:ascii="Times New Roman" w:hAnsi="Times New Roman" w:cs="Times New Roman"/>
              </w:rPr>
            </w:pPr>
          </w:p>
        </w:tc>
        <w:tc>
          <w:tcPr>
            <w:tcW w:w="4056"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рассматривание;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наблюдение;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игра – экспериментирование;</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исследовательская деятельность;</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развивающая игра;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экскурсия;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ситуативный разговор;</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беседа;</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проблемная ситуация;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сенсорный и интеллектуальный </w:t>
            </w:r>
          </w:p>
          <w:p w:rsidR="00AD7D55" w:rsidRDefault="00AD7D55">
            <w:pPr>
              <w:spacing w:after="0" w:line="240" w:lineRule="auto"/>
              <w:rPr>
                <w:rFonts w:ascii="Times New Roman" w:hAnsi="Times New Roman" w:cs="Times New Roman"/>
              </w:rPr>
            </w:pPr>
            <w:r>
              <w:rPr>
                <w:rFonts w:ascii="Times New Roman" w:hAnsi="Times New Roman" w:cs="Times New Roman"/>
              </w:rPr>
              <w:t>тренинги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ребенок различает основные понятия;</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сравнивает группы предметов;</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различает простейшие геометрические фигуры;</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ориентируется в пространстве и времени;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интересуется окружающими предметами и действует с ними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p>
        </w:tc>
      </w:tr>
    </w:tbl>
    <w:p w:rsidR="00AD7D55" w:rsidRDefault="00AD7D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864"/>
        <w:gridCol w:w="4056"/>
        <w:gridCol w:w="3398"/>
      </w:tblGrid>
      <w:tr w:rsidR="00AD7D55" w:rsidRPr="0044233B" w:rsidTr="0044233B">
        <w:trPr>
          <w:trHeight w:val="524"/>
        </w:trPr>
        <w:tc>
          <w:tcPr>
            <w:tcW w:w="14846" w:type="dxa"/>
            <w:gridSpan w:val="4"/>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Средняя  группа, дошкольный возраст (4 - 5 лет)</w:t>
            </w:r>
          </w:p>
        </w:tc>
      </w:tr>
      <w:tr w:rsidR="00AD7D55" w:rsidRPr="0044233B" w:rsidTr="0044233B">
        <w:trPr>
          <w:trHeight w:val="524"/>
        </w:trPr>
        <w:tc>
          <w:tcPr>
            <w:tcW w:w="3528" w:type="dxa"/>
            <w:vMerge w:val="restart"/>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Цель</w:t>
            </w: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создание условий для формирования  элементарных математических представлений по разделам: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количество;</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величина;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форма;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ориентировка в пространстве;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ориентировка во времени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Задача</w:t>
            </w: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pPr>
              <w:rPr>
                <w:rFonts w:ascii="Times New Roman" w:hAnsi="Times New Roman" w:cs="Times New Roman"/>
                <w:b/>
              </w:rPr>
            </w:pPr>
            <w:r w:rsidRPr="0044233B">
              <w:rPr>
                <w:rFonts w:ascii="Times New Roman" w:hAnsi="Times New Roman" w:cs="Times New Roman"/>
              </w:rPr>
              <w:t>обеспечение психолого- педагогической поддержки для формирования элементарных математических представлений</w:t>
            </w:r>
          </w:p>
        </w:tc>
        <w:tc>
          <w:tcPr>
            <w:tcW w:w="3864"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Направление деятельности</w:t>
            </w:r>
          </w:p>
        </w:tc>
        <w:tc>
          <w:tcPr>
            <w:tcW w:w="4056"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Формы работы</w:t>
            </w:r>
          </w:p>
        </w:tc>
        <w:tc>
          <w:tcPr>
            <w:tcW w:w="3398" w:type="dxa"/>
            <w:shd w:val="clear" w:color="auto" w:fill="auto"/>
          </w:tcPr>
          <w:p w:rsidR="00AD7D55" w:rsidRPr="0044233B" w:rsidRDefault="00AD7D55" w:rsidP="0044233B">
            <w:pPr>
              <w:spacing w:after="0" w:line="240" w:lineRule="auto"/>
              <w:jc w:val="center"/>
              <w:rPr>
                <w:rFonts w:ascii="Times New Roman" w:hAnsi="Times New Roman" w:cs="Times New Roman"/>
              </w:rPr>
            </w:pPr>
            <w:r w:rsidRPr="0044233B">
              <w:rPr>
                <w:rFonts w:ascii="Times New Roman" w:hAnsi="Times New Roman" w:cs="Times New Roman"/>
                <w:b/>
              </w:rPr>
              <w:t>Целевые ориентиры</w:t>
            </w:r>
          </w:p>
        </w:tc>
      </w:tr>
      <w:tr w:rsidR="00AD7D55" w:rsidRPr="0044233B" w:rsidTr="0044233B">
        <w:tc>
          <w:tcPr>
            <w:tcW w:w="3528" w:type="dxa"/>
            <w:vMerge/>
            <w:shd w:val="clear" w:color="auto" w:fill="auto"/>
          </w:tcPr>
          <w:p w:rsidR="00AD7D55" w:rsidRPr="0044233B" w:rsidRDefault="00AD7D55" w:rsidP="0044233B">
            <w:pPr>
              <w:snapToGrid w:val="0"/>
              <w:spacing w:after="0" w:line="240" w:lineRule="auto"/>
              <w:rPr>
                <w:rFonts w:ascii="Times New Roman" w:hAnsi="Times New Roman" w:cs="Times New Roman"/>
              </w:rPr>
            </w:pPr>
          </w:p>
        </w:tc>
        <w:tc>
          <w:tcPr>
            <w:tcW w:w="3864" w:type="dxa"/>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Количество и счет</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представление о множестве;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предметы разного цвета, размера, формы;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счет до 5;</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числительные по порядку;</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сравнение двух групп предметов, именуемых числами;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равенство и неравенство;</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отсчитывание предметов</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Величина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сравнение предметов по величине, толщине;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размерные отношения между 3 – 5 предметами разной длины;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убывание, нарастание величины</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Форма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геометрические фигуры круг, квадрат, треугольник, шар, куб, прямоугольник</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Ориентировка в пространстве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пространственные отношения – далеко – близко</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Ориентировка во времени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вчера, сегодня, завтра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c>
          <w:tcPr>
            <w:tcW w:w="4056"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рассматривание;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наблюдение;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игра – экспериментирование;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исследовательская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развивающая игра;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экскурсия;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ситуативный разговор;</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беседа;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проблемная ситуация;</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сенсорный и интеллектуальный </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тренинги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c>
          <w:tcPr>
            <w:tcW w:w="3398"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считает до 5;</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владеет представлениями множества;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сравнивает предметы двух групп;</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различает геометрические фигуры;</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ориентируется в пространстве и времени по пройденному содержанию;</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проявляет интерес и инициативу в совместной деятельности</w:t>
            </w:r>
          </w:p>
          <w:p w:rsidR="00AD7D55" w:rsidRPr="0044233B" w:rsidRDefault="00AD7D55" w:rsidP="0044233B">
            <w:pPr>
              <w:spacing w:after="0" w:line="240" w:lineRule="auto"/>
              <w:rPr>
                <w:rFonts w:ascii="Times New Roman" w:hAnsi="Times New Roman" w:cs="Times New Roman"/>
              </w:rPr>
            </w:pPr>
          </w:p>
        </w:tc>
      </w:tr>
      <w:tr w:rsidR="00AD7D55" w:rsidRPr="0044233B" w:rsidTr="0044233B">
        <w:trPr>
          <w:trHeight w:val="519"/>
        </w:trPr>
        <w:tc>
          <w:tcPr>
            <w:tcW w:w="14846" w:type="dxa"/>
            <w:gridSpan w:val="4"/>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lastRenderedPageBreak/>
              <w:t>Старшая  группа, дошкольный возраст (5 - 6 лет)</w:t>
            </w:r>
          </w:p>
        </w:tc>
      </w:tr>
      <w:tr w:rsidR="00AD7D55" w:rsidRPr="0044233B" w:rsidTr="0044233B">
        <w:trPr>
          <w:trHeight w:val="541"/>
        </w:trPr>
        <w:tc>
          <w:tcPr>
            <w:tcW w:w="3528" w:type="dxa"/>
            <w:vMerge w:val="restart"/>
            <w:shd w:val="clear" w:color="auto" w:fill="auto"/>
          </w:tcPr>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Цель</w:t>
            </w: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lastRenderedPageBreak/>
              <w:t>создание условий для формирования  элементарных математических представлений по разделам: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количество;</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величина;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форма;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ориентировка в пространстве;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ориентировка во времени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Задача</w:t>
            </w: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pPr>
              <w:rPr>
                <w:rFonts w:ascii="Times New Roman" w:hAnsi="Times New Roman" w:cs="Times New Roman"/>
                <w:b/>
              </w:rPr>
            </w:pPr>
            <w:r w:rsidRPr="0044233B">
              <w:rPr>
                <w:rFonts w:ascii="Times New Roman" w:hAnsi="Times New Roman" w:cs="Times New Roman"/>
              </w:rPr>
              <w:t>обеспечение психолого- педагогической поддержки для формирования элементарных математических представлений</w:t>
            </w:r>
          </w:p>
        </w:tc>
        <w:tc>
          <w:tcPr>
            <w:tcW w:w="3864"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lastRenderedPageBreak/>
              <w:t>Направление деятельности</w:t>
            </w:r>
          </w:p>
        </w:tc>
        <w:tc>
          <w:tcPr>
            <w:tcW w:w="4056"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Формы работы</w:t>
            </w:r>
          </w:p>
        </w:tc>
        <w:tc>
          <w:tcPr>
            <w:tcW w:w="3398" w:type="dxa"/>
            <w:shd w:val="clear" w:color="auto" w:fill="auto"/>
          </w:tcPr>
          <w:p w:rsidR="00AD7D55" w:rsidRPr="0044233B" w:rsidRDefault="00AD7D55" w:rsidP="0044233B">
            <w:pPr>
              <w:spacing w:after="0" w:line="240" w:lineRule="auto"/>
              <w:jc w:val="center"/>
              <w:rPr>
                <w:rFonts w:ascii="Times New Roman" w:hAnsi="Times New Roman" w:cs="Times New Roman"/>
              </w:rPr>
            </w:pPr>
            <w:r w:rsidRPr="0044233B">
              <w:rPr>
                <w:rFonts w:ascii="Times New Roman" w:hAnsi="Times New Roman" w:cs="Times New Roman"/>
                <w:b/>
              </w:rPr>
              <w:t>Целевые ориентиры</w:t>
            </w:r>
          </w:p>
        </w:tc>
      </w:tr>
      <w:tr w:rsidR="00AD7D55" w:rsidRPr="0044233B" w:rsidTr="0044233B">
        <w:trPr>
          <w:trHeight w:val="8248"/>
        </w:trPr>
        <w:tc>
          <w:tcPr>
            <w:tcW w:w="3528" w:type="dxa"/>
            <w:vMerge/>
            <w:shd w:val="clear" w:color="auto" w:fill="auto"/>
          </w:tcPr>
          <w:p w:rsidR="00AD7D55" w:rsidRPr="0044233B" w:rsidRDefault="00AD7D55" w:rsidP="0044233B">
            <w:pPr>
              <w:snapToGrid w:val="0"/>
              <w:spacing w:after="0" w:line="240" w:lineRule="auto"/>
              <w:rPr>
                <w:rFonts w:ascii="Times New Roman" w:hAnsi="Times New Roman" w:cs="Times New Roman"/>
              </w:rPr>
            </w:pPr>
          </w:p>
        </w:tc>
        <w:tc>
          <w:tcPr>
            <w:tcW w:w="3864" w:type="dxa"/>
            <w:shd w:val="clear" w:color="auto" w:fill="auto"/>
          </w:tcPr>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 xml:space="preserve">Количество </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 </w:t>
            </w:r>
            <w:r w:rsidRPr="0044233B">
              <w:rPr>
                <w:rFonts w:ascii="Times New Roman" w:hAnsi="Times New Roman" w:cs="Times New Roman"/>
              </w:rPr>
              <w:t>разбивать множество на части и воссоединять их;</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счет до 10 (на наглядной основе);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сравнение рядом стоящих чисел в пределе 10;</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считать предметы;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познакомиться с цифрами от 0 до 9;</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порядковый счет в пределах 10;</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количественный состав числа;</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xml:space="preserve">- сравнение целого и части </w:t>
            </w: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b/>
              </w:rPr>
              <w:t>Величина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 </w:t>
            </w:r>
            <w:r w:rsidRPr="0044233B">
              <w:rPr>
                <w:rFonts w:ascii="Times New Roman" w:hAnsi="Times New Roman" w:cs="Times New Roman"/>
              </w:rPr>
              <w:t>длина, высота, ширина</w:t>
            </w:r>
            <w:r w:rsidRPr="0044233B">
              <w:rPr>
                <w:rFonts w:ascii="Times New Roman" w:hAnsi="Times New Roman" w:cs="Times New Roman"/>
                <w:b/>
              </w:rPr>
              <w:t xml:space="preserve"> </w:t>
            </w:r>
            <w:r w:rsidRPr="0044233B">
              <w:rPr>
                <w:rFonts w:ascii="Times New Roman" w:hAnsi="Times New Roman" w:cs="Times New Roman"/>
              </w:rPr>
              <w:t>предметов от 5 до 10;</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-сравнение двух  предметов по величине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Форма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овал, его сравнение с кругом и прямоугольником;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анализ предметов по форме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Ориентировка в пространстве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смысл пространственных отношений (между, рядом, около);</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направления движения;</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ориентировка на листе бумаги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Ориентировка во времени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сутки;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последовательность событий</w:t>
            </w:r>
          </w:p>
        </w:tc>
        <w:tc>
          <w:tcPr>
            <w:tcW w:w="4056"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проектная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исследовательская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конструирование;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экспериментирование;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развивающие игры, викторины;</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интеллектуальная эстафета;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наблюдение;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проблемные ситуации;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беседы;</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интегрированная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моделирование;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игровое моделирование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c>
          <w:tcPr>
            <w:tcW w:w="3398"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ориентируется в содержании программных эталонов по количеству, величине, форме, ориентируется в пространстве и времени;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владеет способами познавательно – исследовательской деятельности;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активно взаимодействует со сверстниками и взрослыми;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r>
      <w:tr w:rsidR="00AD7D55" w:rsidRPr="0044233B" w:rsidTr="0044233B">
        <w:trPr>
          <w:trHeight w:val="519"/>
        </w:trPr>
        <w:tc>
          <w:tcPr>
            <w:tcW w:w="14846" w:type="dxa"/>
            <w:gridSpan w:val="4"/>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lastRenderedPageBreak/>
              <w:t>Подготовительная группа, дошкольный возраст (6 -7 лет)</w:t>
            </w:r>
          </w:p>
        </w:tc>
      </w:tr>
      <w:tr w:rsidR="00AD7D55" w:rsidRPr="0044233B" w:rsidTr="0044233B">
        <w:trPr>
          <w:trHeight w:val="541"/>
        </w:trPr>
        <w:tc>
          <w:tcPr>
            <w:tcW w:w="3528" w:type="dxa"/>
            <w:vMerge w:val="restart"/>
            <w:shd w:val="clear" w:color="auto" w:fill="auto"/>
          </w:tcPr>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lastRenderedPageBreak/>
              <w:t>Цель</w:t>
            </w: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создание условий для формирования  элементарных математических представлений по разделам: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количество;</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величина;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форма;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ориентировка в пространстве;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ориентировка во времени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Задача</w:t>
            </w:r>
            <w:r w:rsidRPr="0044233B">
              <w:rPr>
                <w:rFonts w:ascii="Times New Roman" w:hAnsi="Times New Roman" w:cs="Times New Roman"/>
              </w:rPr>
              <w:t xml:space="preserve">: </w:t>
            </w:r>
          </w:p>
          <w:p w:rsidR="00AD7D55" w:rsidRPr="0044233B" w:rsidRDefault="00AD7D55" w:rsidP="0044233B">
            <w:pPr>
              <w:spacing w:after="0" w:line="240" w:lineRule="auto"/>
              <w:rPr>
                <w:rFonts w:ascii="Times New Roman" w:hAnsi="Times New Roman" w:cs="Times New Roman"/>
              </w:rPr>
            </w:pPr>
          </w:p>
          <w:p w:rsidR="00AD7D55" w:rsidRPr="0044233B" w:rsidRDefault="00AD7D55">
            <w:pPr>
              <w:rPr>
                <w:rFonts w:ascii="Times New Roman" w:hAnsi="Times New Roman" w:cs="Times New Roman"/>
                <w:b/>
              </w:rPr>
            </w:pPr>
            <w:r w:rsidRPr="0044233B">
              <w:rPr>
                <w:rFonts w:ascii="Times New Roman" w:hAnsi="Times New Roman" w:cs="Times New Roman"/>
              </w:rPr>
              <w:t>обеспечение психолого- педагогической поддержки для формирования элементарных математических представлений</w:t>
            </w:r>
          </w:p>
        </w:tc>
        <w:tc>
          <w:tcPr>
            <w:tcW w:w="3864"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Направление деятельности</w:t>
            </w:r>
          </w:p>
        </w:tc>
        <w:tc>
          <w:tcPr>
            <w:tcW w:w="4056" w:type="dxa"/>
            <w:shd w:val="clear" w:color="auto" w:fill="auto"/>
          </w:tcPr>
          <w:p w:rsidR="00AD7D55" w:rsidRPr="0044233B" w:rsidRDefault="00AD7D55" w:rsidP="0044233B">
            <w:pPr>
              <w:spacing w:after="0" w:line="240" w:lineRule="auto"/>
              <w:jc w:val="center"/>
              <w:rPr>
                <w:rFonts w:ascii="Times New Roman" w:hAnsi="Times New Roman" w:cs="Times New Roman"/>
                <w:b/>
              </w:rPr>
            </w:pPr>
            <w:r w:rsidRPr="0044233B">
              <w:rPr>
                <w:rFonts w:ascii="Times New Roman" w:hAnsi="Times New Roman" w:cs="Times New Roman"/>
                <w:b/>
              </w:rPr>
              <w:t>Формы работы</w:t>
            </w:r>
          </w:p>
        </w:tc>
        <w:tc>
          <w:tcPr>
            <w:tcW w:w="3398" w:type="dxa"/>
            <w:shd w:val="clear" w:color="auto" w:fill="auto"/>
          </w:tcPr>
          <w:p w:rsidR="00AD7D55" w:rsidRPr="0044233B" w:rsidRDefault="00AD7D55" w:rsidP="0044233B">
            <w:pPr>
              <w:spacing w:after="0" w:line="240" w:lineRule="auto"/>
              <w:jc w:val="center"/>
              <w:rPr>
                <w:rFonts w:ascii="Times New Roman" w:hAnsi="Times New Roman" w:cs="Times New Roman"/>
              </w:rPr>
            </w:pPr>
            <w:r w:rsidRPr="0044233B">
              <w:rPr>
                <w:rFonts w:ascii="Times New Roman" w:hAnsi="Times New Roman" w:cs="Times New Roman"/>
                <w:b/>
              </w:rPr>
              <w:t>Целевые ориентиры</w:t>
            </w:r>
          </w:p>
        </w:tc>
      </w:tr>
      <w:tr w:rsidR="00AD7D55" w:rsidTr="0044233B">
        <w:tc>
          <w:tcPr>
            <w:tcW w:w="3528" w:type="dxa"/>
            <w:vMerge/>
            <w:shd w:val="clear" w:color="auto" w:fill="auto"/>
          </w:tcPr>
          <w:p w:rsidR="00AD7D55" w:rsidRPr="0044233B" w:rsidRDefault="00AD7D55" w:rsidP="0044233B">
            <w:pPr>
              <w:snapToGrid w:val="0"/>
              <w:spacing w:after="0" w:line="240" w:lineRule="auto"/>
              <w:rPr>
                <w:rFonts w:ascii="Times New Roman" w:hAnsi="Times New Roman" w:cs="Times New Roman"/>
              </w:rPr>
            </w:pPr>
          </w:p>
        </w:tc>
        <w:tc>
          <w:tcPr>
            <w:tcW w:w="3864" w:type="dxa"/>
            <w:shd w:val="clear" w:color="auto" w:fill="auto"/>
          </w:tcPr>
          <w:p w:rsidR="00AD7D55" w:rsidRPr="0044233B" w:rsidRDefault="00AD7D55" w:rsidP="0044233B">
            <w:pPr>
              <w:snapToGrid w:val="0"/>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 xml:space="preserve">Количество </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формирование множества по заданным основаниям;</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составные части множества;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количественный счет до 20;</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числа второго десятка;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прямой и обратный порядок </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(устный счет);</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монеты (деньги) 5, 10 копеек, 1рубль, 5 , 10 рублей;</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простые арифметические задачи;</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знаки плюс и минус</w:t>
            </w: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Величина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счет по заданной мере;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деление предмета на две и более частей;</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измерение длины, высоты, ширины;</w:t>
            </w:r>
          </w:p>
          <w:p w:rsidR="00AD7D55" w:rsidRPr="0044233B" w:rsidRDefault="00AD7D55" w:rsidP="0044233B">
            <w:pPr>
              <w:spacing w:after="0" w:line="240" w:lineRule="auto"/>
              <w:rPr>
                <w:rFonts w:ascii="Times New Roman" w:hAnsi="Times New Roman" w:cs="Times New Roman"/>
                <w:b/>
              </w:rPr>
            </w:pPr>
            <w:r w:rsidRPr="0044233B">
              <w:rPr>
                <w:rFonts w:ascii="Times New Roman" w:hAnsi="Times New Roman" w:cs="Times New Roman"/>
              </w:rPr>
              <w:t>- вес предметов</w:t>
            </w: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Форма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геометрические фигуры и их элементы;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многоугольник;</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прямая линия;</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расположение фигур на плоскости;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моделирование геометрических фигур;</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контурные образцы фигур</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b/>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Ориентировка в пространстве</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lastRenderedPageBreak/>
              <w:t>- план, схема, карта;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моделирование в виде рисунка;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чтение простейшей графической информации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b/>
              </w:rPr>
              <w:t>Ориентировка во времени</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дни недели, месяцы;</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времена года;</w:t>
            </w: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определение времени по часам</w:t>
            </w:r>
          </w:p>
        </w:tc>
        <w:tc>
          <w:tcPr>
            <w:tcW w:w="4056"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проектная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исследовательская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конструирование;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экспериментирование;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развивающие игры, викторины;</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интеллектуальная эстафета;</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наблюдение;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xml:space="preserve">- проблемные ситуации; </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беседы;</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интегрированная деятельность;</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моделирование;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игровое моделирование</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c>
          <w:tcPr>
            <w:tcW w:w="3398" w:type="dxa"/>
            <w:shd w:val="clear" w:color="auto" w:fill="auto"/>
          </w:tcPr>
          <w:p w:rsidR="00AD7D55" w:rsidRPr="0044233B" w:rsidRDefault="00AD7D55" w:rsidP="0044233B">
            <w:pPr>
              <w:snapToGrid w:val="0"/>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владеет основными культурными способами деятельности;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r w:rsidRPr="0044233B">
              <w:rPr>
                <w:rFonts w:ascii="Times New Roman" w:hAnsi="Times New Roman" w:cs="Times New Roman"/>
              </w:rPr>
              <w:t>- ребенок ориентируется в содержании программных эталонов в  количестве, форме, пространстве и времени;</w:t>
            </w:r>
          </w:p>
          <w:p w:rsidR="00AD7D55" w:rsidRPr="0044233B" w:rsidRDefault="00AD7D55" w:rsidP="0044233B">
            <w:pPr>
              <w:spacing w:after="0" w:line="240" w:lineRule="auto"/>
              <w:rPr>
                <w:rFonts w:ascii="Times New Roman" w:hAnsi="Times New Roman" w:cs="Times New Roman"/>
              </w:rPr>
            </w:pPr>
          </w:p>
          <w:p w:rsidR="00AD7D55" w:rsidRPr="0044233B" w:rsidRDefault="00AD7D55" w:rsidP="0044233B">
            <w:pPr>
              <w:spacing w:after="0" w:line="240" w:lineRule="auto"/>
              <w:rPr>
                <w:rFonts w:ascii="Times New Roman" w:hAnsi="Times New Roman" w:cs="Times New Roman"/>
              </w:rPr>
            </w:pPr>
          </w:p>
        </w:tc>
      </w:tr>
    </w:tbl>
    <w:p w:rsidR="00AD7D55" w:rsidRDefault="00AD7D55">
      <w:pPr>
        <w:spacing w:after="0" w:line="240" w:lineRule="auto"/>
      </w:pPr>
    </w:p>
    <w:p w:rsidR="00AD7D55" w:rsidRDefault="00AD7D55">
      <w:pPr>
        <w:spacing w:after="0" w:line="240" w:lineRule="auto"/>
        <w:rPr>
          <w:rFonts w:ascii="Times New Roman" w:hAnsi="Times New Roman" w:cs="Times New Roman"/>
        </w:rPr>
      </w:pPr>
    </w:p>
    <w:p w:rsidR="00AD7D55" w:rsidRDefault="00AD7D55">
      <w:pPr>
        <w:jc w:val="center"/>
        <w:rPr>
          <w:rFonts w:ascii="Times New Roman" w:hAnsi="Times New Roman" w:cs="Times New Roman"/>
          <w:b/>
          <w:sz w:val="20"/>
          <w:szCs w:val="20"/>
        </w:rPr>
      </w:pPr>
      <w:r>
        <w:rPr>
          <w:rFonts w:ascii="Times New Roman" w:hAnsi="Times New Roman" w:cs="Times New Roman"/>
          <w:b/>
          <w:sz w:val="24"/>
          <w:szCs w:val="24"/>
        </w:rPr>
        <w:t>Примерное содержание совместной образовательной деятельности по формированию целостной картины мира</w:t>
      </w:r>
    </w:p>
    <w:tbl>
      <w:tblPr>
        <w:tblW w:w="0" w:type="auto"/>
        <w:tblInd w:w="-30" w:type="dxa"/>
        <w:tblLayout w:type="fixed"/>
        <w:tblLook w:val="0000" w:firstRow="0" w:lastRow="0" w:firstColumn="0" w:lastColumn="0" w:noHBand="0" w:noVBand="0"/>
      </w:tblPr>
      <w:tblGrid>
        <w:gridCol w:w="2846"/>
        <w:gridCol w:w="2846"/>
        <w:gridCol w:w="2845"/>
        <w:gridCol w:w="2846"/>
        <w:gridCol w:w="2907"/>
      </w:tblGrid>
      <w:tr w:rsidR="00AD7D55">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Окружающий мир</w:t>
            </w:r>
          </w:p>
        </w:tc>
      </w:tr>
      <w:tr w:rsidR="00AD7D55">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Цель:</w:t>
            </w:r>
            <w:r>
              <w:rPr>
                <w:rFonts w:ascii="Times New Roman" w:hAnsi="Times New Roman" w:cs="Times New Roman"/>
                <w:sz w:val="20"/>
                <w:szCs w:val="20"/>
              </w:rPr>
              <w:t xml:space="preserve"> создание условий для формирования представлений об объектах окружающего мира</w:t>
            </w:r>
          </w:p>
        </w:tc>
      </w:tr>
      <w:tr w:rsidR="00AD7D55">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Задача:</w:t>
            </w:r>
            <w:r>
              <w:rPr>
                <w:rFonts w:ascii="Times New Roman" w:hAnsi="Times New Roman" w:cs="Times New Roman"/>
                <w:sz w:val="20"/>
                <w:szCs w:val="20"/>
              </w:rPr>
              <w:t xml:space="preserve"> обеспечить психолого – педагогическое сопровождение для формирования познавательных действий</w:t>
            </w:r>
          </w:p>
        </w:tc>
      </w:tr>
      <w:tr w:rsidR="00AD7D55">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Первая младшая группа (2-3 года)</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Вторая младшая группа (3-4 года)</w:t>
            </w:r>
          </w:p>
        </w:tc>
        <w:tc>
          <w:tcPr>
            <w:tcW w:w="284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Средняя группа (4-5 лет)</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Старшая группа (5-6 лет)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Подготовительная группа (6-7 лет)</w:t>
            </w:r>
          </w:p>
        </w:tc>
      </w:tr>
      <w:tr w:rsidR="00AD7D55">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Предметное и социальное окружение</w:t>
            </w:r>
          </w:p>
        </w:tc>
      </w:tr>
      <w:tr w:rsidR="00AD7D55">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названия предметов ближайшего окружения;</w:t>
            </w: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транспортные средства ближайшего окружения.</w:t>
            </w:r>
          </w:p>
          <w:p w:rsidR="00AD7D55" w:rsidRDefault="00AD7D55">
            <w:pPr>
              <w:spacing w:after="0" w:line="240" w:lineRule="auto"/>
              <w:rPr>
                <w:rFonts w:ascii="Times New Roman" w:hAnsi="Times New Roman" w:cs="Times New Roman"/>
                <w:sz w:val="20"/>
                <w:szCs w:val="20"/>
              </w:rPr>
            </w:pP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ближайшее окружение городской инфраструктуры: дом, улица, магазин и т.д.;</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профессии: врач, продавец, воспитатель и т.д.</w:t>
            </w:r>
          </w:p>
        </w:tc>
        <w:tc>
          <w:tcPr>
            <w:tcW w:w="284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культурные явления жизни: театр, цирк, зоопарк и т.д.;</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особенности труда в городе и селе;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деньги, возможности их использования.</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мир предметов, материалы;</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профессии;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история человечества;</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реконструкция жизни людей разных времен.</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предметный мир;</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виды транспорта;</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библиотеки и музеи;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элементы профессиональной деятельности человека;</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окружающая среда;</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поведение в природе;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 сезонные наблюдения.</w:t>
            </w:r>
          </w:p>
        </w:tc>
      </w:tr>
      <w:tr w:rsidR="00AD7D55">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Ознакомление с природой</w:t>
            </w:r>
          </w:p>
        </w:tc>
      </w:tr>
      <w:tr w:rsidR="00AD7D55">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явления природы;</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сезонные наблюдения: осень, зима, весна, лето. </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растения и животные, птицы, насекомые;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овощи, фрукты;</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правила поведения в природе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сезонные наблюдения (времена года).</w:t>
            </w:r>
          </w:p>
        </w:tc>
        <w:tc>
          <w:tcPr>
            <w:tcW w:w="284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домашние животные, насекомые, пресмыкающиеся, уголок природы;</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изменения в природе;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сезонные наблюдения;</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изменения во временах года.</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растения;</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домашние и лесные животные;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чередование времен года;</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многообразие природы – климатические зоны;</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взаимодействие живой и неживой природы.</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0"/>
                <w:szCs w:val="20"/>
              </w:rPr>
            </w:pPr>
          </w:p>
        </w:tc>
      </w:tr>
      <w:tr w:rsidR="00AD7D55">
        <w:tc>
          <w:tcPr>
            <w:tcW w:w="8537" w:type="dxa"/>
            <w:gridSpan w:val="3"/>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Формы работы</w:t>
            </w:r>
          </w:p>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Младший возраст</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Формы работы</w:t>
            </w:r>
          </w:p>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Старший возраст</w:t>
            </w:r>
          </w:p>
        </w:tc>
      </w:tr>
      <w:tr w:rsidR="00AD7D55">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Первая младшая группа (2-3 года)</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Вторая младшая группа (3-4 года)</w:t>
            </w:r>
          </w:p>
        </w:tc>
        <w:tc>
          <w:tcPr>
            <w:tcW w:w="284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Средняя группа (4-5 лет)</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Старшая группа (5-6 лет)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Подготовительная группа (6-7 лет)</w:t>
            </w:r>
          </w:p>
        </w:tc>
      </w:tr>
      <w:tr w:rsidR="00AD7D55">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84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Рассматривание, наблюдение, игра – экспериментирование, исследовательская деятельность, конструирование, развивающие игры, экскурсии, ситуативный разговор, беседа, проблемные ситуации, сенсорный тренинг, интеллектуальный тренинг.</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проектная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исследовательская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конструирование;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экспериментирование;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развивающие игры;</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проблемные ситуации;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интегрированная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целевые прогулки;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коллекционирование;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моделирование;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проектов;</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игры с правилами.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проектная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исследовательская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конструирование;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экспериментирование;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развивающие игры;</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проблемные ситуации;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интегрированная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целевые прогулки;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коллекционирование;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моделирование;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проектов;</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 игры с правилами.</w:t>
            </w:r>
          </w:p>
        </w:tc>
      </w:tr>
      <w:tr w:rsidR="00AD7D55">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Целевые ориентиры</w:t>
            </w:r>
          </w:p>
        </w:tc>
      </w:tr>
      <w:tr w:rsidR="00AD7D55">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ребенок интересуется окружающими предметами, активно действует с ними;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проявляет признаки интеллектуального развития.</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ребенок знает предметное окружение;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проявляет интерес к природным явлениям в виде коротких высказываний;</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активен;</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эмоционален в действиях с игрушками.</w:t>
            </w:r>
          </w:p>
        </w:tc>
        <w:tc>
          <w:tcPr>
            <w:tcW w:w="284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ребенок интересуется культурными явлениями жизни;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проявляет самостоятельность в бытовых и игровых действиях.</w:t>
            </w:r>
          </w:p>
        </w:tc>
        <w:tc>
          <w:tcPr>
            <w:tcW w:w="284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ребенок владеет культурными способами действия;</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обладает положительной </w:t>
            </w:r>
            <w:r>
              <w:rPr>
                <w:rFonts w:ascii="Times New Roman" w:hAnsi="Times New Roman" w:cs="Times New Roman"/>
                <w:color w:val="000000"/>
                <w:sz w:val="20"/>
                <w:szCs w:val="20"/>
              </w:rPr>
              <w:t>установкой отношения к миру.</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ребенок владеет культурными способами действия;</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обладает положительной </w:t>
            </w:r>
            <w:r>
              <w:rPr>
                <w:rFonts w:ascii="Times New Roman" w:hAnsi="Times New Roman" w:cs="Times New Roman"/>
                <w:color w:val="000000"/>
                <w:sz w:val="20"/>
                <w:szCs w:val="20"/>
              </w:rPr>
              <w:t>установкой отношения к миру.</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имеет развитое воображение;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-выражает мысли.</w:t>
            </w:r>
          </w:p>
          <w:p w:rsidR="00AD7D55" w:rsidRDefault="00AD7D55">
            <w:pPr>
              <w:spacing w:after="0" w:line="240" w:lineRule="auto"/>
              <w:rPr>
                <w:rFonts w:ascii="Times New Roman" w:hAnsi="Times New Roman" w:cs="Times New Roman"/>
                <w:sz w:val="20"/>
                <w:szCs w:val="20"/>
              </w:rPr>
            </w:pPr>
          </w:p>
        </w:tc>
      </w:tr>
    </w:tbl>
    <w:p w:rsidR="00AD7D55" w:rsidRDefault="00AD7D55">
      <w:pPr>
        <w:jc w:val="center"/>
      </w:pPr>
    </w:p>
    <w:p w:rsidR="00AD7D55" w:rsidRDefault="00AD7D55">
      <w:pPr>
        <w:jc w:val="center"/>
        <w:rPr>
          <w:rFonts w:ascii="Arial" w:hAnsi="Arial" w:cs="Arial"/>
          <w:b/>
          <w:sz w:val="36"/>
          <w:szCs w:val="36"/>
        </w:rPr>
      </w:pPr>
    </w:p>
    <w:p w:rsidR="00AD7D55" w:rsidRDefault="00AD7D55">
      <w:pPr>
        <w:jc w:val="center"/>
        <w:rPr>
          <w:rFonts w:ascii="Arial" w:hAnsi="Arial" w:cs="Arial"/>
          <w:b/>
          <w:sz w:val="36"/>
          <w:szCs w:val="36"/>
        </w:rPr>
      </w:pPr>
    </w:p>
    <w:p w:rsidR="00AD7D55" w:rsidRDefault="00AD7D55">
      <w:pPr>
        <w:jc w:val="center"/>
        <w:rPr>
          <w:rFonts w:ascii="Arial" w:hAnsi="Arial" w:cs="Arial"/>
          <w:b/>
          <w:sz w:val="36"/>
          <w:szCs w:val="36"/>
        </w:rPr>
      </w:pPr>
    </w:p>
    <w:p w:rsidR="00AD7D55" w:rsidRDefault="00AD7D55">
      <w:pPr>
        <w:jc w:val="center"/>
        <w:rPr>
          <w:rFonts w:ascii="Times New Roman" w:hAnsi="Times New Roman" w:cs="Times New Roman"/>
          <w:b/>
          <w:sz w:val="36"/>
          <w:szCs w:val="36"/>
        </w:rPr>
      </w:pPr>
    </w:p>
    <w:p w:rsidR="009B1B99" w:rsidRDefault="009B1B99">
      <w:pPr>
        <w:jc w:val="center"/>
        <w:rPr>
          <w:rFonts w:ascii="Times New Roman" w:hAnsi="Times New Roman" w:cs="Times New Roman"/>
          <w:b/>
          <w:sz w:val="36"/>
          <w:szCs w:val="36"/>
        </w:rPr>
      </w:pPr>
    </w:p>
    <w:p w:rsidR="009B1B99" w:rsidRDefault="009B1B99">
      <w:pPr>
        <w:jc w:val="center"/>
        <w:rPr>
          <w:rFonts w:ascii="Times New Roman" w:hAnsi="Times New Roman" w:cs="Times New Roman"/>
          <w:b/>
          <w:sz w:val="36"/>
          <w:szCs w:val="36"/>
        </w:rPr>
      </w:pPr>
    </w:p>
    <w:p w:rsidR="00AD7D55" w:rsidRDefault="00AD7D55">
      <w:pPr>
        <w:jc w:val="center"/>
        <w:rPr>
          <w:rFonts w:ascii="Times New Roman" w:hAnsi="Times New Roman" w:cs="Times New Roman"/>
          <w:b/>
          <w:sz w:val="36"/>
          <w:szCs w:val="36"/>
        </w:rPr>
      </w:pPr>
      <w:r>
        <w:rPr>
          <w:rFonts w:ascii="Times New Roman" w:hAnsi="Times New Roman" w:cs="Times New Roman"/>
          <w:b/>
          <w:sz w:val="36"/>
          <w:szCs w:val="36"/>
          <w:lang w:val="en-US"/>
        </w:rPr>
        <w:t>III</w:t>
      </w:r>
      <w:r>
        <w:rPr>
          <w:rFonts w:ascii="Times New Roman" w:hAnsi="Times New Roman" w:cs="Times New Roman"/>
          <w:b/>
          <w:sz w:val="36"/>
          <w:szCs w:val="36"/>
        </w:rPr>
        <w:t>. Речевое развитие.</w:t>
      </w:r>
    </w:p>
    <w:p w:rsidR="00AD7D55" w:rsidRDefault="00AD7D55">
      <w:pPr>
        <w:jc w:val="center"/>
        <w:rPr>
          <w:rFonts w:ascii="Times New Roman" w:hAnsi="Times New Roman" w:cs="Times New Roman"/>
          <w:b/>
          <w:sz w:val="36"/>
          <w:szCs w:val="36"/>
        </w:rPr>
      </w:pPr>
    </w:p>
    <w:p w:rsidR="00AD7D55" w:rsidRDefault="00AD7D55">
      <w:pPr>
        <w:ind w:firstLine="709"/>
        <w:rPr>
          <w:rFonts w:ascii="Times New Roman" w:eastAsia="Calibri" w:hAnsi="Times New Roman" w:cs="Times New Roman"/>
          <w:b/>
          <w:sz w:val="24"/>
          <w:szCs w:val="24"/>
        </w:rPr>
      </w:pPr>
      <w:r>
        <w:rPr>
          <w:rFonts w:ascii="Times New Roman" w:eastAsia="Calibri" w:hAnsi="Times New Roman" w:cs="Times New Roman"/>
          <w:sz w:val="24"/>
          <w:szCs w:val="24"/>
        </w:rPr>
        <w:t xml:space="preserve">Образовательная область « Речевое развитие» </w:t>
      </w:r>
      <w:r>
        <w:rPr>
          <w:rFonts w:ascii="Times New Roman" w:eastAsia="Calibri" w:hAnsi="Times New Roman" w:cs="Times New Roman"/>
          <w:b/>
          <w:sz w:val="24"/>
          <w:szCs w:val="24"/>
        </w:rPr>
        <w:t>представлена в двух вариантах</w:t>
      </w:r>
      <w:r>
        <w:rPr>
          <w:rFonts w:ascii="Times New Roman" w:eastAsia="Calibri" w:hAnsi="Times New Roman" w:cs="Times New Roman"/>
          <w:sz w:val="24"/>
          <w:szCs w:val="24"/>
        </w:rPr>
        <w:t>. Оба варианта соответствуют содержанию базовой программы, но, различны  по оформлению</w:t>
      </w:r>
      <w:r>
        <w:rPr>
          <w:rFonts w:ascii="Times New Roman" w:eastAsia="Calibri" w:hAnsi="Times New Roman" w:cs="Times New Roman"/>
          <w:b/>
          <w:sz w:val="24"/>
          <w:szCs w:val="24"/>
        </w:rPr>
        <w:t xml:space="preserve">.  </w:t>
      </w:r>
    </w:p>
    <w:p w:rsidR="00AD7D55" w:rsidRDefault="00AD7D55">
      <w:pPr>
        <w:ind w:firstLine="709"/>
        <w:rPr>
          <w:rFonts w:ascii="Times New Roman" w:eastAsia="Calibri" w:hAnsi="Times New Roman" w:cs="Times New Roman"/>
          <w:sz w:val="24"/>
          <w:szCs w:val="24"/>
        </w:rPr>
      </w:pPr>
      <w:r>
        <w:rPr>
          <w:rFonts w:ascii="Times New Roman" w:eastAsia="Calibri" w:hAnsi="Times New Roman" w:cs="Times New Roman"/>
          <w:b/>
          <w:sz w:val="24"/>
          <w:szCs w:val="24"/>
        </w:rPr>
        <w:t>В первом</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варианте </w:t>
      </w:r>
      <w:r>
        <w:rPr>
          <w:rFonts w:ascii="Times New Roman" w:eastAsia="Calibri" w:hAnsi="Times New Roman" w:cs="Times New Roman"/>
          <w:sz w:val="24"/>
          <w:szCs w:val="24"/>
        </w:rPr>
        <w:t xml:space="preserve"> - дано последовательное, примерное содержание образовательной деятельности по следующим  программным вопросам:</w:t>
      </w:r>
    </w:p>
    <w:p w:rsidR="00AD7D55" w:rsidRDefault="00AD7D55">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развитие свободного общения со взрослыми;</w:t>
      </w:r>
    </w:p>
    <w:p w:rsidR="00AD7D55" w:rsidRDefault="00AD7D55">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развитие всех компонентов устной речи, практическое овладение нормами речи;</w:t>
      </w:r>
    </w:p>
    <w:p w:rsidR="00AD7D55" w:rsidRDefault="00AD7D55">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звуковая культура речи;</w:t>
      </w:r>
    </w:p>
    <w:p w:rsidR="00AD7D55" w:rsidRDefault="00AD7D55">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грамматический строй речи;</w:t>
      </w:r>
    </w:p>
    <w:p w:rsidR="00AD7D55" w:rsidRDefault="00AD7D55">
      <w:pPr>
        <w:ind w:firstLine="709"/>
        <w:rPr>
          <w:rFonts w:ascii="Times New Roman" w:eastAsia="Calibri" w:hAnsi="Times New Roman" w:cs="Times New Roman"/>
          <w:sz w:val="24"/>
          <w:szCs w:val="24"/>
        </w:rPr>
      </w:pPr>
      <w:r>
        <w:rPr>
          <w:rFonts w:ascii="Times New Roman" w:eastAsia="Calibri" w:hAnsi="Times New Roman" w:cs="Times New Roman"/>
          <w:sz w:val="24"/>
          <w:szCs w:val="24"/>
        </w:rPr>
        <w:t>- связная речь;- подготовка к обучению грамоте.</w:t>
      </w:r>
    </w:p>
    <w:p w:rsidR="00AD7D55" w:rsidRDefault="00AD7D55">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В этом варианте раскрыты вопросы целеполагания и постановки задач, направления деятельности, формы работы, обозначены  целевые ориентиры.</w:t>
      </w:r>
    </w:p>
    <w:p w:rsidR="00AD7D55" w:rsidRDefault="00E90699">
      <w:pPr>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 этой  программе  представлен  актуальным  материалам</w:t>
      </w:r>
      <w:r w:rsidR="00AD7D55">
        <w:rPr>
          <w:rFonts w:ascii="Times New Roman" w:eastAsia="Calibri" w:hAnsi="Times New Roman" w:cs="Times New Roman"/>
          <w:sz w:val="24"/>
          <w:szCs w:val="24"/>
        </w:rPr>
        <w:t xml:space="preserve"> </w:t>
      </w:r>
      <w:r w:rsidR="007974E8">
        <w:rPr>
          <w:rFonts w:ascii="Times New Roman" w:eastAsia="Calibri" w:hAnsi="Times New Roman" w:cs="Times New Roman"/>
          <w:b/>
          <w:sz w:val="24"/>
          <w:szCs w:val="24"/>
        </w:rPr>
        <w:t>В.В. Гербова</w:t>
      </w:r>
      <w:r w:rsidR="00AD7D55">
        <w:rPr>
          <w:rFonts w:ascii="Times New Roman" w:eastAsia="Calibri" w:hAnsi="Times New Roman" w:cs="Times New Roman"/>
          <w:sz w:val="24"/>
          <w:szCs w:val="24"/>
        </w:rPr>
        <w:t xml:space="preserve">, </w:t>
      </w:r>
      <w:r w:rsidR="007974E8">
        <w:rPr>
          <w:rFonts w:ascii="Times New Roman" w:eastAsia="Calibri" w:hAnsi="Times New Roman" w:cs="Times New Roman"/>
          <w:b/>
          <w:sz w:val="24"/>
          <w:szCs w:val="24"/>
        </w:rPr>
        <w:t xml:space="preserve"> " От рождения до школы"</w:t>
      </w:r>
      <w:r w:rsidR="00AD7D55">
        <w:rPr>
          <w:rFonts w:ascii="Times New Roman" w:eastAsia="Calibri" w:hAnsi="Times New Roman" w:cs="Times New Roman"/>
          <w:sz w:val="24"/>
          <w:szCs w:val="24"/>
        </w:rPr>
        <w:t xml:space="preserve">   « Пример оформления</w:t>
      </w:r>
      <w:r w:rsidR="007974E8">
        <w:rPr>
          <w:rFonts w:ascii="Times New Roman" w:eastAsia="Calibri" w:hAnsi="Times New Roman" w:cs="Times New Roman"/>
          <w:sz w:val="24"/>
          <w:szCs w:val="24"/>
        </w:rPr>
        <w:t xml:space="preserve"> образовательной области "</w:t>
      </w:r>
      <w:r w:rsidR="00AD7D55">
        <w:rPr>
          <w:rFonts w:ascii="Times New Roman" w:eastAsia="Calibri" w:hAnsi="Times New Roman" w:cs="Times New Roman"/>
          <w:sz w:val="24"/>
          <w:szCs w:val="24"/>
        </w:rPr>
        <w:t xml:space="preserve"> Речевое развитие в соответствии с ФГОС</w:t>
      </w:r>
      <w:r w:rsidR="007974E8">
        <w:rPr>
          <w:rFonts w:ascii="Times New Roman" w:eastAsia="Calibri" w:hAnsi="Times New Roman" w:cs="Times New Roman"/>
          <w:sz w:val="24"/>
          <w:szCs w:val="24"/>
        </w:rPr>
        <w:t xml:space="preserve"> ДО"</w:t>
      </w:r>
    </w:p>
    <w:p w:rsidR="009B1B99" w:rsidRDefault="00AD7D55" w:rsidP="009B1B99">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Педагог имеет право выбора и  может использовать в своей практической деятельности любой вариант, так как их  содержательную основу, составляют единые требования Федерального Государственного образовательного стандарта дошкольного образования, в образовательн</w:t>
      </w:r>
      <w:r w:rsidR="00E90699">
        <w:rPr>
          <w:rFonts w:ascii="Times New Roman" w:eastAsia="Calibri" w:hAnsi="Times New Roman" w:cs="Times New Roman"/>
          <w:sz w:val="24"/>
          <w:szCs w:val="24"/>
        </w:rPr>
        <w:t>ой области  "</w:t>
      </w:r>
      <w:r w:rsidR="009B1B99">
        <w:rPr>
          <w:rFonts w:ascii="Times New Roman" w:eastAsia="Calibri" w:hAnsi="Times New Roman" w:cs="Times New Roman"/>
          <w:sz w:val="24"/>
          <w:szCs w:val="24"/>
        </w:rPr>
        <w:t>Речевое развитие</w:t>
      </w:r>
      <w:r w:rsidR="00E90699">
        <w:rPr>
          <w:rFonts w:ascii="Times New Roman" w:eastAsia="Calibri" w:hAnsi="Times New Roman" w:cs="Times New Roman"/>
          <w:sz w:val="24"/>
          <w:szCs w:val="24"/>
        </w:rPr>
        <w:t>".</w:t>
      </w:r>
    </w:p>
    <w:p w:rsidR="00AD7D55" w:rsidRDefault="00AD7D55">
      <w:pPr>
        <w:rPr>
          <w:rFonts w:ascii="Times New Roman" w:eastAsia="Calibri" w:hAnsi="Times New Roman" w:cs="Times New Roman"/>
          <w:b/>
          <w:sz w:val="24"/>
          <w:szCs w:val="24"/>
        </w:rPr>
      </w:pPr>
    </w:p>
    <w:p w:rsidR="00AD7D55" w:rsidRDefault="00AD7D55">
      <w:pPr>
        <w:rPr>
          <w:rFonts w:eastAsia="Calibri"/>
          <w:b/>
          <w:sz w:val="28"/>
          <w:szCs w:val="28"/>
        </w:rPr>
      </w:pPr>
      <w:r>
        <w:rPr>
          <w:rFonts w:ascii="Times New Roman" w:eastAsia="Calibri" w:hAnsi="Times New Roman" w:cs="Times New Roman"/>
          <w:b/>
          <w:sz w:val="24"/>
          <w:szCs w:val="24"/>
        </w:rPr>
        <w:t>Примерное содержание образовательной деятельности по образовательной области «Речевое развитие»  (вариант 1)</w:t>
      </w:r>
    </w:p>
    <w:p w:rsidR="00AD7D55" w:rsidRDefault="00AD7D55">
      <w:pPr>
        <w:rPr>
          <w:rFonts w:ascii="Times New Roman" w:eastAsia="Calibri" w:hAnsi="Times New Roman" w:cs="Times New Roman"/>
          <w:b/>
          <w:sz w:val="24"/>
          <w:szCs w:val="24"/>
        </w:rPr>
      </w:pPr>
      <w:r>
        <w:rPr>
          <w:rFonts w:eastAsia="Calibri"/>
          <w:b/>
          <w:sz w:val="28"/>
          <w:szCs w:val="28"/>
        </w:rPr>
        <w:tab/>
      </w:r>
      <w:r>
        <w:rPr>
          <w:rFonts w:eastAsia="Calibri"/>
          <w:b/>
          <w:sz w:val="28"/>
          <w:szCs w:val="28"/>
        </w:rPr>
        <w:tab/>
      </w:r>
      <w:r>
        <w:rPr>
          <w:rFonts w:eastAsia="Calibri"/>
          <w:b/>
          <w:sz w:val="28"/>
          <w:szCs w:val="28"/>
        </w:rPr>
        <w:tab/>
      </w:r>
    </w:p>
    <w:tbl>
      <w:tblPr>
        <w:tblW w:w="0" w:type="auto"/>
        <w:tblInd w:w="-30" w:type="dxa"/>
        <w:tblLayout w:type="fixed"/>
        <w:tblLook w:val="0000" w:firstRow="0" w:lastRow="0" w:firstColumn="0" w:lastColumn="0" w:noHBand="0" w:noVBand="0"/>
      </w:tblPr>
      <w:tblGrid>
        <w:gridCol w:w="3556"/>
        <w:gridCol w:w="4702"/>
        <w:gridCol w:w="3237"/>
        <w:gridCol w:w="3819"/>
      </w:tblGrid>
      <w:tr w:rsidR="00AD7D55">
        <w:trPr>
          <w:trHeight w:val="375"/>
        </w:trPr>
        <w:tc>
          <w:tcPr>
            <w:tcW w:w="15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Первая младшая группа, ранний возраст (2 – 3 года)</w:t>
            </w:r>
          </w:p>
        </w:tc>
      </w:tr>
      <w:tr w:rsidR="00AD7D55">
        <w:trPr>
          <w:trHeight w:val="422"/>
        </w:trPr>
        <w:tc>
          <w:tcPr>
            <w:tcW w:w="355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задача</w:t>
            </w:r>
          </w:p>
        </w:tc>
        <w:tc>
          <w:tcPr>
            <w:tcW w:w="470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Направления деятельности</w:t>
            </w:r>
          </w:p>
        </w:tc>
        <w:tc>
          <w:tcPr>
            <w:tcW w:w="323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работы</w:t>
            </w:r>
          </w:p>
        </w:tc>
        <w:tc>
          <w:tcPr>
            <w:tcW w:w="3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4"/>
                <w:szCs w:val="24"/>
              </w:rPr>
              <w:t>Целевые ориентиры</w:t>
            </w:r>
          </w:p>
        </w:tc>
      </w:tr>
      <w:tr w:rsidR="00AD7D55">
        <w:tc>
          <w:tcPr>
            <w:tcW w:w="3556"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Цель:</w:t>
            </w:r>
            <w:r>
              <w:rPr>
                <w:rFonts w:ascii="Times New Roman" w:eastAsia="Calibri" w:hAnsi="Times New Roman" w:cs="Times New Roman"/>
                <w:sz w:val="20"/>
                <w:szCs w:val="20"/>
              </w:rPr>
              <w:t xml:space="preserve"> создание условий для реализации образовательной деятельности по речевому развитию детей раннего возраста.</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Задача:</w:t>
            </w:r>
            <w:r>
              <w:rPr>
                <w:rFonts w:ascii="Times New Roman" w:eastAsia="Calibri" w:hAnsi="Times New Roman" w:cs="Times New Roman"/>
                <w:sz w:val="20"/>
                <w:szCs w:val="20"/>
              </w:rPr>
              <w:t xml:space="preserve"> обеспечить психолого – педагогическое сопровождение образовательной деятельности по речевому развитию детей раннего возраста.</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tc>
          <w:tcPr>
            <w:tcW w:w="7939"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Развитие всех компонентов устной речи</w:t>
            </w:r>
          </w:p>
        </w:tc>
        <w:tc>
          <w:tcPr>
            <w:tcW w:w="3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-ребенок включен в общение;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-ребенок может обращаться с вопросами и  просьбами- ребенок проявляет интерес к стихам, песням и сказкам;</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сопровождает речью игровые движения;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слушает небольшие рассказы без наглядного сопровождения.</w:t>
            </w:r>
          </w:p>
        </w:tc>
      </w:tr>
      <w:tr w:rsidR="00AD7D55">
        <w:tc>
          <w:tcPr>
            <w:tcW w:w="3556"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tc>
        <w:tc>
          <w:tcPr>
            <w:tcW w:w="4702"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Формирование словаря: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существительные, обозначающие названия игрушек;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глаголы, обозначающие трудовые действия;</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-прилагательные, обозначающие цвет ,величину, вкус,температуру предметов.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Звуковая культура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изолированные гласные и согласные звуки;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-артикуляция и голосовой аппарат;</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речевое дыхание, высота и сила голоса.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Грамматический строй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грамматическая структура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согласование существительных и местоимений с глаголами;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вопросительные слова.</w:t>
            </w:r>
          </w:p>
          <w:p w:rsidR="00AD7D55" w:rsidRDefault="00AD7D55">
            <w:pPr>
              <w:spacing w:after="0" w:line="240" w:lineRule="auto"/>
              <w:rPr>
                <w:rFonts w:ascii="Times New Roman" w:eastAsia="Calibri" w:hAnsi="Times New Roman" w:cs="Times New Roman"/>
                <w:sz w:val="20"/>
                <w:szCs w:val="20"/>
              </w:rPr>
            </w:pPr>
          </w:p>
        </w:tc>
        <w:tc>
          <w:tcPr>
            <w:tcW w:w="323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рассматривание;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ситуативное общение;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-игровая ситуация;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дидактическая игра;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беседа;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интегративная деятельность;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-хороводные игры с пением;</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чтение;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обсуждение;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рассказ;</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-обсуждение;</w:t>
            </w:r>
          </w:p>
          <w:p w:rsidR="00AD7D55" w:rsidRDefault="00AD7D55">
            <w:pPr>
              <w:spacing w:after="0" w:line="240" w:lineRule="auto"/>
              <w:rPr>
                <w:rFonts w:ascii="Times New Roman" w:eastAsia="Calibri" w:hAnsi="Times New Roman" w:cs="Times New Roman"/>
                <w:sz w:val="20"/>
                <w:szCs w:val="20"/>
              </w:rPr>
            </w:pPr>
          </w:p>
        </w:tc>
        <w:tc>
          <w:tcPr>
            <w:tcW w:w="3819" w:type="dxa"/>
            <w:vMerge/>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4"/>
                <w:szCs w:val="24"/>
              </w:rPr>
            </w:pPr>
          </w:p>
        </w:tc>
      </w:tr>
      <w:tr w:rsidR="00AD7D55">
        <w:tc>
          <w:tcPr>
            <w:tcW w:w="3556"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tc>
        <w:tc>
          <w:tcPr>
            <w:tcW w:w="7939"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0"/>
                <w:szCs w:val="20"/>
              </w:rPr>
              <w:t>Чтение  художественной  литературы</w:t>
            </w:r>
          </w:p>
        </w:tc>
        <w:tc>
          <w:tcPr>
            <w:tcW w:w="3819" w:type="dxa"/>
            <w:vMerge/>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8"/>
                <w:szCs w:val="28"/>
              </w:rPr>
            </w:pPr>
          </w:p>
        </w:tc>
      </w:tr>
      <w:tr w:rsidR="00AD7D55">
        <w:tc>
          <w:tcPr>
            <w:tcW w:w="3556"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tc>
        <w:tc>
          <w:tcPr>
            <w:tcW w:w="4702"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Формирование интереса и потребности в чтении:</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чтение художественных и познавательных книг;</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рассматривание рисунков в книгах;</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-договаривание слов, фраз при чтении.</w:t>
            </w:r>
          </w:p>
          <w:p w:rsidR="00AD7D55" w:rsidRDefault="00AD7D55">
            <w:pPr>
              <w:spacing w:after="0" w:line="240" w:lineRule="auto"/>
              <w:rPr>
                <w:rFonts w:ascii="Times New Roman" w:eastAsia="Calibri" w:hAnsi="Times New Roman" w:cs="Times New Roman"/>
                <w:sz w:val="20"/>
                <w:szCs w:val="20"/>
              </w:rPr>
            </w:pPr>
          </w:p>
        </w:tc>
        <w:tc>
          <w:tcPr>
            <w:tcW w:w="323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чтение;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рассматривание;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сопровождение произведений игровыми действиями;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-игра;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-беседа.</w:t>
            </w:r>
          </w:p>
          <w:p w:rsidR="00AD7D55" w:rsidRDefault="00AD7D55">
            <w:pPr>
              <w:spacing w:after="0" w:line="240" w:lineRule="auto"/>
              <w:rPr>
                <w:rFonts w:ascii="Times New Roman" w:eastAsia="Calibri" w:hAnsi="Times New Roman" w:cs="Times New Roman"/>
                <w:sz w:val="20"/>
                <w:szCs w:val="20"/>
              </w:rPr>
            </w:pPr>
          </w:p>
        </w:tc>
        <w:tc>
          <w:tcPr>
            <w:tcW w:w="3819" w:type="dxa"/>
            <w:vMerge/>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4"/>
                <w:szCs w:val="24"/>
              </w:rPr>
            </w:pPr>
          </w:p>
        </w:tc>
      </w:tr>
    </w:tbl>
    <w:p w:rsidR="00AD7D55" w:rsidRDefault="00AD7D55"/>
    <w:tbl>
      <w:tblPr>
        <w:tblW w:w="0" w:type="auto"/>
        <w:tblInd w:w="-30" w:type="dxa"/>
        <w:tblLayout w:type="fixed"/>
        <w:tblLook w:val="0000" w:firstRow="0" w:lastRow="0" w:firstColumn="0" w:lastColumn="0" w:noHBand="0" w:noVBand="0"/>
      </w:tblPr>
      <w:tblGrid>
        <w:gridCol w:w="3556"/>
        <w:gridCol w:w="4702"/>
        <w:gridCol w:w="3426"/>
        <w:gridCol w:w="3599"/>
      </w:tblGrid>
      <w:tr w:rsidR="00AD7D55">
        <w:trPr>
          <w:trHeight w:val="319"/>
        </w:trPr>
        <w:tc>
          <w:tcPr>
            <w:tcW w:w="152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Вторая младшая группа, дошкольный возраст  (3 – 4 года)</w:t>
            </w:r>
          </w:p>
        </w:tc>
      </w:tr>
      <w:tr w:rsidR="00AD7D55">
        <w:trPr>
          <w:trHeight w:val="322"/>
        </w:trPr>
        <w:tc>
          <w:tcPr>
            <w:tcW w:w="355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задача</w:t>
            </w:r>
          </w:p>
        </w:tc>
        <w:tc>
          <w:tcPr>
            <w:tcW w:w="470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Направления деятельности</w:t>
            </w:r>
          </w:p>
        </w:tc>
        <w:tc>
          <w:tcPr>
            <w:tcW w:w="342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работы</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4"/>
                <w:szCs w:val="24"/>
              </w:rPr>
              <w:t>Целевые ориентиры</w:t>
            </w:r>
          </w:p>
        </w:tc>
      </w:tr>
      <w:tr w:rsidR="00AD7D55">
        <w:tc>
          <w:tcPr>
            <w:tcW w:w="3556"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Цель:</w:t>
            </w:r>
            <w:r>
              <w:rPr>
                <w:rFonts w:ascii="Times New Roman" w:eastAsia="Calibri" w:hAnsi="Times New Roman" w:cs="Times New Roman"/>
                <w:sz w:val="20"/>
                <w:szCs w:val="20"/>
              </w:rPr>
              <w:t xml:space="preserve">  создание условий для реализации образовательной деятельности по речевому развитию детей  3 – 4 лет .</w:t>
            </w:r>
          </w:p>
          <w:p w:rsidR="00AD7D55" w:rsidRDefault="00AD7D55">
            <w:pPr>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Задача:</w:t>
            </w:r>
            <w:r>
              <w:rPr>
                <w:rFonts w:ascii="Times New Roman" w:eastAsia="Calibri" w:hAnsi="Times New Roman" w:cs="Times New Roman"/>
                <w:sz w:val="20"/>
                <w:szCs w:val="20"/>
              </w:rPr>
              <w:t xml:space="preserve"> обеспечить психолого-педагогическое сопровождение образовательной деятельности по речевому развитию детей  3 -4 лет.</w:t>
            </w:r>
          </w:p>
        </w:tc>
        <w:tc>
          <w:tcPr>
            <w:tcW w:w="4702"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Развитие всех компонентов устной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различать и называть существенные детали и части предметов, особенности поверхности, некоторые материалы и их свойства;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понимать обобщающие слова;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называть части суток;</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называть домашних животных и их детенышей.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Звуковая культура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внятно произносить гласные и некоторые согласные ( по программе);</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-слова и короткие фразы, естественные интонации.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Грамматический строй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согласовывать прилагательные и существительные в роде, числе, падеже;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употреблять существительные с предлогами;</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имена существительные в единственном и множительном числе;</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Связная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диалогическая форма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диалог с педагогом, ответы на вопросы;</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инициативная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речь и предметы ближайшего окружения.</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Чтение  художественной  литературы.</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Формирование интереса и потребности в чтении: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сказки, рассказы, стихи ,сопереживание героям произведений;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инсценирование и драматизация вместе с воспитателем отрывков из сказок;</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рассматривание иллюстраций к сказкам.</w:t>
            </w:r>
          </w:p>
          <w:p w:rsidR="00AD7D55" w:rsidRDefault="00AD7D55">
            <w:pPr>
              <w:spacing w:after="0" w:line="240" w:lineRule="auto"/>
              <w:rPr>
                <w:rFonts w:ascii="Times New Roman" w:eastAsia="Calibri" w:hAnsi="Times New Roman" w:cs="Times New Roman"/>
                <w:b/>
                <w:sz w:val="20"/>
                <w:szCs w:val="20"/>
              </w:rPr>
            </w:pPr>
          </w:p>
        </w:tc>
        <w:tc>
          <w:tcPr>
            <w:tcW w:w="3426"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-рассматривание;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ситуативное общение;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-игровая ситуация;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дидактическая игра;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беседа;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интегративная деятельность;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-хороводные игры с пением;</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чтение;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обсуждение;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рассказ;</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-обсуждение;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драматизация и инсценирование</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разучивание потешек и скороговорок.</w:t>
            </w:r>
          </w:p>
          <w:p w:rsidR="00AD7D55" w:rsidRDefault="00AD7D55">
            <w:pPr>
              <w:spacing w:after="0" w:line="240" w:lineRule="auto"/>
              <w:rPr>
                <w:rFonts w:ascii="Times New Roman" w:eastAsia="Calibri" w:hAnsi="Times New Roman" w:cs="Times New Roman"/>
                <w:b/>
                <w:sz w:val="20"/>
                <w:szCs w:val="20"/>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-ребенок включен в общение;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-ребенок может обращаться с вопросами и  просьбами- ребенок проявляет интерес к стихам, песням и сказкам;</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сопровождает речью игровые движения;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слушает небольшие рассказы без наглядного сопровождения;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владеет диалогической речью;</w:t>
            </w:r>
          </w:p>
          <w:p w:rsidR="00AD7D55" w:rsidRDefault="00AD7D55">
            <w:pPr>
              <w:spacing w:after="0" w:line="240" w:lineRule="auto"/>
            </w:pPr>
            <w:r>
              <w:rPr>
                <w:rFonts w:ascii="Times New Roman" w:eastAsia="Calibri" w:hAnsi="Times New Roman" w:cs="Times New Roman"/>
                <w:sz w:val="20"/>
                <w:szCs w:val="20"/>
              </w:rPr>
              <w:t>- ребенок понимает на слух тексты сказок и стихов.</w:t>
            </w:r>
          </w:p>
        </w:tc>
      </w:tr>
    </w:tbl>
    <w:p w:rsidR="00AD7D55" w:rsidRDefault="00AD7D55">
      <w:pPr>
        <w:rPr>
          <w:rFonts w:ascii="Times New Roman" w:eastAsia="Calibri" w:hAnsi="Times New Roman" w:cs="Times New Roman"/>
          <w:b/>
          <w:sz w:val="28"/>
          <w:szCs w:val="28"/>
        </w:rPr>
      </w:pPr>
    </w:p>
    <w:tbl>
      <w:tblPr>
        <w:tblW w:w="0" w:type="auto"/>
        <w:tblInd w:w="-30" w:type="dxa"/>
        <w:tblLayout w:type="fixed"/>
        <w:tblLook w:val="0000" w:firstRow="0" w:lastRow="0" w:firstColumn="0" w:lastColumn="0" w:noHBand="0" w:noVBand="0"/>
      </w:tblPr>
      <w:tblGrid>
        <w:gridCol w:w="3695"/>
        <w:gridCol w:w="4917"/>
        <w:gridCol w:w="284"/>
        <w:gridCol w:w="2836"/>
        <w:gridCol w:w="3552"/>
      </w:tblGrid>
      <w:tr w:rsidR="00AD7D55">
        <w:trPr>
          <w:trHeight w:val="319"/>
        </w:trPr>
        <w:tc>
          <w:tcPr>
            <w:tcW w:w="152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Средняя группа , дошкольный возраст (4- 5 лет)</w:t>
            </w:r>
          </w:p>
        </w:tc>
      </w:tr>
      <w:tr w:rsidR="00AD7D55">
        <w:trPr>
          <w:trHeight w:val="322"/>
        </w:trPr>
        <w:tc>
          <w:tcPr>
            <w:tcW w:w="369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задача</w:t>
            </w:r>
          </w:p>
        </w:tc>
        <w:tc>
          <w:tcPr>
            <w:tcW w:w="491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Направления деятельности</w:t>
            </w:r>
          </w:p>
        </w:tc>
        <w:tc>
          <w:tcPr>
            <w:tcW w:w="3120"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работы</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4"/>
                <w:szCs w:val="24"/>
              </w:rPr>
              <w:t>Целевые ориентиры</w:t>
            </w:r>
          </w:p>
        </w:tc>
      </w:tr>
      <w:tr w:rsidR="00AD7D55">
        <w:trPr>
          <w:trHeight w:val="58"/>
        </w:trPr>
        <w:tc>
          <w:tcPr>
            <w:tcW w:w="3695"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Цель:</w:t>
            </w:r>
            <w:r>
              <w:rPr>
                <w:rFonts w:ascii="Times New Roman" w:eastAsia="Calibri" w:hAnsi="Times New Roman" w:cs="Times New Roman"/>
                <w:sz w:val="20"/>
                <w:szCs w:val="20"/>
              </w:rPr>
              <w:t xml:space="preserve"> создание условий для реализации образовательной деятельности по речевому развитию детей  4 – 5  лет</w:t>
            </w:r>
          </w:p>
          <w:p w:rsidR="00AD7D55" w:rsidRDefault="00AD7D55">
            <w:pPr>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Задача:</w:t>
            </w:r>
            <w:r>
              <w:rPr>
                <w:rFonts w:ascii="Times New Roman" w:eastAsia="Calibri" w:hAnsi="Times New Roman" w:cs="Times New Roman"/>
                <w:sz w:val="20"/>
                <w:szCs w:val="20"/>
              </w:rPr>
              <w:t xml:space="preserve"> обеспечить психолого – педагогическое сопровождение образовательной деятельности по речевому развитию детей  4 – 5  лет.</w:t>
            </w:r>
          </w:p>
        </w:tc>
        <w:tc>
          <w:tcPr>
            <w:tcW w:w="491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Развитие свободного общения со взрослыми и детьми: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обсуждение информации о предметах, явлениях, событиях;</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xml:space="preserve">- выражение своей точки зрения, обсуждение со сверстниками различных ситуаций. </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Развитие всех компонентов устной речи, практическое овладение нормами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активизация словаря;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использование в речи прилагательных, глаголов, наречий, предлогов;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глаголы, обозначающие трудовые действия;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местоположения предметов: слева, справа, рядом, около;</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существительные с обобщающим значением (мебель, овощи).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Звуковая культура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произношение гласных и согласных звуков;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произношение шипящих и свистящих звуков;</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интонационная выразительность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Грамматический строй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предлоги в речи;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форма множественного числа существительных;</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формы повелительного наклонения;</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 сложносочиненные и сложноподчиненные предложения.</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Связная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 совершенствование диалогической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описание предметов картин;</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пересказ.</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Чтение  художественной  литературы</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Формирование интереса и потребности в чтении: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формирование интереса к книге;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развитие литературной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словесное искусство.</w:t>
            </w:r>
          </w:p>
        </w:tc>
        <w:tc>
          <w:tcPr>
            <w:tcW w:w="3120"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рассматривание;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ситуативное общение;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-игровая ситуация;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дидактическая игра;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беседа;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интегративная деятельность;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-хороводные игры с пением;</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чтение;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обсуждение;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рассказ;</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-обсуждение;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драматизация и инсценирование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разучивание стихов;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интегративная деятельность.</w:t>
            </w:r>
          </w:p>
        </w:tc>
        <w:tc>
          <w:tcPr>
            <w:tcW w:w="3551"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ребенок сопровождает речью игровые движения;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слушает небольшие рассказы без наглядного сопровождения;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владеет диалогической речью;</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понимает на слух тексты сказок и стихов4</w:t>
            </w:r>
          </w:p>
          <w:p w:rsidR="00AD7D55" w:rsidRDefault="00AD7D5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0"/>
                <w:szCs w:val="20"/>
              </w:rPr>
              <w:t>- ребенок владеет устной речью. – ребенок  может использовать речь для выражения своих мыслей, чувств и желаний.</w:t>
            </w:r>
          </w:p>
        </w:tc>
      </w:tr>
      <w:tr w:rsidR="00AD7D55">
        <w:trPr>
          <w:trHeight w:val="319"/>
        </w:trPr>
        <w:tc>
          <w:tcPr>
            <w:tcW w:w="152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Старшая группа, дошкольный возраст (5-6 лет)</w:t>
            </w:r>
          </w:p>
        </w:tc>
      </w:tr>
      <w:tr w:rsidR="00AD7D55">
        <w:trPr>
          <w:trHeight w:val="322"/>
        </w:trPr>
        <w:tc>
          <w:tcPr>
            <w:tcW w:w="369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задача</w:t>
            </w:r>
          </w:p>
        </w:tc>
        <w:tc>
          <w:tcPr>
            <w:tcW w:w="5201"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Направления деятельности</w:t>
            </w:r>
          </w:p>
        </w:tc>
        <w:tc>
          <w:tcPr>
            <w:tcW w:w="283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работы</w:t>
            </w:r>
          </w:p>
        </w:tc>
        <w:tc>
          <w:tcPr>
            <w:tcW w:w="3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4"/>
                <w:szCs w:val="24"/>
              </w:rPr>
              <w:t>Целевые ориентиры</w:t>
            </w:r>
          </w:p>
        </w:tc>
      </w:tr>
      <w:tr w:rsidR="00AD7D55">
        <w:tc>
          <w:tcPr>
            <w:tcW w:w="369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Цель:</w:t>
            </w:r>
            <w:r>
              <w:rPr>
                <w:rFonts w:ascii="Times New Roman" w:eastAsia="Calibri" w:hAnsi="Times New Roman" w:cs="Times New Roman"/>
                <w:sz w:val="20"/>
                <w:szCs w:val="20"/>
              </w:rPr>
              <w:t xml:space="preserve"> создание условий для реализации образовательной деятельности по речевому развитию детей   5 – 6  лет</w:t>
            </w:r>
          </w:p>
          <w:p w:rsidR="00AD7D55" w:rsidRDefault="00AD7D55">
            <w:pPr>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Задача:</w:t>
            </w:r>
            <w:r>
              <w:rPr>
                <w:rFonts w:ascii="Times New Roman" w:eastAsia="Calibri" w:hAnsi="Times New Roman" w:cs="Times New Roman"/>
                <w:sz w:val="20"/>
                <w:szCs w:val="20"/>
              </w:rPr>
              <w:t xml:space="preserve"> обеспечить психолого – педагогическое сопровождение образовательной деятельности по речевому развитию детей  5 – 6  лет.</w:t>
            </w:r>
          </w:p>
        </w:tc>
        <w:tc>
          <w:tcPr>
            <w:tcW w:w="5201"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Развитие свободного общения со взрослыми и детьми: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речевое разнообразие окружающего мира;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детские впечатления;</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убеждение, высказывание, объяснение.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Развитие всех компонентов устной речи, практическое овладение нормами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существительные, прилагательные, наречия, обозначающие взаимоотношения людей, их отношение к труду;</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слова, со сходным значением;</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слова с противоположным значением.</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Звуковая культура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отчетливое произношение звуков;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различение на слух сходных по артикуляции и звучанию согласных звуков;</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 развитие фонематического слуха.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Грамматический строй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согласование слов в предложениях;</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ударения в слове;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способы образования слов;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однокоренные слова;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-составление по образцу  простых и сложных предложений;</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 косвенная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Связная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диалогическая форма речи, связная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монологическая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рассказы о предмете. Сюжетной картине;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рассказы по картинкам;</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творческие рассказы.</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Чтение  художественной  литературы</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Формирование интереса и потребности в чтении: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внимательное и заинтересованное слушание сказок, рассказов, больших произведений;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-выразительное чтение стихов;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оформление книг, илюстрации. </w:t>
            </w:r>
          </w:p>
        </w:tc>
        <w:tc>
          <w:tcPr>
            <w:tcW w:w="283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чтение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беседа;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рассматривание;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решение проблемных ситуаций;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разговор;</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разучивание стихов, потешек. скороговорок;</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-игра, проектная деятельность;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-интегрированная деятельность;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обсуждение;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рассказ;</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инсценирование;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сочинение загадок, стихов;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использование различных видов театра.</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может участвовать в беседе;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умеет аргументированно и доброжелательно оценивать ответ;</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составляет по образцу рассказы по сюжетной картинке;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определяет место звука в слове;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владеет устной речью;</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может использовать речь для выражения своих мыслей, чувств и желаний;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способен к речевому высказыванию</w:t>
            </w:r>
          </w:p>
          <w:p w:rsidR="00AD7D55" w:rsidRDefault="00AD7D5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0"/>
                <w:szCs w:val="20"/>
              </w:rPr>
              <w:t>- у ребенка присутствуют предпосылки грамотности.</w:t>
            </w:r>
          </w:p>
        </w:tc>
      </w:tr>
      <w:tr w:rsidR="00AD7D55">
        <w:trPr>
          <w:trHeight w:val="319"/>
        </w:trPr>
        <w:tc>
          <w:tcPr>
            <w:tcW w:w="152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Подготовительная к школе группа, дошкольный возраст (6-7 лет)</w:t>
            </w:r>
          </w:p>
        </w:tc>
      </w:tr>
      <w:tr w:rsidR="00AD7D55">
        <w:trPr>
          <w:trHeight w:val="322"/>
        </w:trPr>
        <w:tc>
          <w:tcPr>
            <w:tcW w:w="369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Цель, задача</w:t>
            </w:r>
          </w:p>
        </w:tc>
        <w:tc>
          <w:tcPr>
            <w:tcW w:w="5201"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Направления деятельности</w:t>
            </w:r>
          </w:p>
        </w:tc>
        <w:tc>
          <w:tcPr>
            <w:tcW w:w="283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работы</w:t>
            </w:r>
          </w:p>
        </w:tc>
        <w:tc>
          <w:tcPr>
            <w:tcW w:w="3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4"/>
                <w:szCs w:val="24"/>
              </w:rPr>
              <w:t>Целевые ориентиры</w:t>
            </w:r>
          </w:p>
        </w:tc>
      </w:tr>
      <w:tr w:rsidR="00AD7D55">
        <w:tc>
          <w:tcPr>
            <w:tcW w:w="3695"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Цель:</w:t>
            </w:r>
            <w:r>
              <w:rPr>
                <w:rFonts w:ascii="Times New Roman" w:eastAsia="Calibri" w:hAnsi="Times New Roman" w:cs="Times New Roman"/>
                <w:sz w:val="20"/>
                <w:szCs w:val="20"/>
              </w:rPr>
              <w:t xml:space="preserve"> создание условий для реализации образовательной деятельности по речевому развитию детей   6 – 7 лет</w:t>
            </w:r>
          </w:p>
          <w:p w:rsidR="00AD7D55" w:rsidRDefault="00AD7D55">
            <w:pPr>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Задача:</w:t>
            </w:r>
            <w:r>
              <w:rPr>
                <w:rFonts w:ascii="Times New Roman" w:eastAsia="Calibri" w:hAnsi="Times New Roman" w:cs="Times New Roman"/>
                <w:sz w:val="20"/>
                <w:szCs w:val="20"/>
              </w:rPr>
              <w:t xml:space="preserve"> обеспечить психолого – педагогическое сопровождение образовательной деятельности по речевому развитию детей  6 – 7  лет.</w:t>
            </w:r>
          </w:p>
        </w:tc>
        <w:tc>
          <w:tcPr>
            <w:tcW w:w="5201"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b/>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Развитие свободного общения со взрослыми и детьми: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совершенствовать речь, как средство общения;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настольные и интеллектуальные игры;</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построение высказывания;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эмоциональные рассказы об интересных фактах и событиях;</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самостоятельность суждений.</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Развитие всех компонентов устной речи, практическое овладение нормами речи.</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Формирование словаря</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смысл слов</w:t>
            </w:r>
            <w:r>
              <w:rPr>
                <w:rFonts w:ascii="Times New Roman" w:eastAsia="Calibri" w:hAnsi="Times New Roman" w:cs="Times New Roman"/>
                <w:b/>
                <w:sz w:val="20"/>
                <w:szCs w:val="20"/>
              </w:rPr>
              <w:t>;</w:t>
            </w: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разные части речи и их использование в точном соответствии с их значением</w:t>
            </w:r>
            <w:r>
              <w:rPr>
                <w:rFonts w:ascii="Times New Roman" w:eastAsia="Calibri" w:hAnsi="Times New Roman" w:cs="Times New Roman"/>
                <w:b/>
                <w:sz w:val="20"/>
                <w:szCs w:val="20"/>
              </w:rPr>
              <w:t>;</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 интонационная выразительность речи.</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Звуковая культура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различение на слух всех звуков родного языка;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дикция;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совершенствование фонематического слуха;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отработка элементов интонационной выразительности речи.</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Грамматический строй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согласование слов в предложении;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однокоренные слова;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существительные с суффиксами;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глаголы с приставками;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прилагательные в сравнительной и превосходной степени.</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Связная речь: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диалогическая и монологическая формы речи;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диалог со сверстниками и взрослыми;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пересказ литературного текста;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драматизация литературных текстов;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составление рассказов;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сочинение коротких сказок на заданную тему.</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Подготовка к обучению грамоте: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предложения ,составление предложений;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деление слов на слоги;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последовательность звуков в простых словах.</w:t>
            </w:r>
          </w:p>
          <w:p w:rsidR="00AD7D55" w:rsidRDefault="00AD7D55">
            <w:pPr>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Чтение  художественной  литературы</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Формирование интереса и потребности в чтении: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внимательное и заинтересованное слушание сказок, рассказов, больших произведений;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выразительное чтение стихов;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оформление книг, илюстрации</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литературные жанры и их различия;</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иллюстрации известных художников.</w:t>
            </w:r>
          </w:p>
          <w:p w:rsidR="00AD7D55" w:rsidRDefault="00AD7D55">
            <w:pPr>
              <w:spacing w:after="0" w:line="240" w:lineRule="auto"/>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чтение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 беседа;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рассматривание;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решение проблемных ситуаций;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разговор;</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разучивание стихов, потешек. скороговорок;</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-игра, проектная деятельность;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-интегрированная деятельность;</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обсуждение; </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рассказ;</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инсценирование;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сочинение загадок, стихов;</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использование различных видов театра;</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обсуждение  иллюстраций известных художников.</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eastAsia="Calibri" w:hAnsi="Times New Roman" w:cs="Times New Roman"/>
                <w:sz w:val="20"/>
                <w:szCs w:val="20"/>
              </w:rPr>
            </w:pP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может участвовать в беседе;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умеет аргументированно и доброжелательно оценивать ответ;</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составляет по образцу рассказы по сюжетной картинке;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определяет место звука в слове;</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владеет устной речью;</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может использовать речь для выражения своих мыслей, чувств и желаний;</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ребенок способен к речевому высказыванию</w:t>
            </w:r>
          </w:p>
          <w:p w:rsidR="00AD7D55" w:rsidRDefault="00AD7D5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у ребенка присутствуют предпосылки грамотности;</w:t>
            </w:r>
          </w:p>
          <w:p w:rsidR="00AD7D55" w:rsidRDefault="00AD7D55">
            <w:pPr>
              <w:spacing w:after="0" w:line="240" w:lineRule="auto"/>
            </w:pPr>
            <w:r>
              <w:rPr>
                <w:rFonts w:ascii="Times New Roman" w:eastAsia="Calibri" w:hAnsi="Times New Roman" w:cs="Times New Roman"/>
                <w:sz w:val="20"/>
                <w:szCs w:val="20"/>
              </w:rPr>
              <w:t>- ребенок обладает развитым воображением.</w:t>
            </w:r>
          </w:p>
        </w:tc>
      </w:tr>
    </w:tbl>
    <w:p w:rsidR="00AD7D55" w:rsidRDefault="00AD7D55" w:rsidP="00D402F9">
      <w:pPr>
        <w:rPr>
          <w:rFonts w:ascii="Times New Roman" w:hAnsi="Times New Roman" w:cs="Times New Roman"/>
          <w:b/>
          <w:sz w:val="36"/>
          <w:szCs w:val="36"/>
        </w:rPr>
      </w:pPr>
    </w:p>
    <w:p w:rsidR="00AD7D55" w:rsidRDefault="00AD7D55">
      <w:pPr>
        <w:jc w:val="center"/>
        <w:rPr>
          <w:rFonts w:ascii="Times New Roman" w:hAnsi="Times New Roman" w:cs="Times New Roman"/>
          <w:b/>
          <w:bCs/>
          <w:color w:val="000000"/>
        </w:rPr>
      </w:pPr>
    </w:p>
    <w:p w:rsidR="00AD7D55" w:rsidRDefault="00AD7D55">
      <w:pPr>
        <w:jc w:val="center"/>
        <w:rPr>
          <w:rFonts w:ascii="Times New Roman" w:hAnsi="Times New Roman" w:cs="Times New Roman"/>
          <w:b/>
          <w:sz w:val="36"/>
          <w:szCs w:val="36"/>
        </w:rPr>
      </w:pPr>
      <w:r>
        <w:rPr>
          <w:rFonts w:ascii="Times New Roman" w:hAnsi="Times New Roman" w:cs="Times New Roman"/>
          <w:b/>
          <w:bCs/>
          <w:color w:val="000000"/>
        </w:rPr>
        <w:lastRenderedPageBreak/>
        <w:t>ОБРАЗОВАТЕЛЬНАЯ ОБЛАСТЬ "РЕЧЕВОЕ РАЗВИТИЕ" (варинт 2)</w:t>
      </w:r>
    </w:p>
    <w:p w:rsidR="00AD7D55" w:rsidRDefault="00AD7D55">
      <w:pPr>
        <w:jc w:val="center"/>
        <w:rPr>
          <w:rFonts w:ascii="Times New Roman" w:hAnsi="Times New Roman" w:cs="Times New Roman"/>
          <w:b/>
          <w:sz w:val="36"/>
          <w:szCs w:val="36"/>
        </w:rPr>
      </w:pPr>
    </w:p>
    <w:tbl>
      <w:tblPr>
        <w:tblW w:w="0" w:type="auto"/>
        <w:tblInd w:w="-102" w:type="dxa"/>
        <w:tblLayout w:type="fixed"/>
        <w:tblLook w:val="0000" w:firstRow="0" w:lastRow="0" w:firstColumn="0" w:lastColumn="0" w:noHBand="0" w:noVBand="0"/>
      </w:tblPr>
      <w:tblGrid>
        <w:gridCol w:w="2595"/>
        <w:gridCol w:w="476"/>
        <w:gridCol w:w="156"/>
        <w:gridCol w:w="1020"/>
        <w:gridCol w:w="733"/>
        <w:gridCol w:w="1099"/>
        <w:gridCol w:w="72"/>
        <w:gridCol w:w="168"/>
        <w:gridCol w:w="1583"/>
        <w:gridCol w:w="1057"/>
        <w:gridCol w:w="553"/>
        <w:gridCol w:w="1622"/>
        <w:gridCol w:w="494"/>
        <w:gridCol w:w="976"/>
        <w:gridCol w:w="208"/>
        <w:gridCol w:w="1440"/>
        <w:gridCol w:w="1288"/>
      </w:tblGrid>
      <w:tr w:rsidR="00AD7D55">
        <w:trPr>
          <w:trHeight w:val="362"/>
        </w:trPr>
        <w:tc>
          <w:tcPr>
            <w:tcW w:w="1554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color w:val="000000"/>
              </w:rPr>
            </w:pPr>
            <w:r>
              <w:rPr>
                <w:rFonts w:ascii="Times New Roman" w:hAnsi="Times New Roman" w:cs="Times New Roman"/>
                <w:b/>
                <w:bCs/>
                <w:color w:val="000000"/>
              </w:rPr>
              <w:t>Цель</w:t>
            </w:r>
          </w:p>
        </w:tc>
      </w:tr>
      <w:tr w:rsidR="00AD7D55">
        <w:trPr>
          <w:trHeight w:val="414"/>
        </w:trPr>
        <w:tc>
          <w:tcPr>
            <w:tcW w:w="15540" w:type="dxa"/>
            <w:gridSpan w:val="17"/>
            <w:tcBorders>
              <w:top w:val="single" w:sz="4" w:space="0" w:color="000000"/>
              <w:left w:val="single" w:sz="4" w:space="0" w:color="000000"/>
              <w:bottom w:val="double" w:sz="1"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bCs/>
                <w:color w:val="000000"/>
              </w:rPr>
            </w:pPr>
            <w:r>
              <w:rPr>
                <w:rFonts w:ascii="Times New Roman" w:hAnsi="Times New Roman" w:cs="Times New Roman"/>
                <w:color w:val="000000"/>
              </w:rPr>
              <w:t>Формирование устной речи и навыков речевого общения на основе овладения литературным языком своего народа</w:t>
            </w:r>
          </w:p>
        </w:tc>
      </w:tr>
      <w:tr w:rsidR="00AD7D55">
        <w:trPr>
          <w:trHeight w:val="426"/>
        </w:trPr>
        <w:tc>
          <w:tcPr>
            <w:tcW w:w="15540" w:type="dxa"/>
            <w:gridSpan w:val="17"/>
            <w:tcBorders>
              <w:top w:val="double" w:sz="1"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rPr>
              <w:t>Задачи речевого развития в ФГОС ДО</w:t>
            </w:r>
          </w:p>
        </w:tc>
      </w:tr>
      <w:tr w:rsidR="00AD7D55">
        <w:trPr>
          <w:trHeight w:val="820"/>
        </w:trPr>
        <w:tc>
          <w:tcPr>
            <w:tcW w:w="2595" w:type="dxa"/>
            <w:tcBorders>
              <w:left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Овладение речью</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как средством</w:t>
            </w:r>
          </w:p>
          <w:p w:rsidR="00AD7D55" w:rsidRDefault="00AD7D55">
            <w:pPr>
              <w:rPr>
                <w:rFonts w:ascii="Times New Roman" w:hAnsi="Times New Roman" w:cs="Times New Roman"/>
                <w:color w:val="000000"/>
                <w:sz w:val="20"/>
                <w:szCs w:val="20"/>
              </w:rPr>
            </w:pPr>
            <w:r>
              <w:rPr>
                <w:rFonts w:ascii="Times New Roman" w:hAnsi="Times New Roman" w:cs="Times New Roman"/>
                <w:color w:val="000000"/>
                <w:sz w:val="20"/>
                <w:szCs w:val="20"/>
              </w:rPr>
              <w:t>общения и культуры</w:t>
            </w:r>
          </w:p>
        </w:tc>
        <w:tc>
          <w:tcPr>
            <w:tcW w:w="2385" w:type="dxa"/>
            <w:gridSpan w:val="4"/>
            <w:tcBorders>
              <w:left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Развитие звуковой и</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интонационной культуры речи,</w:t>
            </w:r>
          </w:p>
          <w:p w:rsidR="00AD7D55" w:rsidRDefault="00AD7D55">
            <w:pPr>
              <w:rPr>
                <w:rFonts w:ascii="Times New Roman" w:hAnsi="Times New Roman" w:cs="Times New Roman"/>
                <w:color w:val="000000"/>
                <w:sz w:val="20"/>
                <w:szCs w:val="20"/>
              </w:rPr>
            </w:pPr>
            <w:r>
              <w:rPr>
                <w:rFonts w:ascii="Times New Roman" w:hAnsi="Times New Roman" w:cs="Times New Roman"/>
                <w:color w:val="000000"/>
                <w:sz w:val="20"/>
                <w:szCs w:val="20"/>
              </w:rPr>
              <w:t>фонематического слуха</w:t>
            </w:r>
          </w:p>
        </w:tc>
        <w:tc>
          <w:tcPr>
            <w:tcW w:w="1099" w:type="dxa"/>
            <w:tcBorders>
              <w:left w:val="single" w:sz="4" w:space="0" w:color="000000"/>
            </w:tcBorders>
            <w:shd w:val="clear" w:color="auto" w:fill="auto"/>
          </w:tcPr>
          <w:p w:rsidR="00AD7D55" w:rsidRDefault="00AD7D55">
            <w:pPr>
              <w:spacing w:after="0" w:line="240" w:lineRule="auto"/>
              <w:ind w:left="-48"/>
              <w:rPr>
                <w:rFonts w:ascii="Times New Roman" w:hAnsi="Times New Roman" w:cs="Times New Roman"/>
                <w:color w:val="000000"/>
                <w:sz w:val="20"/>
                <w:szCs w:val="20"/>
              </w:rPr>
            </w:pPr>
            <w:r>
              <w:rPr>
                <w:rFonts w:ascii="Times New Roman" w:hAnsi="Times New Roman" w:cs="Times New Roman"/>
                <w:color w:val="000000"/>
                <w:sz w:val="20"/>
                <w:szCs w:val="20"/>
              </w:rPr>
              <w:t>Обогаще-ние</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активного</w:t>
            </w:r>
          </w:p>
          <w:p w:rsidR="00AD7D55" w:rsidRDefault="00AD7D55">
            <w:pPr>
              <w:rPr>
                <w:rFonts w:ascii="Times New Roman" w:hAnsi="Times New Roman" w:cs="Times New Roman"/>
                <w:color w:val="000000"/>
                <w:sz w:val="20"/>
                <w:szCs w:val="20"/>
              </w:rPr>
            </w:pPr>
            <w:r>
              <w:rPr>
                <w:rFonts w:ascii="Times New Roman" w:hAnsi="Times New Roman" w:cs="Times New Roman"/>
                <w:color w:val="000000"/>
                <w:sz w:val="20"/>
                <w:szCs w:val="20"/>
              </w:rPr>
              <w:t>словаря</w:t>
            </w:r>
          </w:p>
        </w:tc>
        <w:tc>
          <w:tcPr>
            <w:tcW w:w="2880" w:type="dxa"/>
            <w:gridSpan w:val="4"/>
            <w:tcBorders>
              <w:left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Знакомство с книжной культурой, детской</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литературой, понимание на слух текстов</w:t>
            </w:r>
          </w:p>
          <w:p w:rsidR="00AD7D55" w:rsidRDefault="00AD7D55">
            <w:pPr>
              <w:rPr>
                <w:rFonts w:ascii="Times New Roman" w:hAnsi="Times New Roman" w:cs="Times New Roman"/>
                <w:color w:val="000000"/>
                <w:sz w:val="20"/>
                <w:szCs w:val="20"/>
              </w:rPr>
            </w:pPr>
            <w:r>
              <w:rPr>
                <w:rFonts w:ascii="Times New Roman" w:hAnsi="Times New Roman" w:cs="Times New Roman"/>
                <w:color w:val="000000"/>
                <w:sz w:val="20"/>
                <w:szCs w:val="20"/>
              </w:rPr>
              <w:t>различных жанров детской литературы</w:t>
            </w:r>
          </w:p>
        </w:tc>
        <w:tc>
          <w:tcPr>
            <w:tcW w:w="2669" w:type="dxa"/>
            <w:gridSpan w:val="3"/>
            <w:tcBorders>
              <w:left w:val="single" w:sz="4" w:space="0" w:color="000000"/>
            </w:tcBorders>
            <w:shd w:val="clear" w:color="auto" w:fill="auto"/>
          </w:tcPr>
          <w:p w:rsidR="00AD7D55" w:rsidRDefault="00AD7D55">
            <w:pPr>
              <w:spacing w:after="0" w:line="240" w:lineRule="auto"/>
              <w:ind w:firstLine="113"/>
              <w:rPr>
                <w:rFonts w:ascii="Times New Roman" w:hAnsi="Times New Roman" w:cs="Times New Roman"/>
                <w:color w:val="000000"/>
                <w:sz w:val="20"/>
                <w:szCs w:val="20"/>
              </w:rPr>
            </w:pPr>
            <w:r>
              <w:rPr>
                <w:rFonts w:ascii="Times New Roman" w:hAnsi="Times New Roman" w:cs="Times New Roman"/>
                <w:color w:val="000000"/>
                <w:sz w:val="20"/>
                <w:szCs w:val="20"/>
              </w:rPr>
              <w:t>Развитие связной, грамматически</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правильной диалогической</w:t>
            </w:r>
          </w:p>
          <w:p w:rsidR="00AD7D55" w:rsidRDefault="00AD7D55">
            <w:pPr>
              <w:rPr>
                <w:rFonts w:ascii="Times New Roman" w:hAnsi="Times New Roman" w:cs="Times New Roman"/>
                <w:color w:val="000000"/>
                <w:sz w:val="20"/>
                <w:szCs w:val="20"/>
              </w:rPr>
            </w:pPr>
            <w:r>
              <w:rPr>
                <w:rFonts w:ascii="Times New Roman" w:hAnsi="Times New Roman" w:cs="Times New Roman"/>
                <w:color w:val="000000"/>
                <w:sz w:val="20"/>
                <w:szCs w:val="20"/>
              </w:rPr>
              <w:t>и монологической речи</w:t>
            </w:r>
          </w:p>
        </w:tc>
        <w:tc>
          <w:tcPr>
            <w:tcW w:w="1184" w:type="dxa"/>
            <w:gridSpan w:val="2"/>
            <w:tcBorders>
              <w:left w:val="single" w:sz="4" w:space="0" w:color="000000"/>
            </w:tcBorders>
            <w:shd w:val="clear" w:color="auto" w:fill="auto"/>
          </w:tcPr>
          <w:p w:rsidR="00AD7D55" w:rsidRDefault="00AD7D55">
            <w:pPr>
              <w:spacing w:after="0" w:line="240" w:lineRule="auto"/>
              <w:ind w:left="-117" w:firstLine="261"/>
              <w:rPr>
                <w:rFonts w:ascii="Times New Roman" w:hAnsi="Times New Roman" w:cs="Times New Roman"/>
                <w:color w:val="000000"/>
                <w:sz w:val="20"/>
                <w:szCs w:val="20"/>
              </w:rPr>
            </w:pPr>
            <w:r>
              <w:rPr>
                <w:rFonts w:ascii="Times New Roman" w:hAnsi="Times New Roman" w:cs="Times New Roman"/>
                <w:color w:val="000000"/>
                <w:sz w:val="20"/>
                <w:szCs w:val="20"/>
              </w:rPr>
              <w:t>Развитие</w:t>
            </w:r>
          </w:p>
          <w:p w:rsidR="00AD7D55" w:rsidRDefault="00AD7D55">
            <w:pPr>
              <w:spacing w:after="0" w:line="240" w:lineRule="auto"/>
              <w:ind w:right="-133"/>
              <w:rPr>
                <w:rFonts w:ascii="Times New Roman" w:hAnsi="Times New Roman" w:cs="Times New Roman"/>
                <w:color w:val="000000"/>
                <w:sz w:val="20"/>
                <w:szCs w:val="20"/>
              </w:rPr>
            </w:pPr>
            <w:r>
              <w:rPr>
                <w:rFonts w:ascii="Times New Roman" w:hAnsi="Times New Roman" w:cs="Times New Roman"/>
                <w:color w:val="000000"/>
                <w:sz w:val="20"/>
                <w:szCs w:val="20"/>
              </w:rPr>
              <w:t>речевого</w:t>
            </w:r>
          </w:p>
          <w:p w:rsidR="00AD7D55" w:rsidRDefault="00AD7D55">
            <w:pPr>
              <w:ind w:left="-36" w:right="-133"/>
              <w:rPr>
                <w:rFonts w:ascii="Times New Roman" w:hAnsi="Times New Roman" w:cs="Times New Roman"/>
                <w:color w:val="000000"/>
                <w:sz w:val="20"/>
                <w:szCs w:val="20"/>
              </w:rPr>
            </w:pPr>
            <w:r>
              <w:rPr>
                <w:rFonts w:ascii="Times New Roman" w:hAnsi="Times New Roman" w:cs="Times New Roman"/>
                <w:color w:val="000000"/>
                <w:sz w:val="20"/>
                <w:szCs w:val="20"/>
              </w:rPr>
              <w:t>творчества</w:t>
            </w:r>
          </w:p>
        </w:tc>
        <w:tc>
          <w:tcPr>
            <w:tcW w:w="2728" w:type="dxa"/>
            <w:gridSpan w:val="2"/>
            <w:tcBorders>
              <w:top w:val="single" w:sz="4" w:space="0" w:color="000000"/>
              <w:left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Формирование звуковой аналитико-синтетической активности как</w:t>
            </w:r>
          </w:p>
          <w:p w:rsidR="00AD7D55" w:rsidRDefault="00AD7D55">
            <w:pPr>
              <w:rPr>
                <w:rFonts w:ascii="Times New Roman" w:hAnsi="Times New Roman" w:cs="Times New Roman"/>
                <w:b/>
                <w:bCs/>
                <w:color w:val="000000"/>
              </w:rPr>
            </w:pPr>
            <w:r>
              <w:rPr>
                <w:rFonts w:ascii="Times New Roman" w:hAnsi="Times New Roman" w:cs="Times New Roman"/>
                <w:color w:val="000000"/>
                <w:sz w:val="20"/>
                <w:szCs w:val="20"/>
              </w:rPr>
              <w:t>предпосылки обучения грамоте</w:t>
            </w:r>
          </w:p>
        </w:tc>
      </w:tr>
      <w:tr w:rsidR="00AD7D55">
        <w:trPr>
          <w:trHeight w:val="433"/>
        </w:trPr>
        <w:tc>
          <w:tcPr>
            <w:tcW w:w="15540" w:type="dxa"/>
            <w:gridSpan w:val="17"/>
            <w:tcBorders>
              <w:top w:val="double" w:sz="1"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rPr>
              <w:t>Основные направления работы по развитию речи детей в дошкольном учреждении</w:t>
            </w:r>
          </w:p>
        </w:tc>
      </w:tr>
      <w:tr w:rsidR="00AD7D55">
        <w:trPr>
          <w:trHeight w:val="1609"/>
        </w:trPr>
        <w:tc>
          <w:tcPr>
            <w:tcW w:w="3071"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Развитие связной речи:</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-диалогическая (разговорная) речь,</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-монологическая речь (рассказывание)</w:t>
            </w:r>
          </w:p>
        </w:tc>
        <w:tc>
          <w:tcPr>
            <w:tcW w:w="3248" w:type="dxa"/>
            <w:gridSpan w:val="6"/>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Развитие словаря:</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-освоение значений слов</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-употребление слов в соответствии с ситуацией</w:t>
            </w:r>
          </w:p>
        </w:tc>
        <w:tc>
          <w:tcPr>
            <w:tcW w:w="2640"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Формирование элементарного осознания явлений языка и речи:</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-различение звука и слова</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 нахождение места звука в слове</w:t>
            </w:r>
          </w:p>
        </w:tc>
        <w:tc>
          <w:tcPr>
            <w:tcW w:w="2175"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Развитие звуковой культуры речи:</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восприятие звуков родной речи</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-произношение</w:t>
            </w:r>
          </w:p>
        </w:tc>
        <w:tc>
          <w:tcPr>
            <w:tcW w:w="3118" w:type="dxa"/>
            <w:gridSpan w:val="4"/>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color w:val="000000"/>
                <w:sz w:val="20"/>
                <w:szCs w:val="20"/>
              </w:rPr>
              <w:t>Формирование грамматического строя:</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-морфология(изменения слов по родам, числам, падежам</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освоение различных типов словосочетаний и предложений</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-словообразование</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left="-21" w:right="-31" w:firstLine="142"/>
              <w:rPr>
                <w:rFonts w:ascii="Times New Roman" w:hAnsi="Times New Roman" w:cs="Times New Roman"/>
                <w:b/>
                <w:bCs/>
                <w:color w:val="000000"/>
              </w:rPr>
            </w:pPr>
            <w:r>
              <w:rPr>
                <w:rFonts w:ascii="Times New Roman" w:hAnsi="Times New Roman" w:cs="Times New Roman"/>
                <w:color w:val="000000"/>
                <w:sz w:val="20"/>
                <w:szCs w:val="20"/>
              </w:rPr>
              <w:t>Воспитание интереса к художественному слову</w:t>
            </w:r>
          </w:p>
        </w:tc>
      </w:tr>
      <w:tr w:rsidR="00AD7D55">
        <w:trPr>
          <w:trHeight w:val="288"/>
        </w:trPr>
        <w:tc>
          <w:tcPr>
            <w:tcW w:w="1554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rPr>
              <w:t>Принципы развития речи</w:t>
            </w:r>
          </w:p>
        </w:tc>
      </w:tr>
      <w:tr w:rsidR="00AD7D55">
        <w:trPr>
          <w:trHeight w:val="734"/>
        </w:trPr>
        <w:tc>
          <w:tcPr>
            <w:tcW w:w="4247" w:type="dxa"/>
            <w:gridSpan w:val="4"/>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Принцип взаимосвязи</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сенсорного, умственного</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 речевого восприятия</w:t>
            </w:r>
          </w:p>
        </w:tc>
        <w:tc>
          <w:tcPr>
            <w:tcW w:w="3655" w:type="dxa"/>
            <w:gridSpan w:val="5"/>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Принцип коммуникативно-</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деятельностного подхода</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 развитию речи</w:t>
            </w:r>
          </w:p>
        </w:tc>
        <w:tc>
          <w:tcPr>
            <w:tcW w:w="3726" w:type="dxa"/>
            <w:gridSpan w:val="4"/>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Принцип обогащения</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мотивации речевой</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деятельности</w:t>
            </w:r>
          </w:p>
        </w:tc>
        <w:tc>
          <w:tcPr>
            <w:tcW w:w="3912" w:type="dxa"/>
            <w:gridSpan w:val="4"/>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Принцип обеспечения активной</w:t>
            </w:r>
          </w:p>
          <w:p w:rsidR="00AD7D55" w:rsidRDefault="00AD7D55">
            <w:pPr>
              <w:spacing w:after="0" w:line="240" w:lineRule="auto"/>
              <w:rPr>
                <w:rFonts w:ascii="Times New Roman" w:hAnsi="Times New Roman" w:cs="Times New Roman"/>
                <w:b/>
                <w:bCs/>
                <w:color w:val="000000"/>
              </w:rPr>
            </w:pPr>
            <w:r>
              <w:rPr>
                <w:rFonts w:ascii="Times New Roman" w:hAnsi="Times New Roman" w:cs="Times New Roman"/>
                <w:color w:val="000000"/>
                <w:sz w:val="20"/>
                <w:szCs w:val="20"/>
              </w:rPr>
              <w:t>языковой практики</w:t>
            </w:r>
          </w:p>
        </w:tc>
      </w:tr>
      <w:tr w:rsidR="00AD7D55">
        <w:trPr>
          <w:trHeight w:val="288"/>
        </w:trPr>
        <w:tc>
          <w:tcPr>
            <w:tcW w:w="1554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rPr>
              <w:t>Средства развития речи</w:t>
            </w:r>
          </w:p>
        </w:tc>
      </w:tr>
      <w:tr w:rsidR="00AD7D55">
        <w:trPr>
          <w:trHeight w:val="588"/>
        </w:trPr>
        <w:tc>
          <w:tcPr>
            <w:tcW w:w="3227" w:type="dxa"/>
            <w:gridSpan w:val="3"/>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Общение детей и детей со взрослыми</w:t>
            </w:r>
          </w:p>
        </w:tc>
        <w:tc>
          <w:tcPr>
            <w:tcW w:w="2924" w:type="dxa"/>
            <w:gridSpan w:val="4"/>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Культурные речевые практики</w:t>
            </w:r>
          </w:p>
        </w:tc>
        <w:tc>
          <w:tcPr>
            <w:tcW w:w="3361" w:type="dxa"/>
            <w:gridSpan w:val="4"/>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Обучение родной речи</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 занятиях</w:t>
            </w:r>
          </w:p>
        </w:tc>
        <w:tc>
          <w:tcPr>
            <w:tcW w:w="3092" w:type="dxa"/>
            <w:gridSpan w:val="3"/>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Художественная</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Изобразительное искусство,</w:t>
            </w:r>
          </w:p>
          <w:p w:rsidR="00AD7D55" w:rsidRDefault="00AD7D55">
            <w:pPr>
              <w:spacing w:after="0" w:line="240" w:lineRule="auto"/>
            </w:pPr>
            <w:r>
              <w:rPr>
                <w:rFonts w:ascii="Times New Roman" w:hAnsi="Times New Roman" w:cs="Times New Roman"/>
                <w:color w:val="000000"/>
                <w:sz w:val="20"/>
                <w:szCs w:val="20"/>
              </w:rPr>
              <w:t>музыка, театр</w:t>
            </w:r>
          </w:p>
        </w:tc>
      </w:tr>
    </w:tbl>
    <w:p w:rsidR="00AD7D55" w:rsidRDefault="00AD7D55"/>
    <w:p w:rsidR="00AD7D55" w:rsidRDefault="00AD7D55"/>
    <w:tbl>
      <w:tblPr>
        <w:tblW w:w="0" w:type="auto"/>
        <w:tblInd w:w="-102" w:type="dxa"/>
        <w:tblLayout w:type="fixed"/>
        <w:tblLook w:val="0000" w:firstRow="0" w:lastRow="0" w:firstColumn="0" w:lastColumn="0" w:noHBand="0" w:noVBand="0"/>
      </w:tblPr>
      <w:tblGrid>
        <w:gridCol w:w="2811"/>
        <w:gridCol w:w="251"/>
        <w:gridCol w:w="2387"/>
        <w:gridCol w:w="2651"/>
        <w:gridCol w:w="978"/>
        <w:gridCol w:w="2496"/>
        <w:gridCol w:w="3786"/>
      </w:tblGrid>
      <w:tr w:rsidR="00AD7D55">
        <w:trPr>
          <w:trHeight w:val="288"/>
        </w:trPr>
        <w:tc>
          <w:tcPr>
            <w:tcW w:w="15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rPr>
              <w:t>Методы и приемы развития речи</w:t>
            </w:r>
          </w:p>
        </w:tc>
      </w:tr>
      <w:tr w:rsidR="00AD7D55">
        <w:trPr>
          <w:trHeight w:val="276"/>
        </w:trPr>
        <w:tc>
          <w:tcPr>
            <w:tcW w:w="8100" w:type="dxa"/>
            <w:gridSpan w:val="4"/>
            <w:tcBorders>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Методы развития речи по используемым средствам</w:t>
            </w:r>
          </w:p>
        </w:tc>
        <w:tc>
          <w:tcPr>
            <w:tcW w:w="7260" w:type="dxa"/>
            <w:gridSpan w:val="3"/>
            <w:tcBorders>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8"/>
                <w:szCs w:val="18"/>
              </w:rPr>
              <w:t>Методы развития речи в зависимости от характера речевой деятельности</w:t>
            </w:r>
          </w:p>
        </w:tc>
      </w:tr>
      <w:tr w:rsidR="00AD7D55">
        <w:trPr>
          <w:trHeight w:val="1660"/>
        </w:trPr>
        <w:tc>
          <w:tcPr>
            <w:tcW w:w="3062" w:type="dxa"/>
            <w:gridSpan w:val="2"/>
            <w:tcBorders>
              <w:top w:val="single" w:sz="4" w:space="0" w:color="000000"/>
              <w:left w:val="single" w:sz="4" w:space="0" w:color="000000"/>
            </w:tcBorders>
            <w:shd w:val="clear" w:color="auto" w:fill="auto"/>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Наглядные: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наблюдение в природе, экскурсии </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-опосредствованное наблюдение (рассматривание игрушек и картин, рассказывание по игрушкам и картинам)</w:t>
            </w:r>
          </w:p>
        </w:tc>
        <w:tc>
          <w:tcPr>
            <w:tcW w:w="2387" w:type="dxa"/>
            <w:tcBorders>
              <w:top w:val="single" w:sz="4" w:space="0" w:color="000000"/>
              <w:lef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Словесные: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-чтение </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-рассказывание художественных произведений</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-заучивание наизусть</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пересказ</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-обобщающая беседа</w:t>
            </w:r>
          </w:p>
        </w:tc>
        <w:tc>
          <w:tcPr>
            <w:tcW w:w="2651" w:type="dxa"/>
            <w:tcBorders>
              <w:top w:val="single" w:sz="4" w:space="0" w:color="000000"/>
              <w:left w:val="single" w:sz="4" w:space="0" w:color="000000"/>
            </w:tcBorders>
            <w:shd w:val="clear" w:color="auto" w:fill="auto"/>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Практические: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-дидактические игры</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-игры-драматизации, инсценировки</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 хороводные игры</w:t>
            </w:r>
          </w:p>
        </w:tc>
        <w:tc>
          <w:tcPr>
            <w:tcW w:w="3474" w:type="dxa"/>
            <w:gridSpan w:val="2"/>
            <w:tcBorders>
              <w:top w:val="single" w:sz="4" w:space="0" w:color="000000"/>
              <w:left w:val="single" w:sz="4" w:space="0" w:color="000000"/>
            </w:tcBorders>
            <w:shd w:val="clear" w:color="auto" w:fill="auto"/>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Продуктивные: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-обобщающая беседа</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-рассказывание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-пересказ с перестройкой текста</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дидактические игры на развитие связной речи</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-метод моделирования</w:t>
            </w:r>
          </w:p>
          <w:p w:rsidR="00AD7D55" w:rsidRDefault="00AD7D55">
            <w:pPr>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-творческие задания</w:t>
            </w:r>
          </w:p>
        </w:tc>
        <w:tc>
          <w:tcPr>
            <w:tcW w:w="3786" w:type="dxa"/>
            <w:tcBorders>
              <w:top w:val="single" w:sz="4" w:space="0" w:color="000000"/>
              <w:left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Репродуктивные: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-метод наблюдения и его разновидности</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рассматривание картин</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-чтение художественной литературы</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-заучивание наизусть</w:t>
            </w:r>
          </w:p>
          <w:p w:rsidR="00AD7D55" w:rsidRDefault="00AD7D55">
            <w:pPr>
              <w:spacing w:after="0" w:line="240" w:lineRule="auto"/>
              <w:rPr>
                <w:rFonts w:ascii="Times New Roman" w:hAnsi="Times New Roman" w:cs="Times New Roman"/>
                <w:b/>
                <w:bCs/>
                <w:color w:val="000000"/>
                <w:sz w:val="20"/>
                <w:szCs w:val="20"/>
              </w:rPr>
            </w:pPr>
            <w:r>
              <w:rPr>
                <w:rFonts w:ascii="Times New Roman" w:hAnsi="Times New Roman" w:cs="Times New Roman"/>
                <w:i/>
                <w:iCs/>
                <w:color w:val="000000"/>
                <w:sz w:val="20"/>
                <w:szCs w:val="20"/>
              </w:rPr>
              <w:t>-игры-драматизации по содержанию литера-турных произведений</w:t>
            </w:r>
          </w:p>
        </w:tc>
      </w:tr>
      <w:tr w:rsidR="00AD7D55">
        <w:trPr>
          <w:trHeight w:val="276"/>
        </w:trPr>
        <w:tc>
          <w:tcPr>
            <w:tcW w:w="153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Приемы развития речи</w:t>
            </w:r>
          </w:p>
        </w:tc>
      </w:tr>
      <w:tr w:rsidR="00AD7D55">
        <w:trPr>
          <w:trHeight w:val="1225"/>
        </w:trPr>
        <w:tc>
          <w:tcPr>
            <w:tcW w:w="281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Словесные приемы:</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-повторное проговаривание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 объяснение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-указания</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 вопросы</w:t>
            </w:r>
          </w:p>
        </w:tc>
        <w:tc>
          <w:tcPr>
            <w:tcW w:w="6267" w:type="dxa"/>
            <w:gridSpan w:val="4"/>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Наглядные приемы:</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-показ иллюстративного материала</w:t>
            </w:r>
          </w:p>
          <w:p w:rsidR="00AD7D55" w:rsidRDefault="00AD7D55">
            <w:pPr>
              <w:rPr>
                <w:rFonts w:ascii="Times New Roman" w:hAnsi="Times New Roman" w:cs="Times New Roman"/>
                <w:color w:val="000000"/>
                <w:sz w:val="20"/>
                <w:szCs w:val="20"/>
              </w:rPr>
            </w:pPr>
            <w:r>
              <w:rPr>
                <w:rFonts w:ascii="Times New Roman" w:hAnsi="Times New Roman" w:cs="Times New Roman"/>
                <w:i/>
                <w:iCs/>
                <w:color w:val="000000"/>
                <w:sz w:val="20"/>
                <w:szCs w:val="20"/>
              </w:rPr>
              <w:t>-показ артикуляции при обучении правильному звукопроизношению</w:t>
            </w:r>
          </w:p>
        </w:tc>
        <w:tc>
          <w:tcPr>
            <w:tcW w:w="6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i/>
                <w:iCs/>
                <w:color w:val="000000"/>
                <w:sz w:val="20"/>
                <w:szCs w:val="20"/>
              </w:rPr>
            </w:pPr>
            <w:r>
              <w:rPr>
                <w:rFonts w:ascii="Times New Roman" w:hAnsi="Times New Roman" w:cs="Times New Roman"/>
                <w:color w:val="000000"/>
                <w:sz w:val="20"/>
                <w:szCs w:val="20"/>
              </w:rPr>
              <w:t>Игровые приемы:</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-игровое сюжетное развертывание</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-игровые проблемно-практические ситуации</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-игра-драматизация</w:t>
            </w:r>
          </w:p>
          <w:p w:rsidR="00AD7D55" w:rsidRDefault="00AD7D55">
            <w:pPr>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-имитационно-моделирующие игры</w:t>
            </w:r>
          </w:p>
          <w:p w:rsidR="00AD7D55" w:rsidRDefault="00AD7D55">
            <w:r>
              <w:rPr>
                <w:rFonts w:ascii="Times New Roman" w:hAnsi="Times New Roman" w:cs="Times New Roman"/>
                <w:i/>
                <w:iCs/>
                <w:color w:val="000000"/>
                <w:sz w:val="20"/>
                <w:szCs w:val="20"/>
              </w:rPr>
              <w:t>-ролевые обучающие игры</w:t>
            </w:r>
          </w:p>
        </w:tc>
      </w:tr>
    </w:tbl>
    <w:p w:rsidR="00AD7D55" w:rsidRDefault="00AD7D55"/>
    <w:p w:rsidR="00AD7D55" w:rsidRDefault="00AD7D55"/>
    <w:p w:rsidR="00AD7D55" w:rsidRDefault="00AD7D55"/>
    <w:p w:rsidR="00AD7D55" w:rsidRDefault="00AD7D55"/>
    <w:p w:rsidR="00AD7D55" w:rsidRDefault="00AD7D55"/>
    <w:p w:rsidR="00AD7D55" w:rsidRDefault="00AD7D55"/>
    <w:p w:rsidR="00AD7D55" w:rsidRDefault="00AD7D55"/>
    <w:p w:rsidR="00AD7D55" w:rsidRDefault="00AD7D55"/>
    <w:p w:rsidR="00AD7D55" w:rsidRDefault="00AD7D55"/>
    <w:tbl>
      <w:tblPr>
        <w:tblW w:w="0" w:type="auto"/>
        <w:tblInd w:w="-30" w:type="dxa"/>
        <w:tblLayout w:type="fixed"/>
        <w:tblLook w:val="0000" w:firstRow="0" w:lastRow="0" w:firstColumn="0" w:lastColumn="0" w:noHBand="0" w:noVBand="0"/>
      </w:tblPr>
      <w:tblGrid>
        <w:gridCol w:w="1668"/>
        <w:gridCol w:w="60"/>
        <w:gridCol w:w="293"/>
        <w:gridCol w:w="1276"/>
        <w:gridCol w:w="1559"/>
        <w:gridCol w:w="726"/>
        <w:gridCol w:w="718"/>
        <w:gridCol w:w="567"/>
        <w:gridCol w:w="1560"/>
        <w:gridCol w:w="1134"/>
        <w:gridCol w:w="425"/>
        <w:gridCol w:w="1701"/>
        <w:gridCol w:w="1561"/>
        <w:gridCol w:w="2040"/>
      </w:tblGrid>
      <w:tr w:rsidR="00AD7D55">
        <w:trPr>
          <w:trHeight w:val="384"/>
        </w:trPr>
        <w:tc>
          <w:tcPr>
            <w:tcW w:w="152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b/>
                <w:bCs/>
              </w:rPr>
            </w:pPr>
            <w:r>
              <w:rPr>
                <w:rFonts w:ascii="Times New Roman" w:hAnsi="Times New Roman" w:cs="Times New Roman"/>
                <w:b/>
                <w:bCs/>
                <w:sz w:val="20"/>
                <w:szCs w:val="20"/>
              </w:rPr>
              <w:t>ВОСПИТАНИЕ ИНТЕРЕСА К ХУДОЖЕСТВЕННОМУ СЛОВУ, ЗНАКОМСТВО ДЕТЕЙ С ХУДОЖЕСТВЕННОЙ ЛИТЕРАТУРОЙ</w:t>
            </w:r>
          </w:p>
        </w:tc>
      </w:tr>
      <w:tr w:rsidR="00AD7D55">
        <w:trPr>
          <w:trHeight w:val="288"/>
        </w:trPr>
        <w:tc>
          <w:tcPr>
            <w:tcW w:w="2021" w:type="dxa"/>
            <w:gridSpan w:val="3"/>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center"/>
              <w:rPr>
                <w:rFonts w:ascii="Times New Roman" w:hAnsi="Times New Roman" w:cs="Times New Roman"/>
                <w:b/>
                <w:bCs/>
              </w:rPr>
            </w:pPr>
            <w:r>
              <w:rPr>
                <w:b/>
                <w:bCs/>
              </w:rPr>
              <w:t>Цель</w:t>
            </w:r>
          </w:p>
        </w:tc>
        <w:tc>
          <w:tcPr>
            <w:tcW w:w="13267" w:type="dxa"/>
            <w:gridSpan w:val="11"/>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b/>
                <w:bCs/>
              </w:rPr>
              <w:t>Задачи</w:t>
            </w:r>
          </w:p>
        </w:tc>
      </w:tr>
      <w:tr w:rsidR="00AD7D55">
        <w:trPr>
          <w:trHeight w:val="1423"/>
        </w:trPr>
        <w:tc>
          <w:tcPr>
            <w:tcW w:w="2021" w:type="dxa"/>
            <w:gridSpan w:val="3"/>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Формирование интереса и потреб-ности в чтении (восприятии книг)</w:t>
            </w:r>
          </w:p>
        </w:tc>
        <w:tc>
          <w:tcPr>
            <w:tcW w:w="4279" w:type="dxa"/>
            <w:gridSpan w:val="4"/>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Вызвать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Приобщение к словесному искусству, и том числе развитие художественного восприятия и эстетического вкуса</w:t>
            </w:r>
          </w:p>
        </w:tc>
        <w:tc>
          <w:tcPr>
            <w:tcW w:w="3687" w:type="dxa"/>
            <w:gridSpan w:val="3"/>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Формировать и совершенствовать связную речь, поощрять собственное словесное творчество через прототипы, данные в художественном тексте</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bCs/>
              </w:rPr>
            </w:pPr>
            <w:r>
              <w:rPr>
                <w:rFonts w:ascii="Times New Roman" w:hAnsi="Times New Roman" w:cs="Times New Roman"/>
              </w:rPr>
              <w:t>Развитие литературной речи</w:t>
            </w:r>
          </w:p>
        </w:tc>
      </w:tr>
      <w:tr w:rsidR="00AD7D55">
        <w:trPr>
          <w:trHeight w:val="288"/>
        </w:trPr>
        <w:tc>
          <w:tcPr>
            <w:tcW w:w="15288" w:type="dxa"/>
            <w:gridSpan w:val="14"/>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jc w:val="center"/>
              <w:rPr>
                <w:rFonts w:ascii="Times New Roman" w:hAnsi="Times New Roman" w:cs="Times New Roman"/>
              </w:rPr>
            </w:pPr>
            <w:r>
              <w:rPr>
                <w:rFonts w:ascii="Times New Roman" w:hAnsi="Times New Roman" w:cs="Times New Roman"/>
                <w:b/>
                <w:bCs/>
              </w:rPr>
              <w:t>Формы</w:t>
            </w:r>
          </w:p>
        </w:tc>
      </w:tr>
      <w:tr w:rsidR="00AD7D55">
        <w:trPr>
          <w:trHeight w:val="1390"/>
        </w:trPr>
        <w:tc>
          <w:tcPr>
            <w:tcW w:w="166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Чтение литературного произведения</w:t>
            </w:r>
          </w:p>
        </w:tc>
        <w:tc>
          <w:tcPr>
            <w:tcW w:w="1629" w:type="dxa"/>
            <w:gridSpan w:val="3"/>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Игра на основе сюжета литературного произведения</w:t>
            </w:r>
          </w:p>
        </w:tc>
        <w:tc>
          <w:tcPr>
            <w:tcW w:w="155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ind w:right="-108"/>
              <w:rPr>
                <w:rFonts w:ascii="Times New Roman" w:hAnsi="Times New Roman" w:cs="Times New Roman"/>
              </w:rPr>
            </w:pPr>
            <w:r>
              <w:rPr>
                <w:rFonts w:ascii="Times New Roman" w:hAnsi="Times New Roman" w:cs="Times New Roman"/>
              </w:rPr>
              <w:t>Рассказ литературного произведения</w:t>
            </w:r>
          </w:p>
        </w:tc>
        <w:tc>
          <w:tcPr>
            <w:tcW w:w="2011" w:type="dxa"/>
            <w:gridSpan w:val="3"/>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ind w:right="-108"/>
              <w:rPr>
                <w:rFonts w:ascii="Times New Roman" w:hAnsi="Times New Roman" w:cs="Times New Roman"/>
              </w:rPr>
            </w:pPr>
            <w:r>
              <w:rPr>
                <w:rFonts w:ascii="Times New Roman" w:hAnsi="Times New Roman" w:cs="Times New Roman"/>
              </w:rPr>
              <w:t>Продуктивная деятельность по мотивам прочитанного</w:t>
            </w:r>
          </w:p>
        </w:tc>
        <w:tc>
          <w:tcPr>
            <w:tcW w:w="15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ind w:right="-108"/>
              <w:rPr>
                <w:rFonts w:ascii="Times New Roman" w:hAnsi="Times New Roman" w:cs="Times New Roman"/>
              </w:rPr>
            </w:pPr>
            <w:r>
              <w:rPr>
                <w:rFonts w:ascii="Times New Roman" w:hAnsi="Times New Roman" w:cs="Times New Roman"/>
              </w:rPr>
              <w:t>Беседа о прочитанном произведении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Сочинение по мотивам прочитанного</w:t>
            </w:r>
          </w:p>
        </w:tc>
        <w:tc>
          <w:tcPr>
            <w:tcW w:w="170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ind w:right="-108"/>
              <w:rPr>
                <w:rFonts w:ascii="Times New Roman" w:hAnsi="Times New Roman" w:cs="Times New Roman"/>
              </w:rPr>
            </w:pPr>
            <w:r>
              <w:rPr>
                <w:rFonts w:ascii="Times New Roman" w:hAnsi="Times New Roman" w:cs="Times New Roman"/>
              </w:rPr>
              <w:t>Обсуждение литературного произведения</w:t>
            </w:r>
          </w:p>
        </w:tc>
        <w:tc>
          <w:tcPr>
            <w:tcW w:w="156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Ситуативная беседа по мотивам прочитанного</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bCs/>
                <w:sz w:val="20"/>
                <w:szCs w:val="20"/>
              </w:rPr>
            </w:pPr>
            <w:r>
              <w:rPr>
                <w:rFonts w:ascii="Times New Roman" w:hAnsi="Times New Roman" w:cs="Times New Roman"/>
              </w:rPr>
              <w:t>Инсценирование произведения. Театрализованная игра</w:t>
            </w:r>
          </w:p>
        </w:tc>
      </w:tr>
      <w:tr w:rsidR="00AD7D55">
        <w:trPr>
          <w:trHeight w:val="384"/>
        </w:trPr>
        <w:tc>
          <w:tcPr>
            <w:tcW w:w="1528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rPr>
            </w:pPr>
            <w:r>
              <w:rPr>
                <w:rFonts w:ascii="Times New Roman" w:hAnsi="Times New Roman" w:cs="Times New Roman"/>
                <w:b/>
                <w:bCs/>
                <w:sz w:val="20"/>
                <w:szCs w:val="20"/>
              </w:rPr>
              <w:t>ОСНОВНЫЕ ПРИНЦИПЫ ОРГАНИЗАЦИИ РАБОТЫ ПО ВОСПИТАНИЮ У ДЕТЕЙ ИНТЕРЕСА К ХУДОЖЕСТВЕННОМУ СЛОВУ</w:t>
            </w:r>
          </w:p>
        </w:tc>
      </w:tr>
      <w:tr w:rsidR="00AD7D55">
        <w:trPr>
          <w:trHeight w:val="2302"/>
        </w:trPr>
        <w:tc>
          <w:tcPr>
            <w:tcW w:w="1728"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Ежедневное чтение детям вслух является обязательным и рассматривается как традиция</w:t>
            </w:r>
          </w:p>
        </w:tc>
        <w:tc>
          <w:tcPr>
            <w:tcW w:w="3854" w:type="dxa"/>
            <w:gridSpan w:val="4"/>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7666" w:type="dxa"/>
            <w:gridSpan w:val="7"/>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rPr>
            </w:pPr>
            <w:r>
              <w:rPr>
                <w:rFonts w:ascii="Times New Roman" w:hAnsi="Times New Roman" w:cs="Times New Roman"/>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pPr>
            <w:r>
              <w:rPr>
                <w:rFonts w:ascii="Times New Roman" w:hAnsi="Times New Roman" w:cs="Times New Roman"/>
              </w:rPr>
              <w:t>Отказ от обуча-ющих занятий по ознакомлению с художественной литературой в пользу свободного непринудительного чтения</w:t>
            </w:r>
          </w:p>
        </w:tc>
      </w:tr>
    </w:tbl>
    <w:p w:rsidR="00AD7D55" w:rsidRDefault="00AD7D55">
      <w:pPr>
        <w:jc w:val="center"/>
        <w:rPr>
          <w:rFonts w:ascii="Times New Roman" w:hAnsi="Times New Roman" w:cs="Times New Roman"/>
          <w:b/>
          <w:sz w:val="36"/>
          <w:szCs w:val="36"/>
        </w:rPr>
      </w:pPr>
      <w:r>
        <w:rPr>
          <w:rFonts w:ascii="Times New Roman" w:hAnsi="Times New Roman" w:cs="Times New Roman"/>
          <w:b/>
          <w:sz w:val="36"/>
          <w:szCs w:val="36"/>
          <w:lang w:val="en-US"/>
        </w:rPr>
        <w:t>IV</w:t>
      </w:r>
      <w:r>
        <w:rPr>
          <w:rFonts w:ascii="Times New Roman" w:hAnsi="Times New Roman" w:cs="Times New Roman"/>
          <w:b/>
          <w:sz w:val="36"/>
          <w:szCs w:val="36"/>
        </w:rPr>
        <w:t>. Художественно-эстетическое развитие.</w:t>
      </w:r>
    </w:p>
    <w:p w:rsidR="00AD7D55" w:rsidRDefault="00AD7D55">
      <w:pPr>
        <w:jc w:val="center"/>
        <w:rPr>
          <w:rFonts w:ascii="Times New Roman" w:hAnsi="Times New Roman" w:cs="Times New Roman"/>
          <w:b/>
          <w:sz w:val="36"/>
          <w:szCs w:val="36"/>
        </w:rPr>
      </w:pPr>
    </w:p>
    <w:p w:rsidR="00AD7D55" w:rsidRDefault="00AD7D55">
      <w:pPr>
        <w:jc w:val="center"/>
        <w:rPr>
          <w:rFonts w:ascii="Times New Roman" w:hAnsi="Times New Roman" w:cs="Times New Roman"/>
          <w:b/>
          <w:sz w:val="36"/>
          <w:szCs w:val="36"/>
        </w:rPr>
      </w:pPr>
    </w:p>
    <w:p w:rsidR="00AD7D55" w:rsidRDefault="00AD7D55">
      <w:pPr>
        <w:jc w:val="center"/>
        <w:rPr>
          <w:rFonts w:ascii="Times New Roman" w:hAnsi="Times New Roman" w:cs="Times New Roman"/>
          <w:b/>
          <w:sz w:val="36"/>
          <w:szCs w:val="36"/>
        </w:rPr>
      </w:pPr>
    </w:p>
    <w:p w:rsidR="00AD7D55" w:rsidRDefault="00AD7D55">
      <w:pPr>
        <w:jc w:val="center"/>
        <w:rPr>
          <w:rFonts w:ascii="Times New Roman" w:hAnsi="Times New Roman" w:cs="Times New Roman"/>
          <w:b/>
          <w:sz w:val="36"/>
          <w:szCs w:val="36"/>
        </w:rPr>
      </w:pPr>
    </w:p>
    <w:p w:rsidR="00AD7D55" w:rsidRDefault="00AD7D55">
      <w:pPr>
        <w:tabs>
          <w:tab w:val="left" w:pos="1800"/>
        </w:tabs>
        <w:spacing w:after="0" w:line="240" w:lineRule="auto"/>
        <w:jc w:val="center"/>
        <w:rPr>
          <w:rFonts w:ascii="Times New Roman" w:hAnsi="Times New Roman" w:cs="Times New Roman"/>
          <w:b/>
          <w:sz w:val="36"/>
          <w:szCs w:val="36"/>
        </w:rPr>
      </w:pPr>
    </w:p>
    <w:p w:rsidR="00AD7D55" w:rsidRDefault="00AD7D55">
      <w:pPr>
        <w:tabs>
          <w:tab w:val="left" w:pos="1800"/>
        </w:tabs>
        <w:spacing w:after="0" w:line="240" w:lineRule="auto"/>
        <w:jc w:val="center"/>
        <w:rPr>
          <w:rFonts w:ascii="Times New Roman" w:hAnsi="Times New Roman" w:cs="Times New Roman"/>
          <w:b/>
          <w:sz w:val="36"/>
          <w:szCs w:val="36"/>
        </w:rPr>
      </w:pPr>
    </w:p>
    <w:p w:rsidR="00AD7D55" w:rsidRDefault="00AD7D55">
      <w:pPr>
        <w:tabs>
          <w:tab w:val="left" w:pos="1800"/>
        </w:tabs>
        <w:spacing w:after="0" w:line="240" w:lineRule="auto"/>
        <w:jc w:val="center"/>
        <w:rPr>
          <w:rFonts w:ascii="Times New Roman" w:hAnsi="Times New Roman" w:cs="Times New Roman"/>
          <w:b/>
          <w:bCs/>
          <w:sz w:val="28"/>
          <w:szCs w:val="24"/>
        </w:rPr>
      </w:pPr>
      <w:r>
        <w:rPr>
          <w:rFonts w:ascii="Times New Roman" w:hAnsi="Times New Roman" w:cs="Times New Roman"/>
          <w:b/>
          <w:bCs/>
          <w:sz w:val="36"/>
          <w:szCs w:val="36"/>
        </w:rPr>
        <w:t>Музыка.</w:t>
      </w:r>
    </w:p>
    <w:p w:rsidR="00AD7D55" w:rsidRDefault="00AD7D55">
      <w:pPr>
        <w:tabs>
          <w:tab w:val="left" w:pos="1800"/>
        </w:tabs>
        <w:spacing w:after="0" w:line="240" w:lineRule="auto"/>
        <w:ind w:left="360" w:firstLine="1080"/>
        <w:jc w:val="center"/>
        <w:rPr>
          <w:rFonts w:ascii="Times New Roman" w:hAnsi="Times New Roman" w:cs="Times New Roman"/>
          <w:b/>
          <w:bCs/>
          <w:sz w:val="28"/>
          <w:szCs w:val="24"/>
        </w:rPr>
      </w:pP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b/>
          <w:bCs/>
          <w:sz w:val="28"/>
          <w:szCs w:val="24"/>
        </w:rPr>
        <w:t>Основные формы, методы, средства развития музыкально-творческой деятельности детей.</w:t>
      </w:r>
    </w:p>
    <w:p w:rsidR="00AD7D55" w:rsidRDefault="00AD7D55">
      <w:pPr>
        <w:tabs>
          <w:tab w:val="left" w:pos="1800"/>
        </w:tabs>
        <w:spacing w:after="0" w:line="240" w:lineRule="auto"/>
        <w:ind w:left="360" w:firstLine="1080"/>
        <w:rPr>
          <w:rFonts w:ascii="Times New Roman" w:hAnsi="Times New Roman" w:cs="Times New Roman"/>
          <w:sz w:val="28"/>
          <w:szCs w:val="24"/>
        </w:rPr>
      </w:pP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Одной из форм организации процесса музыкально-творческого развития детей  дошкольного возраста являются </w:t>
      </w:r>
      <w:r>
        <w:rPr>
          <w:rFonts w:ascii="Times New Roman" w:hAnsi="Times New Roman" w:cs="Times New Roman"/>
          <w:sz w:val="28"/>
          <w:szCs w:val="24"/>
          <w:u w:val="single"/>
        </w:rPr>
        <w:t xml:space="preserve">музыкальные </w:t>
      </w:r>
      <w:r>
        <w:rPr>
          <w:rFonts w:ascii="Times New Roman" w:hAnsi="Times New Roman" w:cs="Times New Roman"/>
          <w:bCs/>
          <w:sz w:val="28"/>
          <w:szCs w:val="24"/>
          <w:u w:val="single"/>
        </w:rPr>
        <w:t>занятия</w:t>
      </w:r>
      <w:r>
        <w:rPr>
          <w:rFonts w:ascii="Times New Roman" w:hAnsi="Times New Roman" w:cs="Times New Roman"/>
          <w:bCs/>
          <w:sz w:val="28"/>
          <w:szCs w:val="24"/>
        </w:rPr>
        <w:t>,</w:t>
      </w:r>
      <w:r>
        <w:rPr>
          <w:rFonts w:ascii="Times New Roman" w:hAnsi="Times New Roman" w:cs="Times New Roman"/>
          <w:b/>
          <w:bCs/>
          <w:sz w:val="28"/>
          <w:szCs w:val="24"/>
        </w:rPr>
        <w:t xml:space="preserve"> </w:t>
      </w:r>
      <w:r>
        <w:rPr>
          <w:rFonts w:ascii="Times New Roman" w:hAnsi="Times New Roman" w:cs="Times New Roman"/>
          <w:sz w:val="28"/>
          <w:szCs w:val="24"/>
        </w:rPr>
        <w:t>которые могут проводиться в партнерском взаимодействии педагога со всей группой (фронтально) или с подгруппой (что является наиболее предпочтительным вариантом) детей.</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Кроме музыкальных занятий, особое внимание уделяется </w:t>
      </w:r>
      <w:r>
        <w:rPr>
          <w:rFonts w:ascii="Times New Roman" w:hAnsi="Times New Roman" w:cs="Times New Roman"/>
          <w:sz w:val="28"/>
          <w:szCs w:val="24"/>
          <w:u w:val="single"/>
        </w:rPr>
        <w:t>организации свободной, самостоятельной музыкальной деятельности детей</w:t>
      </w:r>
      <w:r>
        <w:rPr>
          <w:rFonts w:ascii="Times New Roman" w:hAnsi="Times New Roman" w:cs="Times New Roman"/>
          <w:sz w:val="28"/>
          <w:szCs w:val="24"/>
        </w:rPr>
        <w:t>,</w:t>
      </w:r>
      <w:r>
        <w:rPr>
          <w:rFonts w:ascii="Times New Roman" w:hAnsi="Times New Roman" w:cs="Times New Roman"/>
          <w:b/>
          <w:bCs/>
          <w:sz w:val="28"/>
          <w:szCs w:val="24"/>
        </w:rPr>
        <w:t xml:space="preserve"> </w:t>
      </w:r>
      <w:r>
        <w:rPr>
          <w:rFonts w:ascii="Times New Roman" w:hAnsi="Times New Roman" w:cs="Times New Roman"/>
          <w:sz w:val="28"/>
          <w:szCs w:val="24"/>
        </w:rPr>
        <w:t>которая включает в себя:</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проведение музыкально-дидактических игр на развитие  музыкально-слуховых представлений, чувства ритма, ладового чувства, тембрового и динамического восприятия; творческих и музыкально-двигательных игр;</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организацию музыкально-творческих игр-забав, игр-импровизаций, игр-хороводов, включающих исполнение на детских музыкальных инструментах;</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танцевальные импровизации с использованием сюжетного оформления;</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чтение сказок с выполнением музыкально-творческих заданий.</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Предусматривается также и </w:t>
      </w:r>
      <w:r>
        <w:rPr>
          <w:rFonts w:ascii="Times New Roman" w:hAnsi="Times New Roman" w:cs="Times New Roman"/>
          <w:sz w:val="28"/>
          <w:szCs w:val="24"/>
          <w:u w:val="single"/>
        </w:rPr>
        <w:t>организация музыкальной среды в семье</w:t>
      </w:r>
      <w:r>
        <w:rPr>
          <w:rFonts w:ascii="Times New Roman" w:hAnsi="Times New Roman" w:cs="Times New Roman"/>
          <w:bCs/>
          <w:sz w:val="28"/>
          <w:szCs w:val="24"/>
        </w:rPr>
        <w:t>.</w:t>
      </w:r>
      <w:r>
        <w:rPr>
          <w:rFonts w:ascii="Times New Roman" w:hAnsi="Times New Roman" w:cs="Times New Roman"/>
          <w:b/>
          <w:bCs/>
          <w:sz w:val="28"/>
          <w:szCs w:val="24"/>
        </w:rPr>
        <w:t xml:space="preserve"> </w:t>
      </w:r>
      <w:r>
        <w:rPr>
          <w:rFonts w:ascii="Times New Roman" w:hAnsi="Times New Roman" w:cs="Times New Roman"/>
          <w:sz w:val="28"/>
          <w:szCs w:val="24"/>
        </w:rPr>
        <w:t xml:space="preserve">Она заключается в информировании родителей относительно задач, содержания, средств музыкально-творческого развития детей на каждый месяц и рекомендациях совместного посещения детьми и родителями различных концертов для детей (в детских музыкальных школах, концертных залах), вовлечение родителей в подготовку и проведение праздников, развлечений, а также в посещении детских музыкальных спектаклей в театрах, в формировании у родителей умения выстраивать </w:t>
      </w:r>
      <w:r>
        <w:rPr>
          <w:rFonts w:ascii="Times New Roman" w:hAnsi="Times New Roman" w:cs="Times New Roman"/>
          <w:sz w:val="28"/>
          <w:szCs w:val="24"/>
        </w:rPr>
        <w:lastRenderedPageBreak/>
        <w:t xml:space="preserve">собственную оценочную деятельность в ходе наблюдения за достижениями ребёнка в музыкально-творческой деятельности. </w:t>
      </w:r>
    </w:p>
    <w:p w:rsidR="00AD7D55" w:rsidRDefault="00AD7D55">
      <w:pPr>
        <w:tabs>
          <w:tab w:val="left" w:pos="1800"/>
        </w:tabs>
        <w:spacing w:after="0" w:line="240" w:lineRule="auto"/>
        <w:ind w:left="360" w:firstLine="1080"/>
        <w:rPr>
          <w:rFonts w:ascii="Times New Roman" w:hAnsi="Times New Roman" w:cs="Times New Roman"/>
          <w:b/>
          <w:i/>
          <w:sz w:val="28"/>
          <w:szCs w:val="24"/>
        </w:rPr>
      </w:pPr>
      <w:r>
        <w:rPr>
          <w:rFonts w:ascii="Times New Roman" w:hAnsi="Times New Roman" w:cs="Times New Roman"/>
          <w:sz w:val="28"/>
          <w:szCs w:val="24"/>
        </w:rPr>
        <w:t xml:space="preserve">Независимо от формы организации образовательной деятельности, </w:t>
      </w:r>
      <w:r>
        <w:rPr>
          <w:rFonts w:ascii="Times New Roman" w:hAnsi="Times New Roman" w:cs="Times New Roman"/>
          <w:b/>
          <w:bCs/>
          <w:sz w:val="28"/>
          <w:szCs w:val="24"/>
        </w:rPr>
        <w:t xml:space="preserve">методы и приемы </w:t>
      </w:r>
      <w:r>
        <w:rPr>
          <w:rFonts w:ascii="Times New Roman" w:hAnsi="Times New Roman" w:cs="Times New Roman"/>
          <w:sz w:val="28"/>
          <w:szCs w:val="24"/>
        </w:rPr>
        <w:t>музыкального развития используются в комплексе:</w:t>
      </w:r>
    </w:p>
    <w:p w:rsidR="00AD7D55" w:rsidRDefault="00AD7D55">
      <w:pPr>
        <w:tabs>
          <w:tab w:val="left" w:pos="1800"/>
        </w:tabs>
        <w:spacing w:after="0" w:line="240" w:lineRule="auto"/>
        <w:ind w:left="360" w:firstLine="1080"/>
        <w:rPr>
          <w:rFonts w:ascii="Times New Roman" w:hAnsi="Times New Roman" w:cs="Times New Roman"/>
          <w:b/>
          <w:i/>
          <w:sz w:val="28"/>
          <w:szCs w:val="24"/>
        </w:rPr>
      </w:pPr>
    </w:p>
    <w:p w:rsidR="00AD7D55" w:rsidRDefault="00AD7D55">
      <w:pPr>
        <w:tabs>
          <w:tab w:val="left" w:pos="1800"/>
        </w:tabs>
        <w:spacing w:after="0" w:line="240" w:lineRule="auto"/>
        <w:ind w:left="360" w:firstLine="1080"/>
        <w:rPr>
          <w:rFonts w:ascii="Times New Roman" w:hAnsi="Times New Roman" w:cs="Times New Roman"/>
          <w:b/>
          <w:i/>
          <w:sz w:val="28"/>
          <w:szCs w:val="24"/>
        </w:rPr>
      </w:pPr>
    </w:p>
    <w:p w:rsidR="00AD7D55" w:rsidRDefault="00AD7D55">
      <w:pPr>
        <w:tabs>
          <w:tab w:val="left" w:pos="1800"/>
        </w:tabs>
        <w:spacing w:after="0" w:line="240" w:lineRule="auto"/>
        <w:ind w:left="360" w:firstLine="1080"/>
        <w:rPr>
          <w:rFonts w:ascii="Times New Roman" w:hAnsi="Times New Roman" w:cs="Times New Roman"/>
          <w:b/>
          <w:i/>
          <w:sz w:val="28"/>
          <w:szCs w:val="24"/>
        </w:rPr>
      </w:pP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b/>
          <w:i/>
          <w:sz w:val="28"/>
          <w:szCs w:val="24"/>
        </w:rPr>
        <w:t>Словесные методы</w:t>
      </w:r>
    </w:p>
    <w:p w:rsidR="00AD7D55" w:rsidRDefault="00AD7D55">
      <w:pPr>
        <w:numPr>
          <w:ilvl w:val="0"/>
          <w:numId w:val="8"/>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объяснения</w:t>
      </w:r>
    </w:p>
    <w:p w:rsidR="00AD7D55" w:rsidRDefault="00AD7D55">
      <w:pPr>
        <w:numPr>
          <w:ilvl w:val="0"/>
          <w:numId w:val="8"/>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указания</w:t>
      </w:r>
    </w:p>
    <w:p w:rsidR="00AD7D55" w:rsidRDefault="00AD7D55">
      <w:pPr>
        <w:numPr>
          <w:ilvl w:val="0"/>
          <w:numId w:val="8"/>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вопросы</w:t>
      </w:r>
    </w:p>
    <w:p w:rsidR="00AD7D55" w:rsidRDefault="00AD7D55">
      <w:pPr>
        <w:numPr>
          <w:ilvl w:val="0"/>
          <w:numId w:val="8"/>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словесные приёмы (словесные инструкции, сюжетные рассказы, пояснения, беседы, команды)</w:t>
      </w:r>
    </w:p>
    <w:p w:rsidR="00AD7D55" w:rsidRDefault="00AD7D55">
      <w:pPr>
        <w:tabs>
          <w:tab w:val="left" w:pos="1800"/>
        </w:tabs>
        <w:spacing w:after="0" w:line="240" w:lineRule="auto"/>
        <w:ind w:left="360" w:firstLine="1080"/>
        <w:rPr>
          <w:rFonts w:ascii="Times New Roman" w:hAnsi="Times New Roman" w:cs="Times New Roman"/>
          <w:sz w:val="28"/>
          <w:szCs w:val="24"/>
        </w:rPr>
      </w:pP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b/>
          <w:i/>
          <w:sz w:val="28"/>
          <w:szCs w:val="24"/>
        </w:rPr>
        <w:t>Практические методы или методы упражнений</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i/>
          <w:sz w:val="28"/>
          <w:szCs w:val="24"/>
        </w:rPr>
        <w:t>игровые приёмы;</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i/>
          <w:sz w:val="28"/>
          <w:szCs w:val="24"/>
        </w:rPr>
        <w:t xml:space="preserve"> многократное повторение</w:t>
      </w:r>
      <w:r>
        <w:rPr>
          <w:rFonts w:ascii="Times New Roman" w:hAnsi="Times New Roman" w:cs="Times New Roman"/>
          <w:sz w:val="28"/>
          <w:szCs w:val="24"/>
        </w:rPr>
        <w:t xml:space="preserve"> трудных мест или всего произведения в целом;</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i/>
          <w:sz w:val="28"/>
          <w:szCs w:val="24"/>
        </w:rPr>
        <w:t>сочетание приёмов</w:t>
      </w:r>
      <w:r>
        <w:rPr>
          <w:rFonts w:ascii="Times New Roman" w:hAnsi="Times New Roman" w:cs="Times New Roman"/>
          <w:sz w:val="28"/>
          <w:szCs w:val="24"/>
        </w:rPr>
        <w:t>: практический + наглядный методы (упражнение детей по показу взрослого); наглядный + словесный (показ и объяснение педагога); словесный + практический (объяснение педагога и упражнение детей); тактильно-мышечная наглядность + упражнение (индивидуальная помощь педагога «слабым» детям, которые не справляются в силу своих психофизических особенностей или пропуска занятий); наглядность + упражнение (постепенное включение всех детей в пляску).</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i/>
          <w:iCs/>
          <w:sz w:val="28"/>
          <w:szCs w:val="24"/>
        </w:rPr>
        <w:t xml:space="preserve">метод рассказа: </w:t>
      </w:r>
      <w:r>
        <w:rPr>
          <w:rFonts w:ascii="Times New Roman" w:hAnsi="Times New Roman" w:cs="Times New Roman"/>
          <w:sz w:val="28"/>
          <w:szCs w:val="24"/>
        </w:rPr>
        <w:t>используется чаще всего в вводной части занятия при введении детей в сюжетную основу;</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i/>
          <w:iCs/>
          <w:sz w:val="28"/>
          <w:szCs w:val="24"/>
        </w:rPr>
        <w:t xml:space="preserve">объяснение: </w:t>
      </w:r>
      <w:r>
        <w:rPr>
          <w:rFonts w:ascii="Times New Roman" w:hAnsi="Times New Roman" w:cs="Times New Roman"/>
          <w:sz w:val="28"/>
          <w:szCs w:val="24"/>
        </w:rPr>
        <w:t>необходимо для обучения детей игре на детских музыкальных инструментах, различным способам звукоизвлечения;</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i/>
          <w:iCs/>
          <w:sz w:val="28"/>
          <w:szCs w:val="24"/>
        </w:rPr>
        <w:t xml:space="preserve">наглядные методы: </w:t>
      </w:r>
      <w:r>
        <w:rPr>
          <w:rFonts w:ascii="Times New Roman" w:hAnsi="Times New Roman" w:cs="Times New Roman"/>
          <w:sz w:val="28"/>
          <w:szCs w:val="24"/>
        </w:rPr>
        <w:t>использование иллюстраций, сюжетных игрушек, наглядных материалов (карточек, схем, пиктограмм) для развивающих заданий, упражнений;</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lastRenderedPageBreak/>
        <w:t xml:space="preserve">• </w:t>
      </w:r>
      <w:r>
        <w:rPr>
          <w:rFonts w:ascii="Times New Roman" w:hAnsi="Times New Roman" w:cs="Times New Roman"/>
          <w:i/>
          <w:iCs/>
          <w:sz w:val="28"/>
          <w:szCs w:val="24"/>
        </w:rPr>
        <w:t xml:space="preserve">музыкальные иллюстрации: </w:t>
      </w:r>
      <w:r>
        <w:rPr>
          <w:rFonts w:ascii="Times New Roman" w:hAnsi="Times New Roman" w:cs="Times New Roman"/>
          <w:sz w:val="28"/>
          <w:szCs w:val="24"/>
        </w:rPr>
        <w:t>зависят от сюжетного наполнения занятия или другой музыкально-творческой деятельности, подбираются в соответствии с возрастным уровнем восприятия детьми музыки;</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i/>
          <w:iCs/>
          <w:sz w:val="28"/>
          <w:szCs w:val="24"/>
        </w:rPr>
        <w:t xml:space="preserve">игровые методы </w:t>
      </w:r>
      <w:r>
        <w:rPr>
          <w:rFonts w:ascii="Times New Roman" w:hAnsi="Times New Roman" w:cs="Times New Roman"/>
          <w:sz w:val="28"/>
          <w:szCs w:val="24"/>
        </w:rPr>
        <w:t>(игровые ситуации и музыкально-развивающие игры) наиболее часто используются на занятиях и при организации работы вне занятий.</w:t>
      </w:r>
    </w:p>
    <w:p w:rsidR="00AD7D55" w:rsidRDefault="00AD7D55">
      <w:pPr>
        <w:tabs>
          <w:tab w:val="left" w:pos="1800"/>
        </w:tabs>
        <w:spacing w:after="0" w:line="240" w:lineRule="auto"/>
        <w:ind w:left="360" w:firstLine="1080"/>
        <w:rPr>
          <w:rFonts w:ascii="Times New Roman" w:hAnsi="Times New Roman" w:cs="Times New Roman"/>
          <w:sz w:val="28"/>
          <w:szCs w:val="24"/>
        </w:rPr>
      </w:pPr>
    </w:p>
    <w:p w:rsidR="00AD7D55" w:rsidRDefault="00AD7D55">
      <w:pPr>
        <w:tabs>
          <w:tab w:val="left" w:pos="1800"/>
        </w:tabs>
        <w:spacing w:after="0" w:line="240" w:lineRule="auto"/>
        <w:ind w:left="360" w:firstLine="1080"/>
        <w:rPr>
          <w:rFonts w:ascii="Times New Roman" w:hAnsi="Times New Roman" w:cs="Times New Roman"/>
          <w:i/>
          <w:sz w:val="28"/>
          <w:szCs w:val="24"/>
        </w:rPr>
      </w:pPr>
      <w:r>
        <w:rPr>
          <w:rFonts w:ascii="Times New Roman" w:hAnsi="Times New Roman" w:cs="Times New Roman"/>
          <w:b/>
          <w:i/>
          <w:sz w:val="28"/>
          <w:szCs w:val="24"/>
        </w:rPr>
        <w:t>Наглядные методы</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i/>
          <w:sz w:val="28"/>
          <w:szCs w:val="24"/>
        </w:rPr>
        <w:t>Наглядно-слуховые приёмы:</w:t>
      </w:r>
    </w:p>
    <w:p w:rsidR="00AD7D55" w:rsidRDefault="00AD7D55">
      <w:pPr>
        <w:numPr>
          <w:ilvl w:val="0"/>
          <w:numId w:val="7"/>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исполнение музыкального произведения, пение музыкального руководителя, воспитателя, ребёнка;</w:t>
      </w:r>
    </w:p>
    <w:p w:rsidR="00AD7D55" w:rsidRDefault="00AD7D55">
      <w:pPr>
        <w:numPr>
          <w:ilvl w:val="0"/>
          <w:numId w:val="7"/>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слушание инструментальной и вокальной музыки (аудиозапись);</w:t>
      </w:r>
    </w:p>
    <w:p w:rsidR="00AD7D55" w:rsidRDefault="00AD7D55">
      <w:pPr>
        <w:numPr>
          <w:ilvl w:val="0"/>
          <w:numId w:val="7"/>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использование разнообразных видов фольклора (словесного, певческого, инструментального, игрового и т. д.);</w:t>
      </w:r>
    </w:p>
    <w:p w:rsidR="00AD7D55" w:rsidRDefault="00AD7D55">
      <w:pPr>
        <w:numPr>
          <w:ilvl w:val="0"/>
          <w:numId w:val="7"/>
        </w:numPr>
        <w:tabs>
          <w:tab w:val="left" w:pos="1800"/>
        </w:tabs>
        <w:spacing w:after="0" w:line="240" w:lineRule="auto"/>
        <w:ind w:left="360" w:firstLine="1080"/>
        <w:rPr>
          <w:rFonts w:ascii="Times New Roman" w:hAnsi="Times New Roman" w:cs="Times New Roman"/>
          <w:i/>
          <w:sz w:val="28"/>
          <w:szCs w:val="24"/>
        </w:rPr>
      </w:pPr>
      <w:r>
        <w:rPr>
          <w:rFonts w:ascii="Times New Roman" w:hAnsi="Times New Roman" w:cs="Times New Roman"/>
          <w:sz w:val="28"/>
          <w:szCs w:val="24"/>
        </w:rPr>
        <w:t>использование в качестве наглядности музыкальных инструментов (металлофона, барабана, бубна, погремушек и т. д.).</w:t>
      </w:r>
      <w:r>
        <w:rPr>
          <w:rFonts w:ascii="Times New Roman" w:hAnsi="Times New Roman" w:cs="Times New Roman"/>
          <w:sz w:val="28"/>
          <w:szCs w:val="24"/>
        </w:rPr>
        <w:tab/>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i/>
          <w:sz w:val="28"/>
          <w:szCs w:val="24"/>
        </w:rPr>
        <w:t>Наглядно-зрительные приёмы:</w:t>
      </w:r>
    </w:p>
    <w:p w:rsidR="00AD7D55" w:rsidRDefault="00AD7D55">
      <w:pPr>
        <w:numPr>
          <w:ilvl w:val="0"/>
          <w:numId w:val="5"/>
        </w:numPr>
        <w:tabs>
          <w:tab w:val="left" w:pos="720"/>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показ педагогом разнообразных приёмов исполнения по всем видам музыкальной деятельности;</w:t>
      </w:r>
    </w:p>
    <w:p w:rsidR="00AD7D55" w:rsidRDefault="00AD7D55">
      <w:pPr>
        <w:numPr>
          <w:ilvl w:val="0"/>
          <w:numId w:val="5"/>
        </w:numPr>
        <w:tabs>
          <w:tab w:val="left" w:pos="720"/>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показ приёма детьми, которые хорошо его освоили;</w:t>
      </w:r>
    </w:p>
    <w:p w:rsidR="00AD7D55" w:rsidRDefault="00AD7D55">
      <w:pPr>
        <w:numPr>
          <w:ilvl w:val="0"/>
          <w:numId w:val="5"/>
        </w:numPr>
        <w:tabs>
          <w:tab w:val="left" w:pos="720"/>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«сравнительный показ». Педагог даёт правильный и неправильный показ выполнения движения, правильное исполнение дети могут отметить хлопками;</w:t>
      </w:r>
    </w:p>
    <w:p w:rsidR="00AD7D55" w:rsidRDefault="00AD7D55">
      <w:pPr>
        <w:numPr>
          <w:ilvl w:val="0"/>
          <w:numId w:val="5"/>
        </w:numPr>
        <w:tabs>
          <w:tab w:val="left" w:pos="720"/>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показ педагога с утрированными ошибками, с дальнейшим правильным исполнением детьми;</w:t>
      </w:r>
    </w:p>
    <w:p w:rsidR="00AD7D55" w:rsidRDefault="00AD7D55">
      <w:pPr>
        <w:numPr>
          <w:ilvl w:val="0"/>
          <w:numId w:val="5"/>
        </w:numPr>
        <w:tabs>
          <w:tab w:val="left" w:pos="720"/>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наглядные пособия: иллюстрации, картины, музыкально-дидактические игры, видеофильмы, игрушки; всевозможные пособия и атрибуты (султанчики, листочки, платочки и т. д.)</w:t>
      </w:r>
    </w:p>
    <w:p w:rsidR="00AD7D55" w:rsidRDefault="00AD7D55">
      <w:pPr>
        <w:numPr>
          <w:ilvl w:val="0"/>
          <w:numId w:val="5"/>
        </w:numPr>
        <w:tabs>
          <w:tab w:val="left" w:pos="720"/>
          <w:tab w:val="left" w:pos="1800"/>
        </w:tabs>
        <w:spacing w:after="0" w:line="240" w:lineRule="auto"/>
        <w:ind w:left="360" w:firstLine="1080"/>
        <w:rPr>
          <w:rFonts w:ascii="Times New Roman" w:hAnsi="Times New Roman" w:cs="Times New Roman"/>
          <w:i/>
          <w:sz w:val="28"/>
          <w:szCs w:val="24"/>
        </w:rPr>
      </w:pPr>
      <w:r>
        <w:rPr>
          <w:rFonts w:ascii="Times New Roman" w:hAnsi="Times New Roman" w:cs="Times New Roman"/>
          <w:sz w:val="28"/>
          <w:szCs w:val="24"/>
        </w:rPr>
        <w:t xml:space="preserve">тактильно-мышечная наглядность. Индивидуальная помощь педагога для принятия правильного исходного положения или при выполнении того или иного движения. </w:t>
      </w:r>
    </w:p>
    <w:p w:rsidR="00AD7D55" w:rsidRDefault="00AD7D55">
      <w:p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i/>
          <w:sz w:val="28"/>
          <w:szCs w:val="24"/>
        </w:rPr>
        <w:t>Приёмы, активизирующие эмоциональную отзывчивость:</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использование игровых мотиваций;</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сказок, стихотворений, загадок, пословиц, поговорок, закличек, потешек, примет и т.д.;</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lastRenderedPageBreak/>
        <w:t>обсуждение ситуаций взаимодействия в ходе игры и творческой деятельности использование сюрпризных моментов;</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включение игровых и сказочных персонажей;</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использование музыкального сопровождения, соответствующего характеру осуществляемой деятельности, её темпу и содержанию;</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 xml:space="preserve">использование художественного слова: коротких познавательных рассказов; </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предоставление детям возможности сделать самостоятельный выбор: материалов, способов действий, партнёров и т.д.;</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претворение полученных музыкальных впечатлений в самостоятельной игровой деятельности передача, имитация через движение;</w:t>
      </w:r>
    </w:p>
    <w:p w:rsidR="00AD7D55" w:rsidRDefault="00AD7D55">
      <w:pPr>
        <w:numPr>
          <w:ilvl w:val="0"/>
          <w:numId w:val="4"/>
        </w:numPr>
        <w:tabs>
          <w:tab w:val="left" w:pos="1800"/>
        </w:tabs>
        <w:spacing w:after="0" w:line="240" w:lineRule="auto"/>
        <w:ind w:left="360" w:firstLine="1080"/>
        <w:rPr>
          <w:rFonts w:ascii="Times New Roman" w:hAnsi="Times New Roman" w:cs="Times New Roman"/>
          <w:sz w:val="28"/>
          <w:szCs w:val="24"/>
        </w:rPr>
      </w:pPr>
      <w:r>
        <w:rPr>
          <w:rFonts w:ascii="Times New Roman" w:hAnsi="Times New Roman" w:cs="Times New Roman"/>
          <w:sz w:val="28"/>
          <w:szCs w:val="24"/>
        </w:rPr>
        <w:t>поощрение детей за внимательность, доброжелательность, сотрудничество;</w:t>
      </w:r>
    </w:p>
    <w:p w:rsidR="00AD7D55" w:rsidRDefault="00AD7D55">
      <w:pPr>
        <w:numPr>
          <w:ilvl w:val="0"/>
          <w:numId w:val="4"/>
        </w:numPr>
        <w:tabs>
          <w:tab w:val="left" w:pos="1800"/>
        </w:tabs>
        <w:spacing w:after="0" w:line="240" w:lineRule="auto"/>
        <w:ind w:left="360" w:firstLine="1080"/>
        <w:rPr>
          <w:rFonts w:ascii="Times New Roman" w:hAnsi="Times New Roman" w:cs="Times New Roman"/>
          <w:b/>
          <w:sz w:val="28"/>
          <w:szCs w:val="24"/>
        </w:rPr>
      </w:pPr>
      <w:r>
        <w:rPr>
          <w:rFonts w:ascii="Times New Roman" w:hAnsi="Times New Roman" w:cs="Times New Roman"/>
          <w:sz w:val="28"/>
          <w:szCs w:val="24"/>
        </w:rPr>
        <w:t>использование синтеза искусств: музыка, художественное слово, изобразительное искусство.</w:t>
      </w:r>
    </w:p>
    <w:p w:rsidR="00AD7D55" w:rsidRDefault="00AD7D55">
      <w:pPr>
        <w:spacing w:after="0" w:line="240" w:lineRule="auto"/>
        <w:jc w:val="center"/>
        <w:rPr>
          <w:rFonts w:ascii="Times New Roman" w:hAnsi="Times New Roman" w:cs="Times New Roman"/>
          <w:b/>
          <w:sz w:val="28"/>
          <w:szCs w:val="24"/>
        </w:rPr>
      </w:pPr>
    </w:p>
    <w:p w:rsidR="00AD7D55" w:rsidRDefault="00AD7D55">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D402F9" w:rsidRDefault="00D402F9">
      <w:pPr>
        <w:spacing w:after="0" w:line="240" w:lineRule="auto"/>
        <w:jc w:val="center"/>
        <w:rPr>
          <w:rFonts w:ascii="Times New Roman" w:hAnsi="Times New Roman" w:cs="Times New Roman"/>
          <w:b/>
          <w:sz w:val="28"/>
          <w:szCs w:val="24"/>
        </w:rPr>
      </w:pPr>
    </w:p>
    <w:p w:rsidR="00AD7D55" w:rsidRDefault="00AD7D55">
      <w:pPr>
        <w:spacing w:after="0" w:line="240" w:lineRule="auto"/>
        <w:jc w:val="center"/>
        <w:rPr>
          <w:rFonts w:ascii="Times New Roman" w:hAnsi="Times New Roman" w:cs="Times New Roman"/>
          <w:b/>
          <w:sz w:val="28"/>
          <w:szCs w:val="24"/>
        </w:rPr>
      </w:pPr>
    </w:p>
    <w:p w:rsidR="00AD7D55" w:rsidRDefault="00AD7D55">
      <w:pPr>
        <w:spacing w:after="0" w:line="240" w:lineRule="auto"/>
        <w:jc w:val="center"/>
        <w:rPr>
          <w:rFonts w:ascii="Times New Roman" w:hAnsi="Times New Roman" w:cs="Times New Roman"/>
          <w:sz w:val="28"/>
          <w:szCs w:val="24"/>
        </w:rPr>
      </w:pPr>
      <w:r>
        <w:rPr>
          <w:rFonts w:ascii="Times New Roman" w:hAnsi="Times New Roman" w:cs="Times New Roman"/>
          <w:b/>
          <w:sz w:val="28"/>
          <w:szCs w:val="24"/>
        </w:rPr>
        <w:t xml:space="preserve">Примерное содержание образовательной деятельности по художественно- эстетическому развитию (музыка). </w:t>
      </w:r>
    </w:p>
    <w:p w:rsidR="00AD7D55" w:rsidRDefault="00AD7D55">
      <w:pPr>
        <w:spacing w:after="0" w:line="240" w:lineRule="auto"/>
        <w:jc w:val="center"/>
        <w:rPr>
          <w:rFonts w:ascii="Times New Roman" w:hAnsi="Times New Roman" w:cs="Times New Roman"/>
          <w:sz w:val="28"/>
          <w:szCs w:val="24"/>
        </w:rPr>
      </w:pPr>
    </w:p>
    <w:p w:rsidR="00AD7D55" w:rsidRDefault="002D3E2C">
      <w:r>
        <w:rPr>
          <w:noProof/>
          <w:lang w:eastAsia="ru-RU"/>
        </w:rPr>
        <mc:AlternateContent>
          <mc:Choice Requires="wps">
            <w:drawing>
              <wp:anchor distT="0" distB="0" distL="114300" distR="114300" simplePos="0" relativeHeight="251640320" behindDoc="0" locked="0" layoutInCell="1" allowOverlap="1">
                <wp:simplePos x="0" y="0"/>
                <wp:positionH relativeFrom="page">
                  <wp:posOffset>923290</wp:posOffset>
                </wp:positionH>
                <wp:positionV relativeFrom="paragraph">
                  <wp:posOffset>111125</wp:posOffset>
                </wp:positionV>
                <wp:extent cx="9038590" cy="4307205"/>
                <wp:effectExtent l="8890" t="0" r="1270" b="7620"/>
                <wp:wrapSquare wrapText="largest"/>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4307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32"/>
                              <w:gridCol w:w="3221"/>
                              <w:gridCol w:w="2681"/>
                              <w:gridCol w:w="2858"/>
                              <w:gridCol w:w="3098"/>
                            </w:tblGrid>
                            <w:tr w:rsidR="00AD7D55">
                              <w:trPr>
                                <w:trHeight w:val="531"/>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w:t>
                                  </w:r>
                                  <w:r>
                                    <w:rPr>
                                      <w:rFonts w:ascii="Times New Roman" w:hAnsi="Times New Roman" w:cs="Times New Roman"/>
                                      <w:b/>
                                    </w:rPr>
                                    <w:t>,  ранний возраст (2-3 года)</w:t>
                                  </w:r>
                                </w:p>
                              </w:tc>
                            </w:tr>
                            <w:tr w:rsidR="00AD7D55">
                              <w:trPr>
                                <w:trHeight w:val="711"/>
                              </w:trPr>
                              <w:tc>
                                <w:tcPr>
                                  <w:tcW w:w="2432" w:type="dxa"/>
                                  <w:vMerge w:val="restart"/>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 приобщения к музыкальному искусству.</w:t>
                                  </w:r>
                                </w:p>
                                <w:p w:rsidR="00AD7D55" w:rsidRDefault="00AD7D55">
                                  <w:pPr>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 для музыкального  развития детей.</w:t>
                                  </w: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 (восприятие)</w:t>
                                  </w:r>
                                </w:p>
                              </w:tc>
                              <w:tc>
                                <w:tcPr>
                                  <w:tcW w:w="268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Игра на детских музыкальных инструментах</w:t>
                                  </w:r>
                                </w:p>
                              </w:tc>
                            </w:tr>
                            <w:tr w:rsidR="00AD7D55">
                              <w:trPr>
                                <w:trHeight w:val="1849"/>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музыка народная и классическая;</w:t>
                                  </w: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i/>
                                      <w:sz w:val="24"/>
                                      <w:szCs w:val="24"/>
                                    </w:rPr>
                                    <w:t>Используется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музыкальный материал.</w:t>
                                  </w:r>
                                </w:p>
                              </w:tc>
                              <w:tc>
                                <w:tcPr>
                                  <w:tcW w:w="268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подпевание фраз;</w:t>
                                  </w: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Используется </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музыкальный материал</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плясовые движения;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Используется программный музыкальный материал</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бубен, барабан. дудочка.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Используется программный музыкальный материал</w:t>
                                  </w:r>
                                </w:p>
                              </w:tc>
                            </w:tr>
                            <w:tr w:rsidR="00AD7D55">
                              <w:trPr>
                                <w:trHeight w:val="1606"/>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-музыка разного характера;</w:t>
                                  </w: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-звуковысотный слух.</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репертуар</w:t>
                                  </w:r>
                                </w:p>
                              </w:tc>
                              <w:tc>
                                <w:tcPr>
                                  <w:tcW w:w="268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сольное пение;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репертуар.</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образность восприятия через движения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репертуар.</w:t>
                                  </w:r>
                                </w:p>
                              </w:tc>
                              <w:tc>
                                <w:tcPr>
                                  <w:tcW w:w="3098" w:type="dxa"/>
                                  <w:vMerge/>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r>
                            <w:tr w:rsidR="00AD7D55">
                              <w:trPr>
                                <w:trHeight w:val="524"/>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68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85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Целевой ориентир:</w:t>
                                  </w:r>
                                </w:p>
                              </w:tc>
                            </w:tr>
                            <w:tr w:rsidR="00AD7D55">
                              <w:trPr>
                                <w:trHeight w:val="1431"/>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эмоционально откликается на музыку</w:t>
                                  </w:r>
                                </w:p>
                              </w:tc>
                              <w:tc>
                                <w:tcPr>
                                  <w:tcW w:w="268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подпевает концы музыкальных фраз; различает веселые и грустные песни.</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 выполняет движения разного характера.</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pPr>
                                  <w:r>
                                    <w:rPr>
                                      <w:rFonts w:ascii="Times New Roman" w:hAnsi="Times New Roman" w:cs="Times New Roman"/>
                                      <w:sz w:val="24"/>
                                      <w:szCs w:val="24"/>
                                    </w:rPr>
                                    <w:t>- различает музыкальные инструменты, играет на них самостоятельно.</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72.7pt;margin-top:8.75pt;width:711.7pt;height:339.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2432"/>
                        <w:gridCol w:w="3221"/>
                        <w:gridCol w:w="2681"/>
                        <w:gridCol w:w="2858"/>
                        <w:gridCol w:w="3098"/>
                      </w:tblGrid>
                      <w:tr w:rsidR="00AD7D55">
                        <w:trPr>
                          <w:trHeight w:val="531"/>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w:t>
                            </w:r>
                            <w:r>
                              <w:rPr>
                                <w:rFonts w:ascii="Times New Roman" w:hAnsi="Times New Roman" w:cs="Times New Roman"/>
                                <w:b/>
                              </w:rPr>
                              <w:t>,  ранний возраст (2-3 года)</w:t>
                            </w:r>
                          </w:p>
                        </w:tc>
                      </w:tr>
                      <w:tr w:rsidR="00AD7D55">
                        <w:trPr>
                          <w:trHeight w:val="711"/>
                        </w:trPr>
                        <w:tc>
                          <w:tcPr>
                            <w:tcW w:w="2432" w:type="dxa"/>
                            <w:vMerge w:val="restart"/>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 приобщения к музыкальному искусству.</w:t>
                            </w:r>
                          </w:p>
                          <w:p w:rsidR="00AD7D55" w:rsidRDefault="00AD7D55">
                            <w:pPr>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 для музыкального  развития детей.</w:t>
                            </w: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 (восприятие)</w:t>
                            </w:r>
                          </w:p>
                        </w:tc>
                        <w:tc>
                          <w:tcPr>
                            <w:tcW w:w="268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Игра на детских музыкальных инструментах</w:t>
                            </w:r>
                          </w:p>
                        </w:tc>
                      </w:tr>
                      <w:tr w:rsidR="00AD7D55">
                        <w:trPr>
                          <w:trHeight w:val="1849"/>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музыка народная и классическая;</w:t>
                            </w: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i/>
                                <w:sz w:val="24"/>
                                <w:szCs w:val="24"/>
                              </w:rPr>
                              <w:t>Используется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музыкальный материал.</w:t>
                            </w:r>
                          </w:p>
                        </w:tc>
                        <w:tc>
                          <w:tcPr>
                            <w:tcW w:w="268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подпевание фраз;</w:t>
                            </w: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Используется </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музыкальный материал</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плясовые движения;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Используется программный музыкальный материал</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бубен, барабан. дудочка.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Используется программный музыкальный материал</w:t>
                            </w:r>
                          </w:p>
                        </w:tc>
                      </w:tr>
                      <w:tr w:rsidR="00AD7D55">
                        <w:trPr>
                          <w:trHeight w:val="1606"/>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-музыка разного характера;</w:t>
                            </w: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-звуковысотный слух.</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репертуар</w:t>
                            </w:r>
                          </w:p>
                        </w:tc>
                        <w:tc>
                          <w:tcPr>
                            <w:tcW w:w="268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сольное пение;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репертуар.</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образность восприятия через движения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Программный репертуар.</w:t>
                            </w:r>
                          </w:p>
                        </w:tc>
                        <w:tc>
                          <w:tcPr>
                            <w:tcW w:w="3098" w:type="dxa"/>
                            <w:vMerge/>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r>
                      <w:tr w:rsidR="00AD7D55">
                        <w:trPr>
                          <w:trHeight w:val="524"/>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68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85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Целевой ориентир:</w:t>
                            </w:r>
                          </w:p>
                        </w:tc>
                      </w:tr>
                      <w:tr w:rsidR="00AD7D55">
                        <w:trPr>
                          <w:trHeight w:val="1431"/>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эмоционально откликается на музыку</w:t>
                            </w:r>
                          </w:p>
                        </w:tc>
                        <w:tc>
                          <w:tcPr>
                            <w:tcW w:w="268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подпевает концы музыкальных фраз; различает веселые и грустные песни.</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 выполняет движения разного характера.</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pPr>
                            <w:r>
                              <w:rPr>
                                <w:rFonts w:ascii="Times New Roman" w:hAnsi="Times New Roman" w:cs="Times New Roman"/>
                                <w:sz w:val="24"/>
                                <w:szCs w:val="24"/>
                              </w:rPr>
                              <w:t>- различает музыкальные инструменты, играет на них самостоятельно.</w:t>
                            </w:r>
                          </w:p>
                        </w:tc>
                      </w:tr>
                    </w:tbl>
                    <w:p w:rsidR="00AD7D55" w:rsidRDefault="00AD7D55">
                      <w:r>
                        <w:t xml:space="preserve"> </w:t>
                      </w:r>
                    </w:p>
                  </w:txbxContent>
                </v:textbox>
                <w10:wrap type="square" side="largest" anchorx="page"/>
              </v:shape>
            </w:pict>
          </mc:Fallback>
        </mc:AlternateContent>
      </w:r>
    </w:p>
    <w:p w:rsidR="00AD7D55" w:rsidRDefault="00AD7D55"/>
    <w:p w:rsidR="00AD7D55" w:rsidRDefault="00AD7D55"/>
    <w:p w:rsidR="00AD7D55" w:rsidRDefault="002D3E2C">
      <w:r>
        <w:rPr>
          <w:noProof/>
          <w:lang w:eastAsia="ru-RU"/>
        </w:rPr>
        <mc:AlternateContent>
          <mc:Choice Requires="wps">
            <w:drawing>
              <wp:anchor distT="0" distB="0" distL="114300" distR="114300" simplePos="0" relativeHeight="251641344" behindDoc="0" locked="0" layoutInCell="1" allowOverlap="1">
                <wp:simplePos x="0" y="0"/>
                <wp:positionH relativeFrom="page">
                  <wp:posOffset>923290</wp:posOffset>
                </wp:positionH>
                <wp:positionV relativeFrom="paragraph">
                  <wp:posOffset>111125</wp:posOffset>
                </wp:positionV>
                <wp:extent cx="9038590" cy="3750310"/>
                <wp:effectExtent l="8890" t="5080" r="1270" b="6985"/>
                <wp:wrapSquare wrapText="largest"/>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3750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33"/>
                              <w:gridCol w:w="3221"/>
                              <w:gridCol w:w="2682"/>
                              <w:gridCol w:w="2857"/>
                              <w:gridCol w:w="3097"/>
                            </w:tblGrid>
                            <w:tr w:rsidR="00AD7D55">
                              <w:trPr>
                                <w:trHeight w:val="528"/>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w:t>
                                  </w:r>
                                  <w:r>
                                    <w:rPr>
                                      <w:rFonts w:ascii="Times New Roman" w:hAnsi="Times New Roman" w:cs="Times New Roman"/>
                                      <w:b/>
                                    </w:rPr>
                                    <w:t>,  дошкольный возраст ( 3- 4 года)</w:t>
                                  </w:r>
                                </w:p>
                              </w:tc>
                            </w:tr>
                            <w:tr w:rsidR="00AD7D55">
                              <w:tc>
                                <w:tcPr>
                                  <w:tcW w:w="2433" w:type="dxa"/>
                                  <w:vMerge w:val="restart"/>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 для музыкального развития детей.</w:t>
                                  </w: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 (восприятие)</w:t>
                                  </w:r>
                                </w:p>
                              </w:tc>
                              <w:tc>
                                <w:tcPr>
                                  <w:tcW w:w="268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Игра на детских музыкальных инструментах.</w:t>
                                  </w:r>
                                </w:p>
                              </w:tc>
                            </w:tr>
                            <w:tr w:rsidR="00AD7D55">
                              <w:tc>
                                <w:tcPr>
                                  <w:tcW w:w="2433"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-музыкальные жанры – песня, танец, марш.</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Использование программного репертуара.</w:t>
                                  </w:r>
                                </w:p>
                              </w:tc>
                              <w:tc>
                                <w:tcPr>
                                  <w:tcW w:w="2682"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развитие певческих навыков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Использование программного песенного репертуара.</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движений в двухчастной  форме музыки, передача  сказочных образов.</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металлофон, колокольчики, ударные инструменты.</w:t>
                                  </w:r>
                                </w:p>
                              </w:tc>
                            </w:tr>
                            <w:tr w:rsidR="00AD7D55">
                              <w:trPr>
                                <w:trHeight w:val="640"/>
                              </w:trPr>
                              <w:tc>
                                <w:tcPr>
                                  <w:tcW w:w="2433"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68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Целевой ориентир:</w:t>
                                  </w:r>
                                </w:p>
                              </w:tc>
                            </w:tr>
                            <w:tr w:rsidR="00AD7D55">
                              <w:trPr>
                                <w:trHeight w:val="2230"/>
                              </w:trPr>
                              <w:tc>
                                <w:tcPr>
                                  <w:tcW w:w="2433"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различает веселые и грустные мелодии, эмоционально отзывчивый.</w:t>
                                  </w:r>
                                </w:p>
                              </w:tc>
                              <w:tc>
                                <w:tcPr>
                                  <w:tcW w:w="2682"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владеет основными певческими навыками, эмоционально реагирует на песни разного характера.</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активен  и эмоционален в передаче движений и образов.</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pPr>
                                  <w:r>
                                    <w:rPr>
                                      <w:rFonts w:ascii="Times New Roman" w:hAnsi="Times New Roman" w:cs="Times New Roman"/>
                                      <w:sz w:val="24"/>
                                      <w:szCs w:val="24"/>
                                    </w:rPr>
                                    <w:t>- владеет основными приемами игры на ударных инструментах.</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72.7pt;margin-top:8.75pt;width:711.7pt;height:295.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xZkA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2433"/>
                        <w:gridCol w:w="3221"/>
                        <w:gridCol w:w="2682"/>
                        <w:gridCol w:w="2857"/>
                        <w:gridCol w:w="3097"/>
                      </w:tblGrid>
                      <w:tr w:rsidR="00AD7D55">
                        <w:trPr>
                          <w:trHeight w:val="528"/>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w:t>
                            </w:r>
                            <w:r>
                              <w:rPr>
                                <w:rFonts w:ascii="Times New Roman" w:hAnsi="Times New Roman" w:cs="Times New Roman"/>
                                <w:b/>
                              </w:rPr>
                              <w:t>,  дошкольный возраст ( 3- 4 года)</w:t>
                            </w:r>
                          </w:p>
                        </w:tc>
                      </w:tr>
                      <w:tr w:rsidR="00AD7D55">
                        <w:tc>
                          <w:tcPr>
                            <w:tcW w:w="2433" w:type="dxa"/>
                            <w:vMerge w:val="restart"/>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 для музыкального развития детей.</w:t>
                            </w: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 (восприятие)</w:t>
                            </w:r>
                          </w:p>
                        </w:tc>
                        <w:tc>
                          <w:tcPr>
                            <w:tcW w:w="268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Игра на детских музыкальных инструментах.</w:t>
                            </w:r>
                          </w:p>
                        </w:tc>
                      </w:tr>
                      <w:tr w:rsidR="00AD7D55">
                        <w:tc>
                          <w:tcPr>
                            <w:tcW w:w="2433"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-музыкальные жанры – песня, танец, марш.</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Использование программного репертуара.</w:t>
                            </w:r>
                          </w:p>
                        </w:tc>
                        <w:tc>
                          <w:tcPr>
                            <w:tcW w:w="2682"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i/>
                                <w:sz w:val="24"/>
                                <w:szCs w:val="24"/>
                              </w:rPr>
                            </w:pPr>
                            <w:r>
                              <w:rPr>
                                <w:rFonts w:ascii="Times New Roman" w:hAnsi="Times New Roman" w:cs="Times New Roman"/>
                                <w:sz w:val="24"/>
                                <w:szCs w:val="24"/>
                              </w:rPr>
                              <w:t>- развитие певческих навыков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i/>
                                <w:sz w:val="24"/>
                                <w:szCs w:val="24"/>
                              </w:rPr>
                              <w:t>Использование программного песенного репертуара.</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движений в двухчастной  форме музыки, передача  сказочных образов.</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металлофон, колокольчики, ударные инструменты.</w:t>
                            </w:r>
                          </w:p>
                        </w:tc>
                      </w:tr>
                      <w:tr w:rsidR="00AD7D55">
                        <w:trPr>
                          <w:trHeight w:val="640"/>
                        </w:trPr>
                        <w:tc>
                          <w:tcPr>
                            <w:tcW w:w="2433"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68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Целевой ориентир:</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Целевой ориентир:</w:t>
                            </w:r>
                          </w:p>
                        </w:tc>
                      </w:tr>
                      <w:tr w:rsidR="00AD7D55">
                        <w:trPr>
                          <w:trHeight w:val="2230"/>
                        </w:trPr>
                        <w:tc>
                          <w:tcPr>
                            <w:tcW w:w="2433"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различает веселые и грустные мелодии, эмоционально отзывчивый.</w:t>
                            </w:r>
                          </w:p>
                        </w:tc>
                        <w:tc>
                          <w:tcPr>
                            <w:tcW w:w="2682"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владеет основными певческими навыками, эмоционально реагирует на песни разного характера.</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активен  и эмоционален в передаче движений и образов.</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pPr>
                            <w:r>
                              <w:rPr>
                                <w:rFonts w:ascii="Times New Roman" w:hAnsi="Times New Roman" w:cs="Times New Roman"/>
                                <w:sz w:val="24"/>
                                <w:szCs w:val="24"/>
                              </w:rPr>
                              <w:t>- владеет основными приемами игры на ударных инструментах.</w:t>
                            </w:r>
                          </w:p>
                        </w:tc>
                      </w:tr>
                    </w:tbl>
                    <w:p w:rsidR="00AD7D55" w:rsidRDefault="00AD7D55">
                      <w:r>
                        <w:t xml:space="preserve"> </w:t>
                      </w:r>
                    </w:p>
                  </w:txbxContent>
                </v:textbox>
                <w10:wrap type="square" side="largest" anchorx="page"/>
              </v:shape>
            </w:pict>
          </mc:Fallback>
        </mc:AlternateContent>
      </w:r>
    </w:p>
    <w:p w:rsidR="00AD7D55" w:rsidRDefault="00AD7D55"/>
    <w:p w:rsidR="00AD7D55" w:rsidRDefault="00AD7D55"/>
    <w:p w:rsidR="00AD7D55" w:rsidRDefault="00AD7D55"/>
    <w:p w:rsidR="00AD7D55" w:rsidRDefault="00AD7D55"/>
    <w:p w:rsidR="00AD7D55" w:rsidRDefault="00AD7D55"/>
    <w:p w:rsidR="00AD7D55" w:rsidRDefault="002D3E2C">
      <w:r>
        <w:rPr>
          <w:noProof/>
          <w:lang w:eastAsia="ru-RU"/>
        </w:rPr>
        <mc:AlternateContent>
          <mc:Choice Requires="wps">
            <w:drawing>
              <wp:anchor distT="0" distB="0" distL="114300" distR="114300" simplePos="0" relativeHeight="251642368" behindDoc="0" locked="0" layoutInCell="1" allowOverlap="1">
                <wp:simplePos x="0" y="0"/>
                <wp:positionH relativeFrom="page">
                  <wp:posOffset>923290</wp:posOffset>
                </wp:positionH>
                <wp:positionV relativeFrom="paragraph">
                  <wp:posOffset>111125</wp:posOffset>
                </wp:positionV>
                <wp:extent cx="9038590" cy="3524250"/>
                <wp:effectExtent l="8890" t="5080" r="1270" b="4445"/>
                <wp:wrapSquare wrapText="larges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3524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30"/>
                              <w:gridCol w:w="3221"/>
                              <w:gridCol w:w="2679"/>
                              <w:gridCol w:w="2862"/>
                              <w:gridCol w:w="3098"/>
                            </w:tblGrid>
                            <w:tr w:rsidR="00AD7D55">
                              <w:trPr>
                                <w:trHeight w:val="435"/>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w:t>
                                  </w:r>
                                  <w:r>
                                    <w:rPr>
                                      <w:rFonts w:ascii="Times New Roman" w:hAnsi="Times New Roman" w:cs="Times New Roman"/>
                                      <w:b/>
                                    </w:rPr>
                                    <w:t>,  дошкольный возраст ( 4-5 лет)</w:t>
                                  </w:r>
                                </w:p>
                              </w:tc>
                            </w:tr>
                            <w:tr w:rsidR="00AD7D55">
                              <w:tc>
                                <w:tcPr>
                                  <w:tcW w:w="2430" w:type="dxa"/>
                                  <w:vMerge w:val="restart"/>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 :</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w:t>
                                  </w: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sz w:val="24"/>
                                      <w:szCs w:val="24"/>
                                    </w:rPr>
                                    <w:t>психолого – педагогическое сопровождение музыкально – образовательного процесса .</w:t>
                                  </w: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w:t>
                                  </w:r>
                                </w:p>
                              </w:tc>
                              <w:tc>
                                <w:tcPr>
                                  <w:tcW w:w="267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6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Игра на детских музыкальных инструментах.</w:t>
                                  </w:r>
                                </w:p>
                              </w:tc>
                            </w:tr>
                            <w:tr w:rsidR="00AD7D55">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музыкальные жанры(песня, танец, марш);</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слуховое восприятие вокальной и инструментальной музыки;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выразительные средства музыки.</w:t>
                                  </w:r>
                                </w:p>
                              </w:tc>
                              <w:tc>
                                <w:tcPr>
                                  <w:tcW w:w="267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Вокально – хоровые навыки: дыхание, дикция;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протяжное исполнение песен;</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пение в подвижном темпе.</w:t>
                                  </w:r>
                                </w:p>
                              </w:tc>
                              <w:tc>
                                <w:tcPr>
                                  <w:tcW w:w="286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соотносить движения с характером музыки;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менять движения в соответствии с трехчастной  формой музыки;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основные танцевальные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подыгрывание простейших мелодий индивидуально и в малом составе шумового оркестра.</w:t>
                                  </w:r>
                                </w:p>
                              </w:tc>
                            </w:tr>
                            <w:tr w:rsidR="00AD7D55">
                              <w:trPr>
                                <w:trHeight w:val="435"/>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7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6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trPr>
                                <w:trHeight w:val="1620"/>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проявляет любознательность к восприятию различных музыкальных произведений.</w:t>
                                  </w:r>
                                </w:p>
                              </w:tc>
                              <w:tc>
                                <w:tcPr>
                                  <w:tcW w:w="267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 откликается на песни разного характера;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может исполнить песню.</w:t>
                                  </w:r>
                                </w:p>
                              </w:tc>
                              <w:tc>
                                <w:tcPr>
                                  <w:tcW w:w="286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владеет основными танцевальными движениями, проявляет самостоятельность и волевые усилия.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pPr>
                                  <w:r>
                                    <w:rPr>
                                      <w:rFonts w:ascii="Times New Roman" w:hAnsi="Times New Roman" w:cs="Times New Roman"/>
                                      <w:sz w:val="24"/>
                                      <w:szCs w:val="24"/>
                                    </w:rPr>
                                    <w:t>- владеет самостоятельными и коллективными умениями при игре на детских инструментах.</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72.7pt;margin-top:8.75pt;width:711.7pt;height:27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2430"/>
                        <w:gridCol w:w="3221"/>
                        <w:gridCol w:w="2679"/>
                        <w:gridCol w:w="2862"/>
                        <w:gridCol w:w="3098"/>
                      </w:tblGrid>
                      <w:tr w:rsidR="00AD7D55">
                        <w:trPr>
                          <w:trHeight w:val="435"/>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w:t>
                            </w:r>
                            <w:r>
                              <w:rPr>
                                <w:rFonts w:ascii="Times New Roman" w:hAnsi="Times New Roman" w:cs="Times New Roman"/>
                                <w:b/>
                              </w:rPr>
                              <w:t>,  дошкольный возраст ( 4-5 лет)</w:t>
                            </w:r>
                          </w:p>
                        </w:tc>
                      </w:tr>
                      <w:tr w:rsidR="00AD7D55">
                        <w:tc>
                          <w:tcPr>
                            <w:tcW w:w="2430" w:type="dxa"/>
                            <w:vMerge w:val="restart"/>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 :</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w:t>
                            </w: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sz w:val="24"/>
                                <w:szCs w:val="24"/>
                              </w:rPr>
                              <w:t>психолого – педагогическое сопровождение музыкально – образовательного процесса .</w:t>
                            </w: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w:t>
                            </w:r>
                          </w:p>
                        </w:tc>
                        <w:tc>
                          <w:tcPr>
                            <w:tcW w:w="267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6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Игра на детских музыкальных инструментах.</w:t>
                            </w:r>
                          </w:p>
                        </w:tc>
                      </w:tr>
                      <w:tr w:rsidR="00AD7D55">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музыкальные жанры(песня, танец, марш);</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слуховое восприятие вокальной и инструментальной музыки;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выразительные средства музыки.</w:t>
                            </w:r>
                          </w:p>
                        </w:tc>
                        <w:tc>
                          <w:tcPr>
                            <w:tcW w:w="267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Вокально – хоровые навыки: дыхание, дикция;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протяжное исполнение песен;</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пение в подвижном темпе.</w:t>
                            </w:r>
                          </w:p>
                        </w:tc>
                        <w:tc>
                          <w:tcPr>
                            <w:tcW w:w="286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соотносить движения с характером музыки;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менять движения в соответствии с трехчастной  формой музыки;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основные танцевальные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подыгрывание простейших мелодий индивидуально и в малом составе шумового оркестра.</w:t>
                            </w:r>
                          </w:p>
                        </w:tc>
                      </w:tr>
                      <w:tr w:rsidR="00AD7D55">
                        <w:trPr>
                          <w:trHeight w:val="435"/>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7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6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trPr>
                          <w:trHeight w:val="1620"/>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проявляет любознательность к восприятию различных музыкальных произведений.</w:t>
                            </w:r>
                          </w:p>
                        </w:tc>
                        <w:tc>
                          <w:tcPr>
                            <w:tcW w:w="267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 откликается на песни разного характера;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может исполнить песню.</w:t>
                            </w:r>
                          </w:p>
                        </w:tc>
                        <w:tc>
                          <w:tcPr>
                            <w:tcW w:w="286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владеет основными танцевальными движениями, проявляет самостоятельность и волевые усилия.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pPr>
                            <w:r>
                              <w:rPr>
                                <w:rFonts w:ascii="Times New Roman" w:hAnsi="Times New Roman" w:cs="Times New Roman"/>
                                <w:sz w:val="24"/>
                                <w:szCs w:val="24"/>
                              </w:rPr>
                              <w:t>- владеет самостоятельными и коллективными умениями при игре на детских инструментах.</w:t>
                            </w:r>
                          </w:p>
                        </w:tc>
                      </w:tr>
                    </w:tbl>
                    <w:p w:rsidR="00AD7D55" w:rsidRDefault="00AD7D55">
                      <w:r>
                        <w:t xml:space="preserve"> </w:t>
                      </w:r>
                    </w:p>
                  </w:txbxContent>
                </v:textbox>
                <w10:wrap type="square" side="largest" anchorx="page"/>
              </v:shape>
            </w:pict>
          </mc:Fallback>
        </mc:AlternateContent>
      </w:r>
    </w:p>
    <w:p w:rsidR="00AD7D55" w:rsidRDefault="00AD7D55"/>
    <w:p w:rsidR="00AD7D55" w:rsidRDefault="00AD7D55"/>
    <w:p w:rsidR="00AD7D55" w:rsidRDefault="00AD7D55"/>
    <w:p w:rsidR="00AD7D55" w:rsidRDefault="00AD7D55"/>
    <w:p w:rsidR="00AD7D55" w:rsidRDefault="00AD7D55"/>
    <w:p w:rsidR="00AD7D55" w:rsidRDefault="00AD7D55"/>
    <w:p w:rsidR="00AD7D55" w:rsidRDefault="002D3E2C">
      <w:pPr>
        <w:tabs>
          <w:tab w:val="left" w:pos="1080"/>
        </w:tabs>
        <w:spacing w:after="0" w:line="240" w:lineRule="auto"/>
        <w:rPr>
          <w:rFonts w:ascii="Times New Roman" w:hAnsi="Times New Roman" w:cs="Times New Roman"/>
          <w:sz w:val="28"/>
          <w:szCs w:val="24"/>
        </w:rPr>
      </w:pPr>
      <w:r>
        <w:rPr>
          <w:noProof/>
          <w:lang w:eastAsia="ru-RU"/>
        </w:rPr>
        <mc:AlternateContent>
          <mc:Choice Requires="wps">
            <w:drawing>
              <wp:anchor distT="0" distB="0" distL="114300" distR="114300" simplePos="0" relativeHeight="251643392" behindDoc="0" locked="0" layoutInCell="1" allowOverlap="1">
                <wp:simplePos x="0" y="0"/>
                <wp:positionH relativeFrom="page">
                  <wp:posOffset>923290</wp:posOffset>
                </wp:positionH>
                <wp:positionV relativeFrom="paragraph">
                  <wp:posOffset>111125</wp:posOffset>
                </wp:positionV>
                <wp:extent cx="9038590" cy="3633470"/>
                <wp:effectExtent l="8890" t="4445" r="1270" b="635"/>
                <wp:wrapSquare wrapText="largest"/>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3633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30"/>
                              <w:gridCol w:w="3222"/>
                              <w:gridCol w:w="2688"/>
                              <w:gridCol w:w="2858"/>
                              <w:gridCol w:w="3092"/>
                            </w:tblGrid>
                            <w:tr w:rsidR="00AD7D55">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w:t>
                                  </w:r>
                                  <w:r>
                                    <w:rPr>
                                      <w:rFonts w:ascii="Times New Roman" w:hAnsi="Times New Roman" w:cs="Times New Roman"/>
                                      <w:b/>
                                    </w:rPr>
                                    <w:t>,  дошкольный возраст (5-6 лет)</w:t>
                                  </w:r>
                                </w:p>
                              </w:tc>
                            </w:tr>
                            <w:tr w:rsidR="00AD7D55">
                              <w:tc>
                                <w:tcPr>
                                  <w:tcW w:w="2430"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w:t>
                                  </w:r>
                                </w:p>
                              </w:tc>
                              <w:tc>
                                <w:tcPr>
                                  <w:tcW w:w="322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w:t>
                                  </w:r>
                                </w:p>
                              </w:tc>
                              <w:tc>
                                <w:tcPr>
                                  <w:tcW w:w="26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на детских музыкальных инструментах</w:t>
                                  </w:r>
                                </w:p>
                              </w:tc>
                            </w:tr>
                            <w:tr w:rsidR="00AD7D55">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знакомство с классической, народной и современной музыкой;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звуковысотного и динамического слуха;</w:t>
                                  </w:r>
                                </w:p>
                              </w:tc>
                              <w:tc>
                                <w:tcPr>
                                  <w:tcW w:w="26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певческие навыки: звукообразование, дыхание, дикция,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самостоятельность в песенном творчестве.</w:t>
                                  </w:r>
                                </w:p>
                                <w:p w:rsidR="00AD7D55" w:rsidRDefault="00AD7D55">
                                  <w:pPr>
                                    <w:spacing w:after="0" w:line="240" w:lineRule="auto"/>
                                    <w:rPr>
                                      <w:rFonts w:ascii="Times New Roman" w:hAnsi="Times New Roman" w:cs="Times New Roman"/>
                                      <w:sz w:val="24"/>
                                      <w:szCs w:val="24"/>
                                    </w:rPr>
                                  </w:pP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русские хороводы, пляски, танцы других народов.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 танца, инсценирование танцевальных песен.</w:t>
                                  </w:r>
                                </w:p>
                                <w:p w:rsidR="00AD7D55" w:rsidRDefault="00AD7D55">
                                  <w:pPr>
                                    <w:spacing w:after="0" w:line="240" w:lineRule="auto"/>
                                    <w:rPr>
                                      <w:rFonts w:ascii="Times New Roman"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простейших мелодий индивидуально и в оркестре.</w:t>
                                  </w:r>
                                </w:p>
                              </w:tc>
                            </w:tr>
                            <w:tr w:rsidR="00AD7D55">
                              <w:trPr>
                                <w:trHeight w:val="862"/>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8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5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trPr>
                                <w:trHeight w:val="1589"/>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проявляет любознательность к музыке, исполнительству в коллективе и индивидуально.</w:t>
                                  </w:r>
                                </w:p>
                              </w:tc>
                              <w:tc>
                                <w:tcPr>
                                  <w:tcW w:w="26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проявляет интерес к двигательной активности, ритмическому творчеству.</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pPr>
                                  <w:r>
                                    <w:rPr>
                                      <w:rFonts w:ascii="Times New Roman" w:hAnsi="Times New Roman" w:cs="Times New Roman"/>
                                      <w:sz w:val="24"/>
                                      <w:szCs w:val="24"/>
                                    </w:rPr>
                                    <w:t>- ребенок обладает начальными сведениями об оркестре и его инструментах.</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72.7pt;margin-top:8.75pt;width:711.7pt;height:286.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2430"/>
                        <w:gridCol w:w="3222"/>
                        <w:gridCol w:w="2688"/>
                        <w:gridCol w:w="2858"/>
                        <w:gridCol w:w="3092"/>
                      </w:tblGrid>
                      <w:tr w:rsidR="00AD7D55">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w:t>
                            </w:r>
                            <w:r>
                              <w:rPr>
                                <w:rFonts w:ascii="Times New Roman" w:hAnsi="Times New Roman" w:cs="Times New Roman"/>
                                <w:b/>
                              </w:rPr>
                              <w:t>,  дошкольный возраст (5-6 лет)</w:t>
                            </w:r>
                          </w:p>
                        </w:tc>
                      </w:tr>
                      <w:tr w:rsidR="00AD7D55">
                        <w:tc>
                          <w:tcPr>
                            <w:tcW w:w="2430"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w:t>
                            </w:r>
                          </w:p>
                        </w:tc>
                        <w:tc>
                          <w:tcPr>
                            <w:tcW w:w="322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w:t>
                            </w:r>
                          </w:p>
                        </w:tc>
                        <w:tc>
                          <w:tcPr>
                            <w:tcW w:w="26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на детских музыкальных инструментах</w:t>
                            </w:r>
                          </w:p>
                        </w:tc>
                      </w:tr>
                      <w:tr w:rsidR="00AD7D55">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знакомство с классической, народной и современной музыкой;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звуковысотного и динамического слуха;</w:t>
                            </w:r>
                          </w:p>
                        </w:tc>
                        <w:tc>
                          <w:tcPr>
                            <w:tcW w:w="26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певческие навыки: звукообразование, дыхание, дикция,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самостоятельность в песенном творчестве.</w:t>
                            </w:r>
                          </w:p>
                          <w:p w:rsidR="00AD7D55" w:rsidRDefault="00AD7D55">
                            <w:pPr>
                              <w:spacing w:after="0" w:line="240" w:lineRule="auto"/>
                              <w:rPr>
                                <w:rFonts w:ascii="Times New Roman" w:hAnsi="Times New Roman" w:cs="Times New Roman"/>
                                <w:sz w:val="24"/>
                                <w:szCs w:val="24"/>
                              </w:rPr>
                            </w:pP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русские хороводы, пляски, танцы других народов.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Композиция танца, инсценирование танцевальных песен.</w:t>
                            </w:r>
                          </w:p>
                          <w:p w:rsidR="00AD7D55" w:rsidRDefault="00AD7D55">
                            <w:pPr>
                              <w:spacing w:after="0" w:line="240" w:lineRule="auto"/>
                              <w:rPr>
                                <w:rFonts w:ascii="Times New Roman" w:hAnsi="Times New Roman" w:cs="Times New Roman"/>
                                <w:sz w:val="24"/>
                                <w:szCs w:val="24"/>
                              </w:rPr>
                            </w:pP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Исполнение простейших мелодий индивидуально и в оркестре.</w:t>
                            </w:r>
                          </w:p>
                        </w:tc>
                      </w:tr>
                      <w:tr w:rsidR="00AD7D55">
                        <w:trPr>
                          <w:trHeight w:val="862"/>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2"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8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5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trPr>
                          <w:trHeight w:val="1589"/>
                        </w:trPr>
                        <w:tc>
                          <w:tcPr>
                            <w:tcW w:w="2430"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22"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проявляет любознательность к музыке, исполнительству в коллективе и индивидуально.</w:t>
                            </w:r>
                          </w:p>
                        </w:tc>
                        <w:tc>
                          <w:tcPr>
                            <w:tcW w:w="26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tc>
                        <w:tc>
                          <w:tcPr>
                            <w:tcW w:w="285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проявляет интерес к двигательной активности, ритмическому творчеству.</w:t>
                            </w:r>
                          </w:p>
                        </w:tc>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pPr>
                            <w:r>
                              <w:rPr>
                                <w:rFonts w:ascii="Times New Roman" w:hAnsi="Times New Roman" w:cs="Times New Roman"/>
                                <w:sz w:val="24"/>
                                <w:szCs w:val="24"/>
                              </w:rPr>
                              <w:t>- ребенок обладает начальными сведениями об оркестре и его инструментах.</w:t>
                            </w:r>
                          </w:p>
                        </w:tc>
                      </w:tr>
                    </w:tbl>
                    <w:p w:rsidR="00AD7D55" w:rsidRDefault="00AD7D55">
                      <w:r>
                        <w:t xml:space="preserve"> </w:t>
                      </w:r>
                    </w:p>
                  </w:txbxContent>
                </v:textbox>
                <w10:wrap type="square" side="largest" anchorx="page"/>
              </v:shape>
            </w:pict>
          </mc:Fallback>
        </mc:AlternateContent>
      </w: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2D3E2C">
      <w:pPr>
        <w:spacing w:after="0" w:line="240" w:lineRule="auto"/>
        <w:rPr>
          <w:rFonts w:ascii="Times New Roman" w:hAnsi="Times New Roman" w:cs="Times New Roman"/>
          <w:sz w:val="28"/>
          <w:szCs w:val="24"/>
        </w:rPr>
      </w:pPr>
      <w:r>
        <w:rPr>
          <w:noProof/>
          <w:lang w:eastAsia="ru-RU"/>
        </w:rPr>
        <mc:AlternateContent>
          <mc:Choice Requires="wps">
            <w:drawing>
              <wp:anchor distT="0" distB="0" distL="114300" distR="114300" simplePos="0" relativeHeight="251644416" behindDoc="0" locked="0" layoutInCell="1" allowOverlap="1">
                <wp:simplePos x="0" y="0"/>
                <wp:positionH relativeFrom="page">
                  <wp:posOffset>923290</wp:posOffset>
                </wp:positionH>
                <wp:positionV relativeFrom="paragraph">
                  <wp:posOffset>111125</wp:posOffset>
                </wp:positionV>
                <wp:extent cx="9038590" cy="3596005"/>
                <wp:effectExtent l="8890" t="4445" r="1270" b="0"/>
                <wp:wrapSquare wrapText="larges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3596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32"/>
                              <w:gridCol w:w="3217"/>
                              <w:gridCol w:w="2687"/>
                              <w:gridCol w:w="2856"/>
                              <w:gridCol w:w="3098"/>
                            </w:tblGrid>
                            <w:tr w:rsidR="00AD7D55">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r>
                                    <w:rPr>
                                      <w:rFonts w:ascii="Times New Roman" w:hAnsi="Times New Roman" w:cs="Times New Roman"/>
                                      <w:b/>
                                    </w:rPr>
                                    <w:t>,  дошкольный возраст ( 6-7лет)</w:t>
                                  </w:r>
                                  <w:r>
                                    <w:rPr>
                                      <w:rFonts w:ascii="Times New Roman" w:hAnsi="Times New Roman" w:cs="Times New Roman"/>
                                      <w:b/>
                                      <w:sz w:val="24"/>
                                      <w:szCs w:val="24"/>
                                    </w:rPr>
                                    <w:t>.</w:t>
                                  </w:r>
                                </w:p>
                              </w:tc>
                            </w:tr>
                            <w:tr w:rsidR="00AD7D55">
                              <w:tc>
                                <w:tcPr>
                                  <w:tcW w:w="2432"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w:t>
                                  </w:r>
                                </w:p>
                              </w:tc>
                              <w:tc>
                                <w:tcPr>
                                  <w:tcW w:w="321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w:t>
                                  </w:r>
                                </w:p>
                              </w:tc>
                              <w:tc>
                                <w:tcPr>
                                  <w:tcW w:w="268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на детских музыкальных инструментах</w:t>
                                  </w:r>
                                </w:p>
                              </w:tc>
                            </w:tr>
                            <w:tr w:rsidR="00AD7D55">
                              <w:trPr>
                                <w:trHeight w:val="1883"/>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обогащение слуховых музыкальных ощущений;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темп, ритм, жанр.</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знакомство с гимном РФ.</w:t>
                                  </w:r>
                                </w:p>
                              </w:tc>
                              <w:tc>
                                <w:tcPr>
                                  <w:tcW w:w="268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слуховая координация;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пение в пределах первой октавы;</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Импровизация знакомых песен.</w:t>
                                  </w:r>
                                </w:p>
                              </w:tc>
                              <w:tc>
                                <w:tcPr>
                                  <w:tcW w:w="285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и развитие танцевальных движений;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танцевально – игровое творчество.</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игра на маталлофоне, свирели, клавишных и ударных инструментах.</w:t>
                                  </w:r>
                                </w:p>
                              </w:tc>
                            </w:tr>
                            <w:tr w:rsidR="00AD7D55">
                              <w:trPr>
                                <w:trHeight w:val="862"/>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8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5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trPr>
                                <w:trHeight w:val="1589"/>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понимает произведения музыкального искусства;</w:t>
                                  </w:r>
                                </w:p>
                                <w:p w:rsidR="00AD7D55" w:rsidRDefault="00AD7D55">
                                  <w:pPr>
                                    <w:spacing w:after="0" w:line="240" w:lineRule="auto"/>
                                    <w:rPr>
                                      <w:rFonts w:ascii="Times New Roman" w:hAnsi="Times New Roman" w:cs="Times New Roman"/>
                                      <w:sz w:val="24"/>
                                      <w:szCs w:val="24"/>
                                    </w:rPr>
                                  </w:pPr>
                                </w:p>
                              </w:tc>
                              <w:tc>
                                <w:tcPr>
                                  <w:tcW w:w="268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у ребенка развит слух и голос, навыки сольного и коллективного исполнительства.</w:t>
                                  </w:r>
                                </w:p>
                              </w:tc>
                              <w:tc>
                                <w:tcPr>
                                  <w:tcW w:w="285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с желанием танцует  и придумывает собственные движения в различных танцах.</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pPr>
                                  <w:r>
                                    <w:rPr>
                                      <w:rFonts w:ascii="Times New Roman" w:hAnsi="Times New Roman" w:cs="Times New Roman"/>
                                      <w:sz w:val="24"/>
                                      <w:szCs w:val="24"/>
                                    </w:rPr>
                                    <w:t>- ребенок обладает навыками сольного и коллективного исполнительства в оркестре.</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72.7pt;margin-top:8.75pt;width:711.7pt;height:283.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2432"/>
                        <w:gridCol w:w="3217"/>
                        <w:gridCol w:w="2687"/>
                        <w:gridCol w:w="2856"/>
                        <w:gridCol w:w="3098"/>
                      </w:tblGrid>
                      <w:tr w:rsidR="00AD7D55">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r>
                              <w:rPr>
                                <w:rFonts w:ascii="Times New Roman" w:hAnsi="Times New Roman" w:cs="Times New Roman"/>
                                <w:b/>
                              </w:rPr>
                              <w:t>,  дошкольный возраст ( 6-7лет)</w:t>
                            </w:r>
                            <w:r>
                              <w:rPr>
                                <w:rFonts w:ascii="Times New Roman" w:hAnsi="Times New Roman" w:cs="Times New Roman"/>
                                <w:b/>
                                <w:sz w:val="24"/>
                                <w:szCs w:val="24"/>
                              </w:rPr>
                              <w:t>.</w:t>
                            </w:r>
                          </w:p>
                        </w:tc>
                      </w:tr>
                      <w:tr w:rsidR="00AD7D55">
                        <w:tc>
                          <w:tcPr>
                            <w:tcW w:w="2432"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эмоционального развития и восприятия музыкально – художественной деятельности.</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музыкально – образовательного процесса.</w:t>
                            </w:r>
                          </w:p>
                        </w:tc>
                        <w:tc>
                          <w:tcPr>
                            <w:tcW w:w="321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Слушание</w:t>
                            </w:r>
                          </w:p>
                        </w:tc>
                        <w:tc>
                          <w:tcPr>
                            <w:tcW w:w="268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Пение</w:t>
                            </w:r>
                          </w:p>
                        </w:tc>
                        <w:tc>
                          <w:tcPr>
                            <w:tcW w:w="285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на детских музыкальных инструментах</w:t>
                            </w:r>
                          </w:p>
                        </w:tc>
                      </w:tr>
                      <w:tr w:rsidR="00AD7D55">
                        <w:trPr>
                          <w:trHeight w:val="1883"/>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обогащение слуховых музыкальных ощущений;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темп, ритм, жанр.</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знакомство с гимном РФ.</w:t>
                            </w:r>
                          </w:p>
                        </w:tc>
                        <w:tc>
                          <w:tcPr>
                            <w:tcW w:w="268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слуховая координация;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пение в пределах первой октавы;</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Импровизация знакомых песен.</w:t>
                            </w:r>
                          </w:p>
                        </w:tc>
                        <w:tc>
                          <w:tcPr>
                            <w:tcW w:w="285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и развитие танцевальных движений;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танцевально – игровое творчество.</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игра на маталлофоне, свирели, клавишных и ударных инструментах.</w:t>
                            </w:r>
                          </w:p>
                        </w:tc>
                      </w:tr>
                      <w:tr w:rsidR="00AD7D55">
                        <w:trPr>
                          <w:trHeight w:val="862"/>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8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5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trPr>
                          <w:trHeight w:val="1589"/>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понимает произведения музыкального искусства;</w:t>
                            </w:r>
                          </w:p>
                          <w:p w:rsidR="00AD7D55" w:rsidRDefault="00AD7D55">
                            <w:pPr>
                              <w:spacing w:after="0" w:line="240" w:lineRule="auto"/>
                              <w:rPr>
                                <w:rFonts w:ascii="Times New Roman" w:hAnsi="Times New Roman" w:cs="Times New Roman"/>
                                <w:sz w:val="24"/>
                                <w:szCs w:val="24"/>
                              </w:rPr>
                            </w:pPr>
                          </w:p>
                        </w:tc>
                        <w:tc>
                          <w:tcPr>
                            <w:tcW w:w="268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у ребенка развит слух и голос, навыки сольного и коллективного исполнительства.</w:t>
                            </w:r>
                          </w:p>
                        </w:tc>
                        <w:tc>
                          <w:tcPr>
                            <w:tcW w:w="285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с желанием танцует  и придумывает собственные движения в различных танцах.</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pPr>
                            <w:r>
                              <w:rPr>
                                <w:rFonts w:ascii="Times New Roman" w:hAnsi="Times New Roman" w:cs="Times New Roman"/>
                                <w:sz w:val="24"/>
                                <w:szCs w:val="24"/>
                              </w:rPr>
                              <w:t>- ребенок обладает навыками сольного и коллективного исполнительства в оркестре.</w:t>
                            </w:r>
                          </w:p>
                        </w:tc>
                      </w:tr>
                    </w:tbl>
                    <w:p w:rsidR="00AD7D55" w:rsidRDefault="00AD7D55">
                      <w:r>
                        <w:t xml:space="preserve"> </w:t>
                      </w:r>
                    </w:p>
                  </w:txbxContent>
                </v:textbox>
                <w10:wrap type="square" side="largest" anchorx="page"/>
              </v:shape>
            </w:pict>
          </mc:Fallback>
        </mc:AlternateContent>
      </w:r>
    </w:p>
    <w:p w:rsidR="00AD7D55" w:rsidRDefault="00AD7D55">
      <w:pPr>
        <w:spacing w:after="0" w:line="240" w:lineRule="auto"/>
        <w:rPr>
          <w:rFonts w:ascii="Times New Roman" w:hAnsi="Times New Roman" w:cs="Times New Roman"/>
          <w:sz w:val="28"/>
          <w:szCs w:val="24"/>
        </w:rPr>
      </w:pPr>
    </w:p>
    <w:p w:rsidR="00AD7D55" w:rsidRDefault="00AD7D55">
      <w:pPr>
        <w:spacing w:after="0" w:line="240" w:lineRule="auto"/>
        <w:rPr>
          <w:rFonts w:ascii="Times New Roman" w:hAnsi="Times New Roman" w:cs="Times New Roman"/>
          <w:sz w:val="28"/>
          <w:szCs w:val="24"/>
        </w:rPr>
      </w:pPr>
    </w:p>
    <w:p w:rsidR="00AD7D55" w:rsidRDefault="00AD7D55">
      <w:pPr>
        <w:tabs>
          <w:tab w:val="left" w:pos="1800"/>
        </w:tabs>
        <w:spacing w:after="0" w:line="240" w:lineRule="auto"/>
        <w:ind w:left="360" w:firstLine="1080"/>
        <w:rPr>
          <w:rFonts w:ascii="Times New Roman" w:hAnsi="Times New Roman" w:cs="Times New Roman"/>
          <w:b/>
          <w:bCs/>
          <w:sz w:val="28"/>
          <w:szCs w:val="24"/>
        </w:rPr>
      </w:pPr>
    </w:p>
    <w:p w:rsidR="00AD7D55" w:rsidRDefault="00AD7D55">
      <w:pPr>
        <w:tabs>
          <w:tab w:val="left" w:pos="1800"/>
        </w:tabs>
        <w:spacing w:after="0" w:line="240" w:lineRule="auto"/>
        <w:ind w:left="360" w:firstLine="1080"/>
        <w:jc w:val="center"/>
        <w:rPr>
          <w:rFonts w:ascii="Times New Roman" w:hAnsi="Times New Roman" w:cs="Times New Roman"/>
          <w:b/>
          <w:bCs/>
          <w:sz w:val="28"/>
          <w:szCs w:val="24"/>
        </w:rPr>
      </w:pPr>
    </w:p>
    <w:p w:rsidR="00AD7D55" w:rsidRDefault="00AD7D55">
      <w:pPr>
        <w:tabs>
          <w:tab w:val="left" w:pos="1800"/>
        </w:tabs>
        <w:spacing w:after="0" w:line="240" w:lineRule="auto"/>
        <w:ind w:left="360" w:firstLine="1080"/>
        <w:jc w:val="center"/>
        <w:rPr>
          <w:rFonts w:ascii="Times New Roman" w:hAnsi="Times New Roman" w:cs="Times New Roman"/>
          <w:b/>
          <w:bCs/>
          <w:sz w:val="28"/>
          <w:szCs w:val="24"/>
        </w:rPr>
      </w:pPr>
    </w:p>
    <w:p w:rsidR="00AD7D55" w:rsidRDefault="00AD7D55">
      <w:pPr>
        <w:tabs>
          <w:tab w:val="left" w:pos="1800"/>
        </w:tabs>
        <w:spacing w:after="0" w:line="240" w:lineRule="auto"/>
        <w:ind w:left="360" w:firstLine="1080"/>
        <w:jc w:val="center"/>
        <w:rPr>
          <w:rFonts w:ascii="Times New Roman" w:hAnsi="Times New Roman" w:cs="Times New Roman"/>
          <w:b/>
          <w:bCs/>
          <w:sz w:val="28"/>
          <w:szCs w:val="24"/>
        </w:rPr>
      </w:pPr>
    </w:p>
    <w:p w:rsidR="00AD7D55" w:rsidRDefault="00AD7D55">
      <w:pPr>
        <w:tabs>
          <w:tab w:val="left" w:pos="1800"/>
        </w:tabs>
        <w:spacing w:after="0" w:line="240" w:lineRule="auto"/>
        <w:ind w:left="360" w:firstLine="1080"/>
        <w:jc w:val="center"/>
        <w:rPr>
          <w:rFonts w:ascii="Times New Roman" w:hAnsi="Times New Roman" w:cs="Times New Roman"/>
          <w:b/>
          <w:bCs/>
          <w:sz w:val="28"/>
          <w:szCs w:val="24"/>
        </w:rPr>
      </w:pPr>
    </w:p>
    <w:p w:rsidR="00AD7D55" w:rsidRDefault="00AD7D55">
      <w:pPr>
        <w:tabs>
          <w:tab w:val="left" w:pos="1800"/>
        </w:tabs>
        <w:spacing w:after="0" w:line="240" w:lineRule="auto"/>
        <w:ind w:left="360" w:firstLine="1080"/>
        <w:jc w:val="center"/>
        <w:rPr>
          <w:rFonts w:ascii="Times New Roman" w:hAnsi="Times New Roman" w:cs="Times New Roman"/>
          <w:b/>
          <w:bCs/>
          <w:sz w:val="28"/>
          <w:szCs w:val="24"/>
        </w:rPr>
      </w:pPr>
    </w:p>
    <w:p w:rsidR="00AD7D55" w:rsidRDefault="00AD7D55">
      <w:pPr>
        <w:tabs>
          <w:tab w:val="left" w:pos="1800"/>
        </w:tabs>
        <w:spacing w:after="0" w:line="240" w:lineRule="auto"/>
        <w:ind w:left="360" w:firstLine="1080"/>
        <w:jc w:val="center"/>
        <w:rPr>
          <w:rFonts w:ascii="Times New Roman" w:hAnsi="Times New Roman" w:cs="Times New Roman"/>
          <w:b/>
          <w:bCs/>
          <w:sz w:val="28"/>
          <w:szCs w:val="24"/>
        </w:rPr>
      </w:pPr>
    </w:p>
    <w:p w:rsidR="00AD7D55" w:rsidRDefault="00AD7D55">
      <w:pPr>
        <w:spacing w:after="0" w:line="240" w:lineRule="auto"/>
        <w:jc w:val="center"/>
        <w:rPr>
          <w:rFonts w:ascii="Arial" w:hAnsi="Arial" w:cs="Arial"/>
          <w:sz w:val="36"/>
          <w:szCs w:val="36"/>
        </w:rPr>
      </w:pPr>
      <w:r>
        <w:rPr>
          <w:rFonts w:ascii="Times New Roman" w:hAnsi="Times New Roman" w:cs="Times New Roman"/>
          <w:b/>
          <w:bCs/>
          <w:sz w:val="36"/>
          <w:szCs w:val="36"/>
        </w:rPr>
        <w:t>Изобразительное искусство</w:t>
      </w:r>
    </w:p>
    <w:p w:rsidR="00AD7D55" w:rsidRDefault="00AD7D55">
      <w:pPr>
        <w:spacing w:after="0" w:line="240" w:lineRule="auto"/>
        <w:ind w:firstLine="1080"/>
        <w:jc w:val="center"/>
        <w:rPr>
          <w:rFonts w:ascii="Arial" w:hAnsi="Arial" w:cs="Arial"/>
          <w:sz w:val="36"/>
          <w:szCs w:val="36"/>
        </w:rPr>
      </w:pPr>
    </w:p>
    <w:p w:rsidR="00AD7D55" w:rsidRDefault="00AD7D55">
      <w:pPr>
        <w:spacing w:after="0" w:line="240" w:lineRule="auto"/>
        <w:ind w:left="30" w:right="30" w:firstLine="1080"/>
        <w:rPr>
          <w:rFonts w:ascii="Times New Roman" w:hAnsi="Times New Roman" w:cs="Times New Roman"/>
          <w:color w:val="000000"/>
          <w:sz w:val="28"/>
          <w:szCs w:val="28"/>
        </w:rPr>
      </w:pPr>
      <w:r>
        <w:rPr>
          <w:rFonts w:ascii="Times New Roman" w:hAnsi="Times New Roman" w:cs="Times New Roman"/>
          <w:b/>
          <w:color w:val="000000"/>
          <w:sz w:val="28"/>
          <w:szCs w:val="28"/>
        </w:rPr>
        <w:t xml:space="preserve">Изобразительная деятельность – это раздел образовательной области «Художественно – эстетическое развитие дошкольников» </w:t>
      </w:r>
    </w:p>
    <w:p w:rsidR="00AD7D55" w:rsidRDefault="00AD7D55">
      <w:pPr>
        <w:spacing w:after="0" w:line="240" w:lineRule="auto"/>
        <w:ind w:left="30" w:right="30" w:firstLine="1080"/>
        <w:rPr>
          <w:rFonts w:ascii="Times New Roman" w:hAnsi="Times New Roman" w:cs="Times New Roman"/>
          <w:color w:val="000000"/>
          <w:sz w:val="28"/>
          <w:szCs w:val="28"/>
        </w:rPr>
      </w:pPr>
    </w:p>
    <w:p w:rsidR="00AD7D55" w:rsidRDefault="00AD7D55">
      <w:pPr>
        <w:ind w:firstLine="1080"/>
        <w:rPr>
          <w:rFonts w:ascii="Times New Roman" w:hAnsi="Times New Roman" w:cs="Times New Roman"/>
          <w:color w:val="000000"/>
          <w:sz w:val="28"/>
          <w:szCs w:val="28"/>
        </w:rPr>
      </w:pPr>
      <w:r>
        <w:rPr>
          <w:rFonts w:ascii="Times New Roman" w:hAnsi="Times New Roman" w:cs="Times New Roman"/>
          <w:color w:val="000000"/>
          <w:sz w:val="28"/>
          <w:szCs w:val="28"/>
        </w:rPr>
        <w:t>Примерное содержание работы этого раздела -  это обучение рисованию, лепке, аппликации. Последовательность тем программного  материала этого раздела тесно связана с познанием окружающей жизни Это непосредственное знакомство со свойствами материалов (бумаги, карандашей, красок, глины и т. д.), познание связи действий с полученным результатом.</w:t>
      </w:r>
    </w:p>
    <w:p w:rsidR="00AD7D55" w:rsidRDefault="00AD7D55">
      <w:pPr>
        <w:ind w:firstLine="1080"/>
        <w:rPr>
          <w:rFonts w:ascii="Times New Roman" w:hAnsi="Times New Roman" w:cs="Times New Roman"/>
          <w:color w:val="000000"/>
          <w:sz w:val="28"/>
          <w:szCs w:val="28"/>
        </w:rPr>
      </w:pPr>
      <w:r>
        <w:rPr>
          <w:rFonts w:ascii="Times New Roman" w:hAnsi="Times New Roman" w:cs="Times New Roman"/>
          <w:color w:val="000000"/>
          <w:sz w:val="28"/>
          <w:szCs w:val="28"/>
        </w:rPr>
        <w:t>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 определенное отношение к окружающей действительности, и воспитание у детей наблюдательности, настойчивости, активности, самостоятельности, инициативы, умения выслушивать и выполнять задание, доводить начатую работу до конца.</w:t>
      </w:r>
    </w:p>
    <w:p w:rsidR="00AD7D55" w:rsidRDefault="00AD7D55">
      <w:pPr>
        <w:ind w:firstLine="1080"/>
        <w:rPr>
          <w:rFonts w:ascii="Times New Roman" w:hAnsi="Times New Roman" w:cs="Times New Roman"/>
          <w:color w:val="000000"/>
          <w:sz w:val="28"/>
          <w:szCs w:val="28"/>
        </w:rPr>
      </w:pPr>
      <w:r>
        <w:rPr>
          <w:rFonts w:ascii="Times New Roman" w:hAnsi="Times New Roman" w:cs="Times New Roman"/>
          <w:color w:val="000000"/>
          <w:sz w:val="28"/>
          <w:szCs w:val="28"/>
        </w:rPr>
        <w:t>Занятия рисованием, лепкой, аппликацией, аппликацией способствуют развитию руки ребенка, особенно мускулатуры кисти и пальцев, что так важно для дальнейшего обучения письму в школе.</w:t>
      </w:r>
    </w:p>
    <w:p w:rsidR="00AD7D55" w:rsidRDefault="00AD7D55">
      <w:pPr>
        <w:ind w:firstLine="1080"/>
        <w:rPr>
          <w:rFonts w:ascii="Times New Roman" w:hAnsi="Times New Roman" w:cs="Times New Roman"/>
          <w:color w:val="000000"/>
          <w:sz w:val="28"/>
          <w:szCs w:val="28"/>
        </w:rPr>
      </w:pPr>
      <w:r>
        <w:rPr>
          <w:rFonts w:ascii="Times New Roman" w:hAnsi="Times New Roman" w:cs="Times New Roman"/>
          <w:color w:val="000000"/>
          <w:sz w:val="28"/>
          <w:szCs w:val="28"/>
        </w:rPr>
        <w:t>Трудовые навыки, приобретаемые детьми в процессе изобразительной деятельности, также развивают руку и глаз ребенка и могут быть использованы в разных видах труда.</w:t>
      </w:r>
    </w:p>
    <w:p w:rsidR="00AD7D55" w:rsidRDefault="00AD7D55">
      <w:pPr>
        <w:ind w:firstLine="1080"/>
        <w:rPr>
          <w:rFonts w:ascii="Arial" w:hAnsi="Arial" w:cs="Arial"/>
          <w:sz w:val="36"/>
          <w:szCs w:val="36"/>
        </w:rPr>
      </w:pPr>
      <w:r>
        <w:rPr>
          <w:rFonts w:ascii="Times New Roman" w:hAnsi="Times New Roman" w:cs="Times New Roman"/>
          <w:color w:val="000000"/>
          <w:sz w:val="28"/>
          <w:szCs w:val="28"/>
        </w:rPr>
        <w:lastRenderedPageBreak/>
        <w:t xml:space="preserve"> Такие подходы позволяют овладеть ребенку развитым воображением, основными культурными способами деятельности, что является одним из требований выполнения Федерального государственного образовательного стандарта дошкольного образования.</w:t>
      </w:r>
    </w:p>
    <w:p w:rsidR="00AD7D55" w:rsidRDefault="00AD7D55">
      <w:pPr>
        <w:spacing w:after="0" w:line="240" w:lineRule="auto"/>
        <w:jc w:val="center"/>
        <w:rPr>
          <w:rFonts w:ascii="Arial" w:hAnsi="Arial" w:cs="Arial"/>
          <w:sz w:val="36"/>
          <w:szCs w:val="36"/>
        </w:rPr>
      </w:pPr>
    </w:p>
    <w:p w:rsidR="00AD7D55" w:rsidRDefault="00AD7D55">
      <w:pPr>
        <w:spacing w:after="0" w:line="240" w:lineRule="auto"/>
        <w:jc w:val="center"/>
        <w:rPr>
          <w:rFonts w:ascii="Times New Roman" w:hAnsi="Times New Roman" w:cs="Times New Roman"/>
          <w:sz w:val="28"/>
          <w:szCs w:val="24"/>
        </w:rPr>
      </w:pPr>
    </w:p>
    <w:p w:rsidR="00AD7D55" w:rsidRDefault="00AD7D55">
      <w:pPr>
        <w:spacing w:after="0" w:line="240" w:lineRule="auto"/>
        <w:jc w:val="center"/>
        <w:rPr>
          <w:rFonts w:ascii="Times New Roman" w:hAnsi="Times New Roman" w:cs="Times New Roman"/>
          <w:sz w:val="28"/>
          <w:szCs w:val="24"/>
        </w:rPr>
      </w:pPr>
      <w:r>
        <w:rPr>
          <w:rFonts w:ascii="Times New Roman" w:hAnsi="Times New Roman" w:cs="Times New Roman"/>
          <w:b/>
          <w:sz w:val="28"/>
          <w:szCs w:val="24"/>
        </w:rPr>
        <w:t xml:space="preserve">Примерное содержание образовательной деятельности по художественно – эстетическому развитию (изобразительное искусство)). </w:t>
      </w:r>
    </w:p>
    <w:p w:rsidR="00AD7D55" w:rsidRDefault="00AD7D55">
      <w:pPr>
        <w:spacing w:after="0" w:line="240" w:lineRule="auto"/>
        <w:jc w:val="center"/>
        <w:rPr>
          <w:rFonts w:ascii="Times New Roman" w:hAnsi="Times New Roman" w:cs="Times New Roman"/>
          <w:sz w:val="28"/>
          <w:szCs w:val="24"/>
        </w:rPr>
      </w:pPr>
    </w:p>
    <w:p w:rsidR="00AD7D55" w:rsidRDefault="00AD7D55"/>
    <w:tbl>
      <w:tblPr>
        <w:tblpPr w:leftFromText="180" w:rightFromText="180" w:vertAnchor="text" w:horzAnchor="margin" w:tblpXSpec="right" w:tblpY="395"/>
        <w:tblW w:w="0" w:type="auto"/>
        <w:tblLayout w:type="fixed"/>
        <w:tblLook w:val="0000" w:firstRow="0" w:lastRow="0" w:firstColumn="0" w:lastColumn="0" w:noHBand="0" w:noVBand="0"/>
      </w:tblPr>
      <w:tblGrid>
        <w:gridCol w:w="2433"/>
        <w:gridCol w:w="3215"/>
        <w:gridCol w:w="2684"/>
        <w:gridCol w:w="2855"/>
        <w:gridCol w:w="3103"/>
      </w:tblGrid>
      <w:tr w:rsidR="003371D6" w:rsidTr="003371D6">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71D6" w:rsidRDefault="003371D6" w:rsidP="003371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w:t>
            </w:r>
            <w:r>
              <w:rPr>
                <w:rFonts w:ascii="Times New Roman" w:hAnsi="Times New Roman" w:cs="Times New Roman"/>
                <w:b/>
              </w:rPr>
              <w:t>,  дошкольный возраст ( 3-4 года)</w:t>
            </w:r>
            <w:r>
              <w:rPr>
                <w:rFonts w:ascii="Times New Roman" w:hAnsi="Times New Roman" w:cs="Times New Roman"/>
                <w:b/>
                <w:sz w:val="24"/>
                <w:szCs w:val="24"/>
              </w:rPr>
              <w:t>.</w:t>
            </w:r>
          </w:p>
        </w:tc>
      </w:tr>
      <w:tr w:rsidR="003371D6" w:rsidTr="003371D6">
        <w:trPr>
          <w:trHeight w:val="579"/>
        </w:trPr>
        <w:tc>
          <w:tcPr>
            <w:tcW w:w="2433" w:type="dxa"/>
            <w:vMerge w:val="restart"/>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b/>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приобщения детей к изобразительному искусству.</w:t>
            </w:r>
          </w:p>
          <w:p w:rsidR="003371D6" w:rsidRDefault="003371D6" w:rsidP="003371D6">
            <w:pPr>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образовательной </w:t>
            </w:r>
            <w:r>
              <w:rPr>
                <w:rFonts w:ascii="Times New Roman" w:hAnsi="Times New Roman" w:cs="Times New Roman"/>
                <w:sz w:val="24"/>
                <w:szCs w:val="24"/>
              </w:rPr>
              <w:lastRenderedPageBreak/>
              <w:t>деятельности по приобщению детей к изобразительному искусству.</w:t>
            </w:r>
          </w:p>
        </w:tc>
        <w:tc>
          <w:tcPr>
            <w:tcW w:w="3215"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Рисование</w:t>
            </w:r>
          </w:p>
        </w:tc>
        <w:tc>
          <w:tcPr>
            <w:tcW w:w="2684"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Лепка</w:t>
            </w:r>
          </w:p>
        </w:tc>
        <w:tc>
          <w:tcPr>
            <w:tcW w:w="2855"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Аппликация</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b/>
                <w:sz w:val="24"/>
                <w:szCs w:val="24"/>
              </w:rPr>
              <w:t>Развитие детского творчества</w:t>
            </w:r>
          </w:p>
        </w:tc>
      </w:tr>
      <w:tr w:rsidR="003371D6" w:rsidTr="003371D6">
        <w:trPr>
          <w:trHeight w:val="1883"/>
        </w:trPr>
        <w:tc>
          <w:tcPr>
            <w:tcW w:w="2433" w:type="dxa"/>
            <w:vMerge/>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tc>
        <w:tc>
          <w:tcPr>
            <w:tcW w:w="3215"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подбор цвета, украшение дымковскими узорами;</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цветовые оттенки.</w:t>
            </w:r>
          </w:p>
        </w:tc>
        <w:tc>
          <w:tcPr>
            <w:tcW w:w="2684"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свойства глины, пластилина;</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украшение вылепленных предметов;</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лепка предметов из нескольких частей.</w:t>
            </w:r>
          </w:p>
        </w:tc>
        <w:tc>
          <w:tcPr>
            <w:tcW w:w="2855"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бумага, клей. наклеивание;</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предметы и декоративные композиции.</w:t>
            </w: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создание индивидуальных и коллективных композиций в рисунках, лепке, аппликации</w:t>
            </w:r>
          </w:p>
        </w:tc>
      </w:tr>
      <w:tr w:rsidR="003371D6" w:rsidTr="003371D6">
        <w:trPr>
          <w:trHeight w:val="862"/>
        </w:trPr>
        <w:tc>
          <w:tcPr>
            <w:tcW w:w="2433" w:type="dxa"/>
            <w:vMerge/>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tc>
        <w:tc>
          <w:tcPr>
            <w:tcW w:w="3215"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84"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55"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3371D6" w:rsidTr="003371D6">
        <w:trPr>
          <w:trHeight w:val="1589"/>
        </w:trPr>
        <w:tc>
          <w:tcPr>
            <w:tcW w:w="2433" w:type="dxa"/>
            <w:vMerge/>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tc>
        <w:tc>
          <w:tcPr>
            <w:tcW w:w="3215" w:type="dxa"/>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ребенок умеет создавать сюжетные композиции повторяя изображение одного предмета.. </w:t>
            </w:r>
          </w:p>
        </w:tc>
        <w:tc>
          <w:tcPr>
            <w:tcW w:w="2684" w:type="dxa"/>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проявляет интерес к художественной деятельности, радуется от результатов своей работы.</w:t>
            </w:r>
          </w:p>
        </w:tc>
        <w:tc>
          <w:tcPr>
            <w:tcW w:w="2855" w:type="dxa"/>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приобретает навыки аккуратной работы, знает названия предметов, с которыми работает.</w:t>
            </w: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p w:rsidR="003371D6" w:rsidRDefault="003371D6" w:rsidP="003371D6">
            <w:pPr>
              <w:spacing w:after="0" w:line="240" w:lineRule="auto"/>
            </w:pPr>
            <w:r>
              <w:rPr>
                <w:rFonts w:ascii="Times New Roman" w:hAnsi="Times New Roman" w:cs="Times New Roman"/>
                <w:sz w:val="24"/>
                <w:szCs w:val="24"/>
              </w:rPr>
              <w:t>- ребенок стремится проявлять самостоятельность, осваивает художественные приемы деятельности.</w:t>
            </w:r>
          </w:p>
        </w:tc>
      </w:tr>
    </w:tbl>
    <w:p w:rsidR="00AD7D55" w:rsidRDefault="00AD7D55"/>
    <w:p w:rsidR="00AD7D55" w:rsidRDefault="00AD7D55"/>
    <w:p w:rsidR="00AD7D55" w:rsidRDefault="00AD7D55"/>
    <w:p w:rsidR="00AD7D55" w:rsidRDefault="00AD7D55"/>
    <w:p w:rsidR="00AD7D55" w:rsidRDefault="00AD7D55"/>
    <w:p w:rsidR="00AD7D55" w:rsidRDefault="002D3E2C">
      <w:r>
        <w:rPr>
          <w:noProof/>
          <w:lang w:eastAsia="ru-RU"/>
        </w:rPr>
        <w:lastRenderedPageBreak/>
        <mc:AlternateContent>
          <mc:Choice Requires="wps">
            <w:drawing>
              <wp:anchor distT="0" distB="0" distL="114300" distR="114300" simplePos="0" relativeHeight="251645440" behindDoc="0" locked="0" layoutInCell="1" allowOverlap="1">
                <wp:simplePos x="0" y="0"/>
                <wp:positionH relativeFrom="page">
                  <wp:posOffset>923290</wp:posOffset>
                </wp:positionH>
                <wp:positionV relativeFrom="paragraph">
                  <wp:posOffset>111125</wp:posOffset>
                </wp:positionV>
                <wp:extent cx="9038590" cy="1657350"/>
                <wp:effectExtent l="8890" t="5715" r="1270" b="3810"/>
                <wp:wrapSquare wrapText="largest"/>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1657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D55" w:rsidRPr="003371D6" w:rsidRDefault="00AD7D55" w:rsidP="003371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72.7pt;margin-top:8.75pt;width:711.7pt;height:13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" stroked="f">
                <v:fill opacity="0"/>
                <v:textbox inset="0,0,0,0">
                  <w:txbxContent>
                    <w:p w:rsidR="00AD7D55" w:rsidRPr="003371D6" w:rsidRDefault="00AD7D55" w:rsidP="003371D6"/>
                  </w:txbxContent>
                </v:textbox>
                <w10:wrap type="square" side="largest" anchorx="page"/>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page">
                  <wp:posOffset>923290</wp:posOffset>
                </wp:positionH>
                <wp:positionV relativeFrom="paragraph">
                  <wp:posOffset>111125</wp:posOffset>
                </wp:positionV>
                <wp:extent cx="9038590" cy="3693160"/>
                <wp:effectExtent l="8890" t="5715" r="1270" b="6350"/>
                <wp:wrapSquare wrapText="largest"/>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3693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72.7pt;margin-top:8.75pt;width:711.7pt;height:290.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" stroked="f">
                <v:fill opacity="0"/>
                <v:textbox inset="0,0,0,0">
                  <w:txbxContent>
                    <w:p w:rsidR="00AD7D55" w:rsidRDefault="00AD7D55">
                      <w:r>
                        <w:t xml:space="preserve"> </w:t>
                      </w:r>
                    </w:p>
                  </w:txbxContent>
                </v:textbox>
                <w10:wrap type="square" side="largest" anchorx="page"/>
              </v:shape>
            </w:pict>
          </mc:Fallback>
        </mc:AlternateContent>
      </w:r>
    </w:p>
    <w:p w:rsidR="00AD7D55" w:rsidRDefault="00AD7D55"/>
    <w:p w:rsidR="00AD7D55" w:rsidRDefault="00AD7D55"/>
    <w:p w:rsidR="00AD7D55" w:rsidRDefault="00AD7D55"/>
    <w:p w:rsidR="00AD7D55" w:rsidRDefault="00AD7D55"/>
    <w:p w:rsidR="00AD7D55" w:rsidRDefault="00AD7D55"/>
    <w:p w:rsidR="00AD7D55" w:rsidRDefault="002D3E2C">
      <w:r>
        <w:rPr>
          <w:noProof/>
          <w:lang w:eastAsia="ru-RU"/>
        </w:rPr>
        <w:lastRenderedPageBreak/>
        <mc:AlternateContent>
          <mc:Choice Requires="wps">
            <w:drawing>
              <wp:anchor distT="0" distB="0" distL="114300" distR="114300" simplePos="0" relativeHeight="251647488" behindDoc="0" locked="0" layoutInCell="1" allowOverlap="1">
                <wp:simplePos x="0" y="0"/>
                <wp:positionH relativeFrom="page">
                  <wp:posOffset>923290</wp:posOffset>
                </wp:positionH>
                <wp:positionV relativeFrom="paragraph">
                  <wp:posOffset>111125</wp:posOffset>
                </wp:positionV>
                <wp:extent cx="9038590" cy="3912235"/>
                <wp:effectExtent l="8890" t="5715" r="1270" b="6350"/>
                <wp:wrapSquare wrapText="largest"/>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391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72.7pt;margin-top:8.75pt;width:711.7pt;height:308.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3DkAIAACY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" stroked="f">
                <v:fill opacity="0"/>
                <v:textbox inset="0,0,0,0">
                  <w:txbxContent>
                    <w:p w:rsidR="00AD7D55" w:rsidRDefault="00AD7D55">
                      <w:r>
                        <w:t xml:space="preserve"> </w:t>
                      </w:r>
                    </w:p>
                  </w:txbxContent>
                </v:textbox>
                <w10:wrap type="square" side="largest" anchorx="page"/>
              </v:shape>
            </w:pict>
          </mc:Fallback>
        </mc:AlternateContent>
      </w:r>
    </w:p>
    <w:p w:rsidR="00AD7D55" w:rsidRDefault="00AD7D55"/>
    <w:p w:rsidR="00AD7D55" w:rsidRDefault="00AD7D55"/>
    <w:tbl>
      <w:tblPr>
        <w:tblpPr w:leftFromText="180" w:rightFromText="180" w:vertAnchor="text" w:horzAnchor="margin" w:tblpY="-306"/>
        <w:tblW w:w="0" w:type="auto"/>
        <w:tblLayout w:type="fixed"/>
        <w:tblLook w:val="0000" w:firstRow="0" w:lastRow="0" w:firstColumn="0" w:lastColumn="0" w:noHBand="0" w:noVBand="0"/>
      </w:tblPr>
      <w:tblGrid>
        <w:gridCol w:w="2432"/>
        <w:gridCol w:w="3221"/>
        <w:gridCol w:w="2679"/>
        <w:gridCol w:w="2861"/>
        <w:gridCol w:w="3097"/>
      </w:tblGrid>
      <w:tr w:rsidR="003371D6" w:rsidTr="003371D6">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71D6" w:rsidRDefault="003371D6" w:rsidP="003371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w:t>
            </w:r>
            <w:r>
              <w:rPr>
                <w:rFonts w:ascii="Times New Roman" w:hAnsi="Times New Roman" w:cs="Times New Roman"/>
                <w:b/>
              </w:rPr>
              <w:t>,  дошкольный возраст ( 5-6 лет)</w:t>
            </w:r>
            <w:r>
              <w:rPr>
                <w:rFonts w:ascii="Times New Roman" w:hAnsi="Times New Roman" w:cs="Times New Roman"/>
                <w:b/>
                <w:sz w:val="24"/>
                <w:szCs w:val="24"/>
              </w:rPr>
              <w:t>.</w:t>
            </w:r>
          </w:p>
        </w:tc>
      </w:tr>
      <w:tr w:rsidR="003371D6" w:rsidTr="003371D6">
        <w:trPr>
          <w:trHeight w:val="579"/>
        </w:trPr>
        <w:tc>
          <w:tcPr>
            <w:tcW w:w="2432" w:type="dxa"/>
            <w:vMerge w:val="restart"/>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b/>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приобщения детей к изобразительному искусству.</w:t>
            </w:r>
          </w:p>
          <w:p w:rsidR="003371D6" w:rsidRDefault="003371D6" w:rsidP="003371D6">
            <w:pPr>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образовательной деятельности по приобщению детей к изобразительному искусству.</w:t>
            </w:r>
          </w:p>
        </w:tc>
        <w:tc>
          <w:tcPr>
            <w:tcW w:w="3221"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Рисование</w:t>
            </w:r>
          </w:p>
        </w:tc>
        <w:tc>
          <w:tcPr>
            <w:tcW w:w="2679"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Лепка</w:t>
            </w:r>
          </w:p>
        </w:tc>
        <w:tc>
          <w:tcPr>
            <w:tcW w:w="2861"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Аппликация</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b/>
                <w:sz w:val="24"/>
                <w:szCs w:val="24"/>
              </w:rPr>
              <w:t>Развитие детского творчества</w:t>
            </w:r>
          </w:p>
        </w:tc>
      </w:tr>
      <w:tr w:rsidR="003371D6" w:rsidTr="003371D6">
        <w:trPr>
          <w:trHeight w:val="2242"/>
        </w:trPr>
        <w:tc>
          <w:tcPr>
            <w:tcW w:w="2432" w:type="dxa"/>
            <w:vMerge/>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Предметное рисование: форма, величина, пропорции, композиционные умения.</w:t>
            </w:r>
          </w:p>
          <w:p w:rsidR="003371D6" w:rsidRDefault="003371D6" w:rsidP="003371D6">
            <w:pPr>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Сюжетное рисование: сюжетные композиции на темы литературных произведений. </w:t>
            </w:r>
          </w:p>
          <w:p w:rsidR="003371D6" w:rsidRDefault="003371D6" w:rsidP="003371D6">
            <w:pPr>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Декоративное рисование: роспись, узоры, региональное декоративное искусство.</w:t>
            </w:r>
          </w:p>
          <w:p w:rsidR="003371D6" w:rsidRDefault="003371D6" w:rsidP="003371D6">
            <w:pPr>
              <w:spacing w:after="0" w:line="240" w:lineRule="auto"/>
              <w:rPr>
                <w:rFonts w:ascii="Times New Roman" w:hAnsi="Times New Roman" w:cs="Times New Roman"/>
                <w:sz w:val="24"/>
                <w:szCs w:val="24"/>
              </w:rPr>
            </w:pPr>
          </w:p>
        </w:tc>
        <w:tc>
          <w:tcPr>
            <w:tcW w:w="2679"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фигуры людей и животных;</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мелкие детали;</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технические умения и навыки (стека).</w:t>
            </w:r>
          </w:p>
          <w:p w:rsidR="003371D6" w:rsidRDefault="003371D6" w:rsidP="003371D6">
            <w:pPr>
              <w:spacing w:after="0" w:line="240" w:lineRule="auto"/>
              <w:rPr>
                <w:rFonts w:ascii="Times New Roman" w:hAnsi="Times New Roman" w:cs="Times New Roman"/>
                <w:sz w:val="24"/>
                <w:szCs w:val="24"/>
              </w:rPr>
            </w:pP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Декоративная лепка:</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украшение узорами;</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углубленный рельеф.</w:t>
            </w:r>
          </w:p>
        </w:tc>
        <w:tc>
          <w:tcPr>
            <w:tcW w:w="2861"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разрезание бумаги на разные полоски;</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вырезание одинаковых фигур и их детали;</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и сюжетные композиции.</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народное декоративно – прикладное искусств;</w:t>
            </w:r>
          </w:p>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декоративное творчество (региональный компонент).</w:t>
            </w:r>
          </w:p>
        </w:tc>
      </w:tr>
      <w:tr w:rsidR="003371D6" w:rsidTr="003371D6">
        <w:trPr>
          <w:trHeight w:val="862"/>
        </w:trPr>
        <w:tc>
          <w:tcPr>
            <w:tcW w:w="2432" w:type="dxa"/>
            <w:vMerge/>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79"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61" w:type="dxa"/>
            <w:tcBorders>
              <w:top w:val="single" w:sz="4" w:space="0" w:color="000000"/>
              <w:left w:val="single" w:sz="4" w:space="0" w:color="000000"/>
              <w:bottom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3371D6" w:rsidTr="003371D6">
        <w:trPr>
          <w:trHeight w:val="1982"/>
        </w:trPr>
        <w:tc>
          <w:tcPr>
            <w:tcW w:w="2432" w:type="dxa"/>
            <w:vMerge/>
            <w:tcBorders>
              <w:top w:val="single" w:sz="4" w:space="0" w:color="000000"/>
              <w:left w:val="single" w:sz="4" w:space="0" w:color="000000"/>
              <w:bottom w:val="single" w:sz="4" w:space="0" w:color="000000"/>
            </w:tcBorders>
            <w:shd w:val="clear" w:color="auto" w:fill="auto"/>
          </w:tcPr>
          <w:p w:rsidR="003371D6" w:rsidRDefault="003371D6" w:rsidP="003371D6">
            <w:pPr>
              <w:snapToGrid w:val="0"/>
              <w:spacing w:after="0" w:line="240" w:lineRule="auto"/>
              <w:rPr>
                <w:rFonts w:ascii="Times New Roman" w:hAnsi="Times New Roman" w:cs="Times New Roman"/>
                <w:sz w:val="24"/>
                <w:szCs w:val="24"/>
              </w:rPr>
            </w:pPr>
          </w:p>
        </w:tc>
        <w:tc>
          <w:tcPr>
            <w:tcW w:w="3221"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владеет культурными способами деятельности.</w:t>
            </w:r>
          </w:p>
        </w:tc>
        <w:tc>
          <w:tcPr>
            <w:tcW w:w="2679"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обладает развитым воображением .</w:t>
            </w:r>
          </w:p>
        </w:tc>
        <w:tc>
          <w:tcPr>
            <w:tcW w:w="2861" w:type="dxa"/>
            <w:tcBorders>
              <w:top w:val="single" w:sz="4" w:space="0" w:color="000000"/>
              <w:left w:val="single" w:sz="4" w:space="0" w:color="000000"/>
              <w:bottom w:val="single" w:sz="4" w:space="0" w:color="000000"/>
            </w:tcBorders>
            <w:shd w:val="clear" w:color="auto" w:fill="auto"/>
          </w:tcPr>
          <w:p w:rsidR="003371D6" w:rsidRDefault="003371D6" w:rsidP="003371D6">
            <w:pPr>
              <w:spacing w:after="0" w:line="240" w:lineRule="auto"/>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  изобразительные умения.</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3371D6" w:rsidRDefault="003371D6" w:rsidP="003371D6">
            <w:pPr>
              <w:spacing w:after="0" w:line="240" w:lineRule="auto"/>
            </w:pPr>
            <w:r>
              <w:rPr>
                <w:rFonts w:ascii="Times New Roman" w:hAnsi="Times New Roman" w:cs="Times New Roman"/>
                <w:sz w:val="24"/>
                <w:szCs w:val="24"/>
              </w:rPr>
              <w:t>- ребенок знаком с различными видами изобразительной деятельности, проявляет интерес и творческую инициативу.</w:t>
            </w:r>
          </w:p>
        </w:tc>
      </w:tr>
    </w:tbl>
    <w:p w:rsidR="00AD7D55" w:rsidRDefault="00AD7D55"/>
    <w:p w:rsidR="00AD7D55" w:rsidRDefault="00AD7D55"/>
    <w:p w:rsidR="00AD7D55" w:rsidRDefault="002D3E2C">
      <w:r>
        <w:rPr>
          <w:noProof/>
          <w:lang w:eastAsia="ru-RU"/>
        </w:rPr>
        <w:lastRenderedPageBreak/>
        <mc:AlternateContent>
          <mc:Choice Requires="wps">
            <w:drawing>
              <wp:anchor distT="0" distB="0" distL="114300" distR="114300" simplePos="0" relativeHeight="251648512" behindDoc="0" locked="0" layoutInCell="1" allowOverlap="1">
                <wp:simplePos x="0" y="0"/>
                <wp:positionH relativeFrom="page">
                  <wp:posOffset>923290</wp:posOffset>
                </wp:positionH>
                <wp:positionV relativeFrom="paragraph">
                  <wp:posOffset>111125</wp:posOffset>
                </wp:positionV>
                <wp:extent cx="9038590" cy="5120640"/>
                <wp:effectExtent l="8890" t="5715" r="1270" b="7620"/>
                <wp:wrapSquare wrapText="largest"/>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5120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72.7pt;margin-top:8.75pt;width:711.7pt;height:403.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9gjwIAACY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" stroked="f">
                <v:fill opacity="0"/>
                <v:textbox inset="0,0,0,0">
                  <w:txbxContent>
                    <w:p w:rsidR="00AD7D55" w:rsidRDefault="00AD7D55">
                      <w:r>
                        <w:t xml:space="preserve"> </w:t>
                      </w:r>
                    </w:p>
                  </w:txbxContent>
                </v:textbox>
                <w10:wrap type="square" side="largest" anchorx="page"/>
              </v:shape>
            </w:pict>
          </mc:Fallback>
        </mc:AlternateContent>
      </w:r>
    </w:p>
    <w:p w:rsidR="00AD7D55" w:rsidRDefault="00AD7D55"/>
    <w:p w:rsidR="00AD7D55" w:rsidRDefault="002D3E2C">
      <w:pPr>
        <w:spacing w:after="0" w:line="240" w:lineRule="auto"/>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49536" behindDoc="0" locked="0" layoutInCell="1" allowOverlap="1">
                <wp:simplePos x="0" y="0"/>
                <wp:positionH relativeFrom="page">
                  <wp:posOffset>923290</wp:posOffset>
                </wp:positionH>
                <wp:positionV relativeFrom="paragraph">
                  <wp:posOffset>111125</wp:posOffset>
                </wp:positionV>
                <wp:extent cx="9038590" cy="4297045"/>
                <wp:effectExtent l="8890" t="5080" r="1270" b="3175"/>
                <wp:wrapSquare wrapText="largest"/>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8590" cy="4297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290" w:type="dxa"/>
                              <w:tblInd w:w="472" w:type="dxa"/>
                              <w:tblLayout w:type="fixed"/>
                              <w:tblLook w:val="0000" w:firstRow="0" w:lastRow="0" w:firstColumn="0" w:lastColumn="0" w:noHBand="0" w:noVBand="0"/>
                            </w:tblPr>
                            <w:tblGrid>
                              <w:gridCol w:w="2432"/>
                              <w:gridCol w:w="3219"/>
                              <w:gridCol w:w="2684"/>
                              <w:gridCol w:w="2857"/>
                              <w:gridCol w:w="3098"/>
                            </w:tblGrid>
                            <w:tr w:rsidR="00AD7D55" w:rsidTr="003371D6">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r>
                                    <w:rPr>
                                      <w:rFonts w:ascii="Times New Roman" w:hAnsi="Times New Roman" w:cs="Times New Roman"/>
                                      <w:b/>
                                    </w:rPr>
                                    <w:t>,  дошкольный возраст ( 6-7лет)</w:t>
                                  </w:r>
                                  <w:r>
                                    <w:rPr>
                                      <w:rFonts w:ascii="Times New Roman" w:hAnsi="Times New Roman" w:cs="Times New Roman"/>
                                      <w:b/>
                                      <w:sz w:val="24"/>
                                      <w:szCs w:val="24"/>
                                    </w:rPr>
                                    <w:t>.</w:t>
                                  </w:r>
                                </w:p>
                              </w:tc>
                            </w:tr>
                            <w:tr w:rsidR="00AD7D55" w:rsidTr="003371D6">
                              <w:trPr>
                                <w:trHeight w:val="579"/>
                              </w:trPr>
                              <w:tc>
                                <w:tcPr>
                                  <w:tcW w:w="2432"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приобщения детей к изобразительному искусству.</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образовательной деятельности по приобщению детей к изобразительному искусству.</w:t>
                                  </w:r>
                                </w:p>
                              </w:tc>
                              <w:tc>
                                <w:tcPr>
                                  <w:tcW w:w="321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Рисование</w:t>
                                  </w:r>
                                </w:p>
                              </w:tc>
                              <w:tc>
                                <w:tcPr>
                                  <w:tcW w:w="2684"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Лепка</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Аппликация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Развитие детского творчества </w:t>
                                  </w:r>
                                </w:p>
                              </w:tc>
                            </w:tr>
                            <w:tr w:rsidR="00AD7D55" w:rsidTr="003371D6">
                              <w:trPr>
                                <w:trHeight w:val="4650"/>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Предметное рисование: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по памяти и с натуры;</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Способы создания фона;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красота изображения;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-разнообразие цветов и оттенков.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Сюжетное рисование: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размещение изображения на листе;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сюжеты народных сказок;</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собственные композиции и цветовые решения. Декоративное рисование: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узоры по мотивам народных росписей;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декоративные композиции.</w:t>
                                  </w:r>
                                </w:p>
                              </w:tc>
                              <w:tc>
                                <w:tcPr>
                                  <w:tcW w:w="2684"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пропорции предметов;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скульптурные группы;</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и сюжетные композиции;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и коллективные композиции.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Декоративная лепка: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способы лепки;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и сюжетные композиции;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индивидуальные и коллективные композиции.</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разрезание бумаги на разные полоски;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вырезание одинаковых фигур и их детали;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и сюжетные композиции.</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эстетическое суждение;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индивидуальное творчество;</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коллективное творчество;</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достоинство и недостатки своих работ.</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закрепление знаний об искусстве;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художественное  восприятие произведений изобразительного искусства.</w:t>
                                  </w:r>
                                </w:p>
                              </w:tc>
                            </w:tr>
                            <w:tr w:rsidR="00AD7D55" w:rsidTr="003371D6">
                              <w:trPr>
                                <w:trHeight w:val="862"/>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84"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rsidTr="003371D6">
                              <w:trPr>
                                <w:trHeight w:val="1811"/>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9"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овладел продуктивными  и культурными способами деятельности  в рисовании.</w:t>
                                  </w:r>
                                </w:p>
                              </w:tc>
                              <w:tc>
                                <w:tcPr>
                                  <w:tcW w:w="2684"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овладел культурными способами деятельности в разделе «Лепка».</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br/>
                                    <w:t>- ребенок овладел культурными способами деятельности по разделу  «Аппликация».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pPr>
                                  <w:r>
                                    <w:rPr>
                                      <w:rFonts w:ascii="Times New Roman" w:hAnsi="Times New Roman" w:cs="Times New Roman"/>
                                      <w:sz w:val="24"/>
                                      <w:szCs w:val="24"/>
                                    </w:rPr>
                                    <w:t>-ребенок взаимодействует со взрослыми и детьми в творческой деятельности.</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72.7pt;margin-top:8.75pt;width:711.7pt;height:338.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" stroked="f">
                <v:fill opacity="0"/>
                <v:textbox inset="0,0,0,0">
                  <w:txbxContent>
                    <w:tbl>
                      <w:tblPr>
                        <w:tblW w:w="14290" w:type="dxa"/>
                        <w:tblInd w:w="472" w:type="dxa"/>
                        <w:tblLayout w:type="fixed"/>
                        <w:tblLook w:val="0000" w:firstRow="0" w:lastRow="0" w:firstColumn="0" w:lastColumn="0" w:noHBand="0" w:noVBand="0"/>
                      </w:tblPr>
                      <w:tblGrid>
                        <w:gridCol w:w="2432"/>
                        <w:gridCol w:w="3219"/>
                        <w:gridCol w:w="2684"/>
                        <w:gridCol w:w="2857"/>
                        <w:gridCol w:w="3098"/>
                      </w:tblGrid>
                      <w:tr w:rsidR="00AD7D55" w:rsidTr="003371D6">
                        <w:trPr>
                          <w:trHeight w:val="487"/>
                        </w:trPr>
                        <w:tc>
                          <w:tcPr>
                            <w:tcW w:w="14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r>
                              <w:rPr>
                                <w:rFonts w:ascii="Times New Roman" w:hAnsi="Times New Roman" w:cs="Times New Roman"/>
                                <w:b/>
                              </w:rPr>
                              <w:t>,  дошкольный возраст ( 6-7лет)</w:t>
                            </w:r>
                            <w:r>
                              <w:rPr>
                                <w:rFonts w:ascii="Times New Roman" w:hAnsi="Times New Roman" w:cs="Times New Roman"/>
                                <w:b/>
                                <w:sz w:val="24"/>
                                <w:szCs w:val="24"/>
                              </w:rPr>
                              <w:t>.</w:t>
                            </w:r>
                          </w:p>
                        </w:tc>
                      </w:tr>
                      <w:tr w:rsidR="00AD7D55" w:rsidTr="003371D6">
                        <w:trPr>
                          <w:trHeight w:val="579"/>
                        </w:trPr>
                        <w:tc>
                          <w:tcPr>
                            <w:tcW w:w="2432" w:type="dxa"/>
                            <w:vMerge w:val="restart"/>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приобщения детей к изобразительному искусству.</w:t>
                            </w:r>
                          </w:p>
                          <w:p w:rsidR="00AD7D55" w:rsidRDefault="00AD7D55">
                            <w:pPr>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обеспечить психолого - педагогическое сопровождение образовательной деятельности по приобщению детей к изобразительному искусству.</w:t>
                            </w:r>
                          </w:p>
                        </w:tc>
                        <w:tc>
                          <w:tcPr>
                            <w:tcW w:w="321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Рисование</w:t>
                            </w:r>
                          </w:p>
                        </w:tc>
                        <w:tc>
                          <w:tcPr>
                            <w:tcW w:w="2684"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Лепка</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Аппликация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Развитие детского творчества </w:t>
                            </w:r>
                          </w:p>
                        </w:tc>
                      </w:tr>
                      <w:tr w:rsidR="00AD7D55" w:rsidTr="003371D6">
                        <w:trPr>
                          <w:trHeight w:val="4650"/>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9"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Предметное рисование: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по памяти и с натуры;</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Способы создания фона;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красота изображения;</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-разнообразие цветов и оттенков.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Сюжетное рисование: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размещение изображения на листе;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сюжеты народных сказок;</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собственные композиции и цветовые решения. Декоративное рисование: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узоры по мотивам народных росписей;</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декоративные композиции.</w:t>
                            </w:r>
                          </w:p>
                        </w:tc>
                        <w:tc>
                          <w:tcPr>
                            <w:tcW w:w="2684"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пропорции предметов;</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скульптурные группы;</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и сюжетные композиции;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и коллективные композиции.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Декоративная лепка:</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способы лепки;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и сюжетные композиции;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индивидуальные и коллективные композиции.</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разрезание бумаги на разные полоски;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вырезание одинаковых фигур и их детали;</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предметные и сюжетные композиции.</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эстетическое суждение;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индивидуальное творчество;</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коллективное творчество;</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достоинство и недостатки своих работ.</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закрепление знаний об искусстве;</w:t>
                            </w: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художественное  восприятие произведений изобразительного искусства.</w:t>
                            </w:r>
                          </w:p>
                        </w:tc>
                      </w:tr>
                      <w:tr w:rsidR="00AD7D55" w:rsidTr="003371D6">
                        <w:trPr>
                          <w:trHeight w:val="862"/>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9"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684"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2857"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Целевые ориентиры:</w:t>
                            </w:r>
                          </w:p>
                        </w:tc>
                        <w:tc>
                          <w:tcPr>
                            <w:tcW w:w="3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b/>
                                <w:sz w:val="24"/>
                                <w:szCs w:val="24"/>
                              </w:rPr>
                              <w:t>Целевые ориентиры:</w:t>
                            </w:r>
                          </w:p>
                        </w:tc>
                      </w:tr>
                      <w:tr w:rsidR="00AD7D55" w:rsidTr="003371D6">
                        <w:trPr>
                          <w:trHeight w:val="1811"/>
                        </w:trPr>
                        <w:tc>
                          <w:tcPr>
                            <w:tcW w:w="2432" w:type="dxa"/>
                            <w:vMerge/>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c>
                          <w:tcPr>
                            <w:tcW w:w="3219"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овладел продуктивными  и культурными способами деятельности  в рисовании.</w:t>
                            </w:r>
                          </w:p>
                        </w:tc>
                        <w:tc>
                          <w:tcPr>
                            <w:tcW w:w="2684"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t>- ребенок овладел культурными способами деятельности в разделе «Лепка».</w:t>
                            </w:r>
                          </w:p>
                        </w:tc>
                        <w:tc>
                          <w:tcPr>
                            <w:tcW w:w="2857"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4"/>
                                <w:szCs w:val="24"/>
                              </w:rPr>
                            </w:pPr>
                            <w:r>
                              <w:rPr>
                                <w:rFonts w:ascii="Times New Roman" w:hAnsi="Times New Roman" w:cs="Times New Roman"/>
                                <w:sz w:val="24"/>
                                <w:szCs w:val="24"/>
                              </w:rPr>
                              <w:br/>
                              <w:t>- ребенок овладел культурными способами деятельности по разделу  «Аппликация».</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p w:rsidR="00AD7D55" w:rsidRDefault="00AD7D55">
                            <w:pPr>
                              <w:spacing w:after="0" w:line="240" w:lineRule="auto"/>
                            </w:pPr>
                            <w:r>
                              <w:rPr>
                                <w:rFonts w:ascii="Times New Roman" w:hAnsi="Times New Roman" w:cs="Times New Roman"/>
                                <w:sz w:val="24"/>
                                <w:szCs w:val="24"/>
                              </w:rPr>
                              <w:t>-ребенок взаимодействует со взрослыми и детьми в творческой деятельности.</w:t>
                            </w:r>
                          </w:p>
                        </w:tc>
                      </w:tr>
                    </w:tbl>
                    <w:p w:rsidR="00AD7D55" w:rsidRDefault="00AD7D55">
                      <w:r>
                        <w:t xml:space="preserve"> </w:t>
                      </w:r>
                    </w:p>
                  </w:txbxContent>
                </v:textbox>
                <w10:wrap type="square" side="largest" anchorx="page"/>
              </v:shape>
            </w:pict>
          </mc:Fallback>
        </mc:AlternateContent>
      </w:r>
    </w:p>
    <w:p w:rsidR="00AD7D55" w:rsidRDefault="00AD7D55">
      <w:pPr>
        <w:spacing w:after="0" w:line="240" w:lineRule="auto"/>
        <w:rPr>
          <w:rFonts w:ascii="Times New Roman" w:hAnsi="Times New Roman" w:cs="Times New Roman"/>
          <w:b/>
          <w:sz w:val="24"/>
          <w:szCs w:val="24"/>
        </w:rPr>
      </w:pPr>
    </w:p>
    <w:p w:rsidR="00AD7D55" w:rsidRDefault="00AD7D55">
      <w:pPr>
        <w:spacing w:after="0" w:line="240" w:lineRule="auto"/>
        <w:rPr>
          <w:rFonts w:ascii="Times New Roman" w:hAnsi="Times New Roman" w:cs="Times New Roman"/>
          <w:sz w:val="28"/>
          <w:szCs w:val="24"/>
        </w:rPr>
      </w:pPr>
    </w:p>
    <w:p w:rsidR="00AD7D55" w:rsidRDefault="00AD7D55">
      <w:pPr>
        <w:jc w:val="center"/>
        <w:rPr>
          <w:rFonts w:ascii="Times New Roman" w:hAnsi="Times New Roman" w:cs="Times New Roman"/>
          <w:b/>
          <w:sz w:val="24"/>
          <w:szCs w:val="24"/>
        </w:rPr>
      </w:pPr>
      <w:r>
        <w:rPr>
          <w:rFonts w:ascii="Times New Roman" w:hAnsi="Times New Roman" w:cs="Times New Roman"/>
          <w:b/>
          <w:sz w:val="36"/>
          <w:szCs w:val="36"/>
          <w:lang w:val="en-US"/>
        </w:rPr>
        <w:t>V</w:t>
      </w:r>
      <w:r>
        <w:rPr>
          <w:rFonts w:ascii="Times New Roman" w:hAnsi="Times New Roman" w:cs="Times New Roman"/>
          <w:b/>
          <w:sz w:val="36"/>
          <w:szCs w:val="36"/>
        </w:rPr>
        <w:t>. Физическое развитие.</w:t>
      </w:r>
    </w:p>
    <w:p w:rsidR="00AD7D55" w:rsidRDefault="00AD7D55">
      <w:pPr>
        <w:jc w:val="center"/>
        <w:rPr>
          <w:rFonts w:ascii="Times New Roman" w:hAnsi="Times New Roman" w:cs="Times New Roman"/>
          <w:b/>
          <w:sz w:val="24"/>
          <w:szCs w:val="24"/>
        </w:rPr>
      </w:pPr>
    </w:p>
    <w:p w:rsidR="003371D6" w:rsidRDefault="003371D6">
      <w:pPr>
        <w:spacing w:line="240" w:lineRule="auto"/>
        <w:ind w:left="540" w:firstLine="540"/>
        <w:rPr>
          <w:rFonts w:ascii="Times New Roman" w:hAnsi="Times New Roman" w:cs="Times New Roman"/>
          <w:sz w:val="28"/>
          <w:szCs w:val="28"/>
        </w:rPr>
      </w:pPr>
    </w:p>
    <w:p w:rsidR="003371D6" w:rsidRDefault="003371D6">
      <w:pPr>
        <w:spacing w:line="240" w:lineRule="auto"/>
        <w:ind w:left="540" w:firstLine="540"/>
        <w:rPr>
          <w:rFonts w:ascii="Times New Roman" w:hAnsi="Times New Roman" w:cs="Times New Roman"/>
          <w:sz w:val="28"/>
          <w:szCs w:val="28"/>
        </w:rPr>
      </w:pPr>
    </w:p>
    <w:p w:rsidR="003371D6" w:rsidRDefault="003371D6">
      <w:pPr>
        <w:spacing w:line="240" w:lineRule="auto"/>
        <w:ind w:left="540" w:firstLine="540"/>
        <w:rPr>
          <w:rFonts w:ascii="Times New Roman" w:hAnsi="Times New Roman" w:cs="Times New Roman"/>
          <w:sz w:val="28"/>
          <w:szCs w:val="28"/>
        </w:rPr>
      </w:pPr>
    </w:p>
    <w:p w:rsidR="00AD7D55" w:rsidRDefault="00AD7D55">
      <w:pPr>
        <w:spacing w:line="240" w:lineRule="auto"/>
        <w:ind w:left="540" w:firstLine="540"/>
        <w:rPr>
          <w:rFonts w:ascii="Times New Roman" w:hAnsi="Times New Roman" w:cs="Times New Roman"/>
          <w:sz w:val="28"/>
          <w:szCs w:val="28"/>
        </w:rPr>
      </w:pPr>
      <w:r>
        <w:rPr>
          <w:rFonts w:ascii="Times New Roman" w:hAnsi="Times New Roman" w:cs="Times New Roman"/>
          <w:sz w:val="28"/>
          <w:szCs w:val="28"/>
        </w:rPr>
        <w:t>Образовательная область « Физическое развитие» представлена в виде примерного содержания работы ДОУ, по двум направлениям:</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физическая культура;</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здоровье.</w:t>
      </w:r>
    </w:p>
    <w:p w:rsidR="00AD7D55" w:rsidRDefault="00AD7D55">
      <w:pPr>
        <w:spacing w:line="240" w:lineRule="auto"/>
        <w:ind w:left="540" w:firstLine="1260"/>
        <w:rPr>
          <w:rFonts w:ascii="Times New Roman" w:hAnsi="Times New Roman" w:cs="Times New Roman"/>
          <w:sz w:val="28"/>
          <w:szCs w:val="28"/>
        </w:rPr>
      </w:pPr>
    </w:p>
    <w:p w:rsidR="00AD7D55" w:rsidRDefault="00AD7D55">
      <w:pPr>
        <w:spacing w:line="240" w:lineRule="auto"/>
        <w:ind w:left="540" w:firstLine="540"/>
        <w:rPr>
          <w:rFonts w:ascii="Times New Roman" w:hAnsi="Times New Roman" w:cs="Times New Roman"/>
          <w:sz w:val="28"/>
          <w:szCs w:val="28"/>
        </w:rPr>
      </w:pPr>
      <w:r>
        <w:rPr>
          <w:rFonts w:ascii="Times New Roman" w:hAnsi="Times New Roman" w:cs="Times New Roman"/>
          <w:sz w:val="28"/>
          <w:szCs w:val="28"/>
        </w:rPr>
        <w:t xml:space="preserve"> Направление образовательной деятельности по физической культуре предполагает достижение целей формирования у детей раннего и дошкольного возраста интереса и ценностного отношения к занятиям физической культурой, которое включает в себя:</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развитие физических качеств: скоростных, силовых, гибкости, выносливости, координации;</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формирование потребности в двигательной активности и физическом совершенствовании.</w:t>
      </w:r>
    </w:p>
    <w:p w:rsidR="00AD7D55" w:rsidRDefault="00AD7D55">
      <w:pPr>
        <w:spacing w:line="240" w:lineRule="auto"/>
        <w:ind w:left="540" w:firstLine="1260"/>
        <w:rPr>
          <w:rFonts w:ascii="Times New Roman" w:hAnsi="Times New Roman" w:cs="Times New Roman"/>
          <w:sz w:val="28"/>
          <w:szCs w:val="28"/>
        </w:rPr>
      </w:pPr>
    </w:p>
    <w:p w:rsidR="00AD7D55" w:rsidRDefault="00AD7D55">
      <w:pPr>
        <w:spacing w:line="240" w:lineRule="auto"/>
        <w:ind w:left="540" w:firstLine="540"/>
        <w:rPr>
          <w:rFonts w:ascii="Times New Roman" w:hAnsi="Times New Roman" w:cs="Times New Roman"/>
          <w:sz w:val="28"/>
          <w:szCs w:val="28"/>
        </w:rPr>
      </w:pPr>
      <w:r>
        <w:rPr>
          <w:rFonts w:ascii="Times New Roman" w:hAnsi="Times New Roman" w:cs="Times New Roman"/>
          <w:sz w:val="28"/>
          <w:szCs w:val="28"/>
        </w:rPr>
        <w:t>Направление  « Здоровье» в воспитательно- образовательном процессе ДОУ предполагает:</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сохранение и укрепление физического и психического здоровья;</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lastRenderedPageBreak/>
        <w:t>- воспитание культурно – гигиенических навыков;</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формирование начальных представлений о здоровом образе жизни;</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-организацию рационального питания ( второй завтрак, питьевой режим, прием овощей и фруктов в обед и полдник).</w:t>
      </w:r>
    </w:p>
    <w:p w:rsidR="00AD7D55" w:rsidRDefault="00AD7D55">
      <w:pPr>
        <w:spacing w:line="240" w:lineRule="auto"/>
        <w:ind w:left="540" w:firstLine="1260"/>
        <w:rPr>
          <w:rFonts w:ascii="Times New Roman" w:hAnsi="Times New Roman" w:cs="Times New Roman"/>
          <w:sz w:val="28"/>
          <w:szCs w:val="28"/>
        </w:rPr>
      </w:pPr>
    </w:p>
    <w:p w:rsidR="00AD7D55" w:rsidRDefault="00AD7D55">
      <w:pPr>
        <w:spacing w:line="240" w:lineRule="auto"/>
        <w:ind w:left="540" w:firstLine="540"/>
        <w:rPr>
          <w:rFonts w:ascii="Times New Roman" w:hAnsi="Times New Roman" w:cs="Times New Roman"/>
          <w:sz w:val="28"/>
          <w:szCs w:val="28"/>
        </w:rPr>
      </w:pPr>
      <w:r>
        <w:rPr>
          <w:rFonts w:ascii="Times New Roman" w:hAnsi="Times New Roman" w:cs="Times New Roman"/>
          <w:sz w:val="28"/>
          <w:szCs w:val="28"/>
        </w:rPr>
        <w:t xml:space="preserve">Содержание физкультурно – оздоровительной работы состоит из следующих компонентов: </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гибкого  режима дня;</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-утренней гимнастики;</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приема  детей на улице в теплое время года;</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двигательной активность во время прогулки;</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физкультурных занятия и физкультурных досугов;</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подвижных игр;</w:t>
      </w:r>
    </w:p>
    <w:p w:rsidR="00AD7D55" w:rsidRDefault="00AD7D55">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 музыкально – ритмических движений;</w:t>
      </w:r>
    </w:p>
    <w:p w:rsidR="00AD7D55" w:rsidRDefault="00AD7D55" w:rsidP="00D402F9">
      <w:pPr>
        <w:spacing w:line="240" w:lineRule="auto"/>
        <w:ind w:left="540" w:firstLine="1260"/>
        <w:rPr>
          <w:rFonts w:ascii="Times New Roman" w:hAnsi="Times New Roman" w:cs="Times New Roman"/>
          <w:sz w:val="28"/>
          <w:szCs w:val="28"/>
        </w:rPr>
      </w:pPr>
      <w:r>
        <w:rPr>
          <w:rFonts w:ascii="Times New Roman" w:hAnsi="Times New Roman" w:cs="Times New Roman"/>
          <w:sz w:val="28"/>
          <w:szCs w:val="28"/>
        </w:rPr>
        <w:t>-</w:t>
      </w:r>
      <w:r w:rsidR="00D402F9">
        <w:rPr>
          <w:rFonts w:ascii="Times New Roman" w:hAnsi="Times New Roman" w:cs="Times New Roman"/>
          <w:sz w:val="28"/>
          <w:szCs w:val="28"/>
        </w:rPr>
        <w:t xml:space="preserve"> игровых упражнений, хороводов;</w:t>
      </w:r>
    </w:p>
    <w:p w:rsidR="00AD7D55" w:rsidRDefault="00AD7D55">
      <w:pPr>
        <w:spacing w:line="240" w:lineRule="auto"/>
        <w:ind w:left="540" w:firstLine="540"/>
        <w:rPr>
          <w:rFonts w:ascii="Times New Roman" w:hAnsi="Times New Roman" w:cs="Times New Roman"/>
          <w:sz w:val="28"/>
          <w:szCs w:val="28"/>
        </w:rPr>
      </w:pPr>
      <w:r>
        <w:rPr>
          <w:rFonts w:ascii="Times New Roman" w:hAnsi="Times New Roman" w:cs="Times New Roman"/>
          <w:sz w:val="28"/>
          <w:szCs w:val="28"/>
        </w:rPr>
        <w:t>Такие подходы позволяют создать условия, для того, чтобы ребенок проявлял волевые усилия, следовал социальным нормам поведения  в игровых и подвижных  видах деятельности, соблюдал правила безопасного поведения и личной гигиены, что является требованиями Федерального Государственного образовательного стандарта дошкольного образования.</w:t>
      </w:r>
    </w:p>
    <w:p w:rsidR="00AD7D55" w:rsidRDefault="00AD7D55">
      <w:pPr>
        <w:ind w:left="540" w:firstLine="540"/>
        <w:rPr>
          <w:rFonts w:ascii="Times New Roman" w:hAnsi="Times New Roman" w:cs="Times New Roman"/>
          <w:sz w:val="28"/>
          <w:szCs w:val="28"/>
        </w:rPr>
      </w:pPr>
    </w:p>
    <w:p w:rsidR="00AD7D55" w:rsidRDefault="00AD7D55">
      <w:pPr>
        <w:spacing w:after="0" w:line="240" w:lineRule="auto"/>
        <w:ind w:left="540" w:firstLine="540"/>
        <w:jc w:val="center"/>
        <w:rPr>
          <w:rFonts w:ascii="Times New Roman" w:hAnsi="Times New Roman" w:cs="Times New Roman"/>
          <w:b/>
          <w:sz w:val="28"/>
          <w:szCs w:val="28"/>
        </w:rPr>
      </w:pPr>
    </w:p>
    <w:p w:rsidR="00AD7D55" w:rsidRDefault="00AD7D55">
      <w:pPr>
        <w:spacing w:after="0" w:line="240" w:lineRule="auto"/>
        <w:ind w:left="540" w:firstLine="540"/>
        <w:jc w:val="center"/>
        <w:rPr>
          <w:rFonts w:ascii="Times New Roman" w:hAnsi="Times New Roman" w:cs="Times New Roman"/>
          <w:b/>
          <w:sz w:val="28"/>
          <w:szCs w:val="28"/>
        </w:rPr>
      </w:pPr>
    </w:p>
    <w:p w:rsidR="00D402F9" w:rsidRDefault="00D402F9">
      <w:pPr>
        <w:spacing w:after="0" w:line="240" w:lineRule="auto"/>
        <w:ind w:left="540" w:firstLine="540"/>
        <w:jc w:val="center"/>
        <w:rPr>
          <w:rFonts w:ascii="Times New Roman" w:hAnsi="Times New Roman" w:cs="Times New Roman"/>
          <w:b/>
          <w:sz w:val="28"/>
          <w:szCs w:val="28"/>
        </w:rPr>
      </w:pPr>
    </w:p>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Примерное содержание совместной образовательной деятельности по физическому  развитию дошкольников. </w:t>
      </w:r>
    </w:p>
    <w:p w:rsidR="00AD7D55" w:rsidRDefault="00AD7D55">
      <w:pPr>
        <w:spacing w:after="0" w:line="240" w:lineRule="auto"/>
        <w:jc w:val="center"/>
        <w:rPr>
          <w:rFonts w:ascii="Times New Roman" w:hAnsi="Times New Roman" w:cs="Times New Roman"/>
          <w:b/>
          <w:sz w:val="24"/>
          <w:szCs w:val="24"/>
        </w:rPr>
      </w:pPr>
    </w:p>
    <w:p w:rsidR="00AD7D55" w:rsidRDefault="00AD7D55">
      <w:pPr>
        <w:spacing w:after="0" w:line="240" w:lineRule="auto"/>
        <w:jc w:val="center"/>
        <w:rPr>
          <w:b/>
          <w:sz w:val="24"/>
          <w:szCs w:val="24"/>
        </w:rPr>
      </w:pPr>
    </w:p>
    <w:tbl>
      <w:tblPr>
        <w:tblW w:w="0" w:type="auto"/>
        <w:tblInd w:w="362" w:type="dxa"/>
        <w:tblLayout w:type="fixed"/>
        <w:tblLook w:val="0000" w:firstRow="0" w:lastRow="0" w:firstColumn="0" w:lastColumn="0" w:noHBand="0" w:noVBand="0"/>
      </w:tblPr>
      <w:tblGrid>
        <w:gridCol w:w="3903"/>
        <w:gridCol w:w="4308"/>
        <w:gridCol w:w="3048"/>
        <w:gridCol w:w="2639"/>
      </w:tblGrid>
      <w:tr w:rsidR="00AD7D55">
        <w:trPr>
          <w:trHeight w:val="449"/>
        </w:trPr>
        <w:tc>
          <w:tcPr>
            <w:tcW w:w="138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 ранний возраст (2 – 3 года).</w:t>
            </w:r>
          </w:p>
        </w:tc>
      </w:tr>
      <w:tr w:rsidR="00AD7D55">
        <w:trPr>
          <w:trHeight w:val="421"/>
        </w:trPr>
        <w:tc>
          <w:tcPr>
            <w:tcW w:w="3903"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 задача</w:t>
            </w:r>
          </w:p>
        </w:tc>
        <w:tc>
          <w:tcPr>
            <w:tcW w:w="430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30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2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rPr>
            </w:pPr>
            <w:r>
              <w:rPr>
                <w:rFonts w:ascii="Times New Roman" w:hAnsi="Times New Roman" w:cs="Times New Roman"/>
                <w:b/>
                <w:sz w:val="24"/>
                <w:szCs w:val="24"/>
              </w:rPr>
              <w:t>Целевые ориентиры</w:t>
            </w:r>
          </w:p>
        </w:tc>
      </w:tr>
      <w:tr w:rsidR="00AD7D55">
        <w:trPr>
          <w:trHeight w:val="2986"/>
        </w:trPr>
        <w:tc>
          <w:tcPr>
            <w:tcW w:w="3903"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 xml:space="preserve">Цель: </w:t>
            </w:r>
            <w:r>
              <w:rPr>
                <w:rFonts w:ascii="Times New Roman" w:hAnsi="Times New Roman" w:cs="Times New Roman"/>
              </w:rPr>
              <w:t>создание условий для реализации образовательной деятельности по физическому развитию детей раннего возраста</w:t>
            </w: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Задача:</w:t>
            </w:r>
            <w:r>
              <w:rPr>
                <w:rFonts w:ascii="Times New Roman" w:hAnsi="Times New Roman" w:cs="Times New Roman"/>
              </w:rPr>
              <w:t xml:space="preserve"> обеспечить психолого – педагогическое сопровождение образовательной деятельности по физическому развитию детей раннего возраста.</w:t>
            </w:r>
          </w:p>
        </w:tc>
        <w:tc>
          <w:tcPr>
            <w:tcW w:w="430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Развитие физических качеств:</w:t>
            </w:r>
          </w:p>
          <w:p w:rsidR="00AD7D55" w:rsidRDefault="00AD7D55">
            <w:pPr>
              <w:spacing w:after="0" w:line="240" w:lineRule="auto"/>
              <w:rPr>
                <w:rFonts w:ascii="Times New Roman" w:hAnsi="Times New Roman" w:cs="Times New Roman"/>
              </w:rPr>
            </w:pPr>
            <w:r>
              <w:rPr>
                <w:rFonts w:ascii="Times New Roman" w:hAnsi="Times New Roman" w:cs="Times New Roman"/>
              </w:rPr>
              <w:t>-ходьба, бег;</w:t>
            </w:r>
          </w:p>
          <w:p w:rsidR="00AD7D55" w:rsidRDefault="00AD7D55">
            <w:pPr>
              <w:spacing w:after="0" w:line="240" w:lineRule="auto"/>
              <w:rPr>
                <w:rFonts w:ascii="Times New Roman" w:hAnsi="Times New Roman" w:cs="Times New Roman"/>
              </w:rPr>
            </w:pPr>
            <w:r>
              <w:rPr>
                <w:rFonts w:ascii="Times New Roman" w:hAnsi="Times New Roman" w:cs="Times New Roman"/>
              </w:rPr>
              <w:t>- направления движения;</w:t>
            </w:r>
          </w:p>
          <w:p w:rsidR="00AD7D55" w:rsidRDefault="00AD7D55">
            <w:pPr>
              <w:spacing w:after="0" w:line="240" w:lineRule="auto"/>
              <w:rPr>
                <w:rFonts w:ascii="Times New Roman" w:hAnsi="Times New Roman" w:cs="Times New Roman"/>
              </w:rPr>
            </w:pPr>
            <w:r>
              <w:rPr>
                <w:rFonts w:ascii="Times New Roman" w:hAnsi="Times New Roman" w:cs="Times New Roman"/>
              </w:rPr>
              <w:t>- устойчивое положение</w:t>
            </w:r>
            <w:r>
              <w:rPr>
                <w:rFonts w:ascii="Times New Roman" w:hAnsi="Times New Roman" w:cs="Times New Roman"/>
                <w:b/>
              </w:rPr>
              <w:t xml:space="preserve"> тела, осанка;</w:t>
            </w:r>
          </w:p>
          <w:p w:rsidR="00AD7D55" w:rsidRDefault="00AD7D55">
            <w:pPr>
              <w:spacing w:after="0" w:line="240" w:lineRule="auto"/>
              <w:rPr>
                <w:rFonts w:ascii="Times New Roman" w:hAnsi="Times New Roman" w:cs="Times New Roman"/>
                <w:b/>
              </w:rPr>
            </w:pPr>
            <w:r>
              <w:rPr>
                <w:rFonts w:ascii="Times New Roman" w:hAnsi="Times New Roman" w:cs="Times New Roman"/>
              </w:rPr>
              <w:t>- ползание, лазание, действия с мячом.</w:t>
            </w:r>
          </w:p>
          <w:p w:rsidR="00AD7D55" w:rsidRDefault="00AD7D55">
            <w:pPr>
              <w:spacing w:after="0" w:line="240" w:lineRule="auto"/>
              <w:rPr>
                <w:rFonts w:ascii="Times New Roman" w:hAnsi="Times New Roman" w:cs="Times New Roman"/>
              </w:rPr>
            </w:pPr>
            <w:r>
              <w:rPr>
                <w:rFonts w:ascii="Times New Roman" w:hAnsi="Times New Roman" w:cs="Times New Roman"/>
                <w:b/>
              </w:rPr>
              <w:t>Формирование потребности в двигательной активности:</w:t>
            </w:r>
          </w:p>
          <w:p w:rsidR="00AD7D55" w:rsidRDefault="00AD7D55">
            <w:pPr>
              <w:spacing w:after="0" w:line="240" w:lineRule="auto"/>
              <w:rPr>
                <w:rFonts w:ascii="Times New Roman" w:hAnsi="Times New Roman" w:cs="Times New Roman"/>
              </w:rPr>
            </w:pPr>
            <w:r>
              <w:rPr>
                <w:rFonts w:ascii="Times New Roman" w:hAnsi="Times New Roman" w:cs="Times New Roman"/>
              </w:rPr>
              <w:t>-физические упражнения, подвижные игры.</w:t>
            </w:r>
          </w:p>
        </w:tc>
        <w:tc>
          <w:tcPr>
            <w:tcW w:w="304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игра;</w:t>
            </w:r>
            <w:r>
              <w:rPr>
                <w:rFonts w:ascii="Times New Roman" w:hAnsi="Times New Roman" w:cs="Times New Roman"/>
              </w:rPr>
              <w:br/>
              <w:t>- игровая беседа;</w:t>
            </w:r>
          </w:p>
          <w:p w:rsidR="00AD7D55" w:rsidRDefault="00AD7D55">
            <w:pPr>
              <w:spacing w:after="0" w:line="240" w:lineRule="auto"/>
              <w:rPr>
                <w:rFonts w:ascii="Times New Roman" w:hAnsi="Times New Roman" w:cs="Times New Roman"/>
              </w:rPr>
            </w:pPr>
            <w:r>
              <w:rPr>
                <w:rFonts w:ascii="Times New Roman" w:hAnsi="Times New Roman" w:cs="Times New Roman"/>
              </w:rPr>
              <w:t>- упражнения;</w:t>
            </w:r>
          </w:p>
          <w:p w:rsidR="00AD7D55" w:rsidRDefault="00AD7D55">
            <w:pPr>
              <w:spacing w:after="0" w:line="240" w:lineRule="auto"/>
              <w:rPr>
                <w:rFonts w:ascii="Times New Roman" w:hAnsi="Times New Roman" w:cs="Times New Roman"/>
              </w:rPr>
            </w:pPr>
            <w:r>
              <w:rPr>
                <w:rFonts w:ascii="Times New Roman" w:hAnsi="Times New Roman" w:cs="Times New Roman"/>
              </w:rPr>
              <w:t>- утренняя гимнастика;</w:t>
            </w:r>
          </w:p>
          <w:p w:rsidR="00AD7D55" w:rsidRDefault="00AD7D55">
            <w:pPr>
              <w:spacing w:after="0" w:line="240" w:lineRule="auto"/>
              <w:rPr>
                <w:rFonts w:ascii="Times New Roman" w:hAnsi="Times New Roman" w:cs="Times New Roman"/>
              </w:rPr>
            </w:pPr>
            <w:r>
              <w:rPr>
                <w:rFonts w:ascii="Times New Roman" w:hAnsi="Times New Roman" w:cs="Times New Roman"/>
              </w:rPr>
              <w:t>- показ движений.</w:t>
            </w:r>
          </w:p>
          <w:p w:rsidR="00AD7D55" w:rsidRDefault="00AD7D55">
            <w:pPr>
              <w:spacing w:after="0" w:line="240" w:lineRule="auto"/>
              <w:rPr>
                <w:rFonts w:ascii="Times New Roman" w:hAnsi="Times New Roman" w:cs="Times New Roman"/>
              </w:rPr>
            </w:pPr>
            <w:r>
              <w:rPr>
                <w:rFonts w:ascii="Times New Roman" w:hAnsi="Times New Roman" w:cs="Times New Roman"/>
              </w:rPr>
              <w:t>- интегративная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предметно- двигательная деятельность</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b/>
              </w:rPr>
            </w:pPr>
            <w:r>
              <w:rPr>
                <w:rFonts w:ascii="Times New Roman" w:hAnsi="Times New Roman" w:cs="Times New Roman"/>
              </w:rPr>
              <w:t>- у ребенка развита крупная моторика; - ребенок освоил движения – бег, ползание лазание, перешагивание.</w:t>
            </w:r>
          </w:p>
        </w:tc>
      </w:tr>
      <w:tr w:rsidR="00AD7D55">
        <w:trPr>
          <w:trHeight w:val="373"/>
        </w:trPr>
        <w:tc>
          <w:tcPr>
            <w:tcW w:w="138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rPr>
              <w:t xml:space="preserve">Примерное содержание совместной образовательной деятельности по овладению элементарными нормами  </w:t>
            </w:r>
            <w:r>
              <w:rPr>
                <w:rFonts w:ascii="Times New Roman" w:hAnsi="Times New Roman" w:cs="Times New Roman"/>
                <w:b/>
                <w:sz w:val="24"/>
                <w:szCs w:val="24"/>
              </w:rPr>
              <w:t>здорового образа жизни</w:t>
            </w:r>
          </w:p>
        </w:tc>
      </w:tr>
      <w:tr w:rsidR="00AD7D55">
        <w:trPr>
          <w:trHeight w:val="3416"/>
        </w:trPr>
        <w:tc>
          <w:tcPr>
            <w:tcW w:w="3903"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b/>
              </w:rPr>
            </w:pPr>
            <w:r>
              <w:rPr>
                <w:rFonts w:ascii="Times New Roman" w:hAnsi="Times New Roman" w:cs="Times New Roman"/>
                <w:b/>
              </w:rPr>
              <w:t>Задача:</w:t>
            </w:r>
            <w:r>
              <w:rPr>
                <w:rFonts w:ascii="Times New Roman" w:hAnsi="Times New Roman" w:cs="Times New Roman"/>
              </w:rPr>
              <w:t xml:space="preserve"> обеспечить психолого – педагогическое сопровождение образовательной деятельности для овладения детьми элементарных норм здорового образа жизни.</w:t>
            </w:r>
          </w:p>
        </w:tc>
        <w:tc>
          <w:tcPr>
            <w:tcW w:w="430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b/>
              </w:rPr>
              <w:t>Сохранение и укрепление физического и психического здоровья детей:</w:t>
            </w:r>
          </w:p>
          <w:p w:rsidR="00AD7D55" w:rsidRDefault="00AD7D55">
            <w:pPr>
              <w:spacing w:after="0" w:line="240" w:lineRule="auto"/>
              <w:rPr>
                <w:rFonts w:ascii="Times New Roman" w:hAnsi="Times New Roman" w:cs="Times New Roman"/>
              </w:rPr>
            </w:pPr>
            <w:r>
              <w:rPr>
                <w:rFonts w:ascii="Times New Roman" w:hAnsi="Times New Roman" w:cs="Times New Roman"/>
              </w:rPr>
              <w:t>- закаливание;</w:t>
            </w:r>
          </w:p>
          <w:p w:rsidR="00AD7D55" w:rsidRDefault="00AD7D55">
            <w:pPr>
              <w:spacing w:after="0" w:line="240" w:lineRule="auto"/>
              <w:rPr>
                <w:rFonts w:ascii="Times New Roman" w:hAnsi="Times New Roman" w:cs="Times New Roman"/>
              </w:rPr>
            </w:pPr>
            <w:r>
              <w:rPr>
                <w:rFonts w:ascii="Times New Roman" w:hAnsi="Times New Roman" w:cs="Times New Roman"/>
              </w:rPr>
              <w:t>-режим дня, пребывание на воздухе;</w:t>
            </w:r>
          </w:p>
          <w:p w:rsidR="00AD7D55" w:rsidRDefault="00AD7D55">
            <w:pPr>
              <w:spacing w:after="0" w:line="240" w:lineRule="auto"/>
              <w:rPr>
                <w:rFonts w:ascii="Times New Roman" w:hAnsi="Times New Roman" w:cs="Times New Roman"/>
                <w:b/>
              </w:rPr>
            </w:pPr>
            <w:r>
              <w:rPr>
                <w:rFonts w:ascii="Times New Roman" w:hAnsi="Times New Roman" w:cs="Times New Roman"/>
              </w:rPr>
              <w:t>- работа  мед. персоналом.</w:t>
            </w:r>
          </w:p>
          <w:p w:rsidR="00AD7D55" w:rsidRDefault="00AD7D55">
            <w:pPr>
              <w:spacing w:after="0" w:line="240" w:lineRule="auto"/>
              <w:rPr>
                <w:rFonts w:ascii="Times New Roman" w:hAnsi="Times New Roman" w:cs="Times New Roman"/>
              </w:rPr>
            </w:pPr>
            <w:r>
              <w:rPr>
                <w:rFonts w:ascii="Times New Roman" w:hAnsi="Times New Roman" w:cs="Times New Roman"/>
                <w:b/>
              </w:rPr>
              <w:t xml:space="preserve">Культурно – гигиенические навыки: </w:t>
            </w:r>
          </w:p>
          <w:p w:rsidR="00AD7D55" w:rsidRDefault="00AD7D55">
            <w:pPr>
              <w:spacing w:after="0" w:line="240" w:lineRule="auto"/>
              <w:rPr>
                <w:rFonts w:ascii="Times New Roman" w:hAnsi="Times New Roman" w:cs="Times New Roman"/>
              </w:rPr>
            </w:pPr>
            <w:r>
              <w:rPr>
                <w:rFonts w:ascii="Times New Roman" w:hAnsi="Times New Roman" w:cs="Times New Roman"/>
              </w:rPr>
              <w:t>- мытье рук, вытирание полотенцем;</w:t>
            </w:r>
          </w:p>
          <w:p w:rsidR="00AD7D55" w:rsidRDefault="00AD7D55">
            <w:pPr>
              <w:spacing w:after="0" w:line="240" w:lineRule="auto"/>
              <w:rPr>
                <w:rFonts w:ascii="Times New Roman" w:hAnsi="Times New Roman" w:cs="Times New Roman"/>
              </w:rPr>
            </w:pPr>
            <w:r>
              <w:rPr>
                <w:rFonts w:ascii="Times New Roman" w:hAnsi="Times New Roman" w:cs="Times New Roman"/>
              </w:rPr>
              <w:t>-пользование индивидуальными предметами: салфетка, носовой платок, ит.д;</w:t>
            </w:r>
          </w:p>
          <w:p w:rsidR="00AD7D55" w:rsidRDefault="00AD7D55">
            <w:pPr>
              <w:spacing w:after="0" w:line="240" w:lineRule="auto"/>
              <w:rPr>
                <w:rFonts w:ascii="Times New Roman" w:hAnsi="Times New Roman" w:cs="Times New Roman"/>
                <w:b/>
              </w:rPr>
            </w:pPr>
            <w:r>
              <w:rPr>
                <w:rFonts w:ascii="Times New Roman" w:hAnsi="Times New Roman" w:cs="Times New Roman"/>
              </w:rPr>
              <w:t>- порядок одевания и раздевания, одежда.</w:t>
            </w:r>
          </w:p>
          <w:p w:rsidR="00AD7D55" w:rsidRDefault="00AD7D55">
            <w:pPr>
              <w:spacing w:after="0" w:line="240" w:lineRule="auto"/>
              <w:rPr>
                <w:rFonts w:ascii="Times New Roman" w:hAnsi="Times New Roman" w:cs="Times New Roman"/>
              </w:rPr>
            </w:pPr>
            <w:r>
              <w:rPr>
                <w:rFonts w:ascii="Times New Roman" w:hAnsi="Times New Roman" w:cs="Times New Roman"/>
                <w:b/>
              </w:rPr>
              <w:t>Представления о здоровом образе жизни</w:t>
            </w:r>
            <w:r>
              <w:rPr>
                <w:rFonts w:ascii="Times New Roman" w:hAnsi="Times New Roman" w:cs="Times New Roman"/>
              </w:rPr>
              <w:t>:</w:t>
            </w:r>
          </w:p>
          <w:p w:rsidR="00AD7D55" w:rsidRDefault="00AD7D55">
            <w:pPr>
              <w:spacing w:after="0" w:line="240" w:lineRule="auto"/>
              <w:rPr>
                <w:rFonts w:ascii="Times New Roman" w:hAnsi="Times New Roman" w:cs="Times New Roman"/>
              </w:rPr>
            </w:pPr>
            <w:r>
              <w:rPr>
                <w:rFonts w:ascii="Times New Roman" w:hAnsi="Times New Roman" w:cs="Times New Roman"/>
              </w:rPr>
              <w:t>-значение органов для жизни – глаза, уши, нос, язык.</w:t>
            </w:r>
          </w:p>
        </w:tc>
        <w:tc>
          <w:tcPr>
            <w:tcW w:w="3048"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игровая беседа;</w:t>
            </w:r>
          </w:p>
          <w:p w:rsidR="00AD7D55" w:rsidRDefault="00AD7D55">
            <w:pPr>
              <w:spacing w:after="0" w:line="240" w:lineRule="auto"/>
              <w:rPr>
                <w:rFonts w:ascii="Times New Roman" w:hAnsi="Times New Roman" w:cs="Times New Roman"/>
              </w:rPr>
            </w:pPr>
            <w:r>
              <w:rPr>
                <w:rFonts w:ascii="Times New Roman" w:hAnsi="Times New Roman" w:cs="Times New Roman"/>
              </w:rPr>
              <w:t>-игра;</w:t>
            </w:r>
          </w:p>
          <w:p w:rsidR="00AD7D55" w:rsidRDefault="00AD7D55">
            <w:pPr>
              <w:spacing w:after="0" w:line="240" w:lineRule="auto"/>
              <w:rPr>
                <w:rFonts w:ascii="Times New Roman" w:hAnsi="Times New Roman" w:cs="Times New Roman"/>
              </w:rPr>
            </w:pPr>
            <w:r>
              <w:rPr>
                <w:rFonts w:ascii="Times New Roman" w:hAnsi="Times New Roman" w:cs="Times New Roman"/>
              </w:rPr>
              <w:t>- утренняя гимнастика;</w:t>
            </w:r>
          </w:p>
          <w:p w:rsidR="00AD7D55" w:rsidRDefault="00AD7D55">
            <w:pPr>
              <w:spacing w:after="0" w:line="240" w:lineRule="auto"/>
              <w:rPr>
                <w:rFonts w:ascii="Times New Roman" w:hAnsi="Times New Roman" w:cs="Times New Roman"/>
              </w:rPr>
            </w:pPr>
            <w:r>
              <w:rPr>
                <w:rFonts w:ascii="Times New Roman" w:hAnsi="Times New Roman" w:cs="Times New Roman"/>
              </w:rPr>
              <w:t>-интегрированная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-беседа, упражнения;</w:t>
            </w:r>
          </w:p>
          <w:p w:rsidR="00AD7D55" w:rsidRDefault="00AD7D55">
            <w:pPr>
              <w:spacing w:after="0" w:line="240" w:lineRule="auto"/>
              <w:rPr>
                <w:rFonts w:ascii="Times New Roman" w:hAnsi="Times New Roman" w:cs="Times New Roman"/>
              </w:rPr>
            </w:pPr>
            <w:r>
              <w:rPr>
                <w:rFonts w:ascii="Times New Roman" w:hAnsi="Times New Roman" w:cs="Times New Roman"/>
              </w:rPr>
              <w:t>- экспериментирование,</w:t>
            </w:r>
          </w:p>
          <w:p w:rsidR="00AD7D55" w:rsidRDefault="00AD7D55">
            <w:pPr>
              <w:spacing w:after="0" w:line="240" w:lineRule="auto"/>
              <w:rPr>
                <w:rFonts w:ascii="Times New Roman" w:hAnsi="Times New Roman" w:cs="Times New Roman"/>
              </w:rPr>
            </w:pPr>
            <w:r>
              <w:rPr>
                <w:rFonts w:ascii="Times New Roman" w:hAnsi="Times New Roman" w:cs="Times New Roman"/>
              </w:rPr>
              <w:t>- проблемная ситуация.</w:t>
            </w:r>
          </w:p>
          <w:p w:rsidR="00AD7D55" w:rsidRDefault="00AD7D55">
            <w:pPr>
              <w:spacing w:after="0" w:line="240" w:lineRule="auto"/>
              <w:rPr>
                <w:rFonts w:ascii="Times New Roman" w:hAnsi="Times New Roman" w:cs="Times New Roman"/>
              </w:rPr>
            </w:pP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ребенок владеет простейшими навыками самообслуживания;</w:t>
            </w:r>
          </w:p>
          <w:p w:rsidR="00AD7D55" w:rsidRDefault="00AD7D55">
            <w:pPr>
              <w:spacing w:after="0" w:line="240" w:lineRule="auto"/>
            </w:pPr>
            <w:r>
              <w:rPr>
                <w:rFonts w:ascii="Times New Roman" w:hAnsi="Times New Roman" w:cs="Times New Roman"/>
              </w:rPr>
              <w:t>- ребенок проявляет самостоятельность в бытовом и игровом поведении.</w:t>
            </w:r>
          </w:p>
        </w:tc>
      </w:tr>
    </w:tbl>
    <w:p w:rsidR="00AD7D55" w:rsidRDefault="00AD7D55">
      <w:pPr>
        <w:ind w:left="2832"/>
      </w:pPr>
    </w:p>
    <w:tbl>
      <w:tblPr>
        <w:tblW w:w="0" w:type="auto"/>
        <w:tblInd w:w="259" w:type="dxa"/>
        <w:tblLayout w:type="fixed"/>
        <w:tblCellMar>
          <w:left w:w="0" w:type="dxa"/>
          <w:right w:w="0" w:type="dxa"/>
        </w:tblCellMar>
        <w:tblLook w:val="0000" w:firstRow="0" w:lastRow="0" w:firstColumn="0" w:lastColumn="0" w:noHBand="0" w:noVBand="0"/>
      </w:tblPr>
      <w:tblGrid>
        <w:gridCol w:w="2956"/>
        <w:gridCol w:w="60"/>
        <w:gridCol w:w="300"/>
        <w:gridCol w:w="3973"/>
        <w:gridCol w:w="347"/>
        <w:gridCol w:w="18"/>
        <w:gridCol w:w="3098"/>
        <w:gridCol w:w="540"/>
        <w:gridCol w:w="48"/>
        <w:gridCol w:w="3270"/>
        <w:gridCol w:w="112"/>
        <w:gridCol w:w="40"/>
        <w:gridCol w:w="10"/>
      </w:tblGrid>
      <w:tr w:rsidR="00AD7D55">
        <w:trPr>
          <w:gridAfter w:val="1"/>
          <w:wAfter w:w="10" w:type="dxa"/>
          <w:trHeight w:val="449"/>
        </w:trPr>
        <w:tc>
          <w:tcPr>
            <w:tcW w:w="14610" w:type="dxa"/>
            <w:gridSpan w:val="10"/>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pPr>
            <w:r>
              <w:rPr>
                <w:rFonts w:ascii="Times New Roman" w:hAnsi="Times New Roman" w:cs="Times New Roman"/>
                <w:b/>
                <w:sz w:val="24"/>
                <w:szCs w:val="24"/>
              </w:rPr>
              <w:t>Вторая младшая группа, дошкольный возраст ( 3-4 года).</w:t>
            </w:r>
          </w:p>
        </w:tc>
        <w:tc>
          <w:tcPr>
            <w:tcW w:w="112" w:type="dxa"/>
            <w:tcBorders>
              <w:left w:val="single" w:sz="4" w:space="0" w:color="000000"/>
            </w:tcBorders>
            <w:shd w:val="clear" w:color="auto" w:fill="auto"/>
          </w:tcPr>
          <w:p w:rsidR="00AD7D55" w:rsidRDefault="00AD7D55">
            <w:pPr>
              <w:snapToGrid w:val="0"/>
            </w:pPr>
          </w:p>
        </w:tc>
        <w:tc>
          <w:tcPr>
            <w:tcW w:w="40" w:type="dxa"/>
            <w:shd w:val="clear" w:color="auto" w:fill="auto"/>
          </w:tcPr>
          <w:p w:rsidR="00AD7D55" w:rsidRDefault="00AD7D55">
            <w:pPr>
              <w:snapToGrid w:val="0"/>
              <w:rPr>
                <w:rFonts w:ascii="Times New Roman" w:hAnsi="Times New Roman" w:cs="Times New Roman"/>
                <w:b/>
                <w:sz w:val="24"/>
                <w:szCs w:val="24"/>
              </w:rPr>
            </w:pPr>
          </w:p>
        </w:tc>
      </w:tr>
      <w:tr w:rsidR="00AD7D55">
        <w:trPr>
          <w:gridAfter w:val="1"/>
          <w:wAfter w:w="10" w:type="dxa"/>
          <w:trHeight w:val="421"/>
        </w:trPr>
        <w:tc>
          <w:tcPr>
            <w:tcW w:w="3016"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 задача</w:t>
            </w:r>
          </w:p>
        </w:tc>
        <w:tc>
          <w:tcPr>
            <w:tcW w:w="4273"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4051" w:type="dxa"/>
            <w:gridSpan w:val="5"/>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327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pPr>
            <w:r>
              <w:rPr>
                <w:rFonts w:ascii="Times New Roman" w:hAnsi="Times New Roman" w:cs="Times New Roman"/>
                <w:b/>
                <w:sz w:val="24"/>
                <w:szCs w:val="24"/>
              </w:rPr>
              <w:t>Целевые ориентиры</w:t>
            </w:r>
          </w:p>
        </w:tc>
        <w:tc>
          <w:tcPr>
            <w:tcW w:w="112" w:type="dxa"/>
            <w:tcBorders>
              <w:left w:val="single" w:sz="4" w:space="0" w:color="000000"/>
            </w:tcBorders>
            <w:shd w:val="clear" w:color="auto" w:fill="auto"/>
          </w:tcPr>
          <w:p w:rsidR="00AD7D55" w:rsidRDefault="00AD7D55">
            <w:pPr>
              <w:snapToGrid w:val="0"/>
            </w:pPr>
          </w:p>
        </w:tc>
        <w:tc>
          <w:tcPr>
            <w:tcW w:w="40" w:type="dxa"/>
            <w:shd w:val="clear" w:color="auto" w:fill="auto"/>
          </w:tcPr>
          <w:p w:rsidR="00AD7D55" w:rsidRDefault="00AD7D55">
            <w:pPr>
              <w:snapToGrid w:val="0"/>
              <w:rPr>
                <w:rFonts w:ascii="Times New Roman" w:hAnsi="Times New Roman" w:cs="Times New Roman"/>
                <w:b/>
              </w:rPr>
            </w:pPr>
          </w:p>
        </w:tc>
      </w:tr>
      <w:tr w:rsidR="00AD7D55">
        <w:trPr>
          <w:gridAfter w:val="1"/>
          <w:wAfter w:w="10" w:type="dxa"/>
          <w:trHeight w:val="2986"/>
        </w:trPr>
        <w:tc>
          <w:tcPr>
            <w:tcW w:w="3016"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rPr>
            </w:pPr>
            <w:r>
              <w:rPr>
                <w:rFonts w:ascii="Times New Roman" w:hAnsi="Times New Roman" w:cs="Times New Roman"/>
                <w:b/>
              </w:rPr>
              <w:t xml:space="preserve">Цель: </w:t>
            </w:r>
            <w:r>
              <w:rPr>
                <w:rFonts w:ascii="Times New Roman" w:hAnsi="Times New Roman" w:cs="Times New Roman"/>
              </w:rPr>
              <w:t>создание условий для реализации образовательной деятельности по физическому развитию детей младшего дошкольного возраста.</w:t>
            </w: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Задача:</w:t>
            </w:r>
            <w:r>
              <w:rPr>
                <w:rFonts w:ascii="Times New Roman" w:hAnsi="Times New Roman" w:cs="Times New Roman"/>
              </w:rPr>
              <w:t xml:space="preserve"> обеспечить  психолого – педагогическое сопровождение образовательной деятельности по физическому развитию детей младшего дошкольного возраста.</w:t>
            </w:r>
          </w:p>
        </w:tc>
        <w:tc>
          <w:tcPr>
            <w:tcW w:w="4273"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8"/>
                <w:szCs w:val="28"/>
              </w:rPr>
            </w:pPr>
            <w:r>
              <w:rPr>
                <w:rFonts w:ascii="Times New Roman" w:hAnsi="Times New Roman" w:cs="Times New Roman"/>
                <w:b/>
              </w:rPr>
              <w:t>Развитие физических качеств</w:t>
            </w:r>
          </w:p>
          <w:p w:rsidR="00AD7D55" w:rsidRDefault="00AD7D55">
            <w:pPr>
              <w:spacing w:after="0" w:line="240" w:lineRule="auto"/>
              <w:rPr>
                <w:rFonts w:ascii="Times New Roman" w:hAnsi="Times New Roman" w:cs="Times New Roman"/>
              </w:rPr>
            </w:pPr>
            <w:r>
              <w:rPr>
                <w:rFonts w:ascii="Times New Roman" w:hAnsi="Times New Roman" w:cs="Times New Roman"/>
                <w:b/>
                <w:sz w:val="28"/>
                <w:szCs w:val="28"/>
              </w:rPr>
              <w:t>-</w:t>
            </w:r>
            <w:r>
              <w:rPr>
                <w:rFonts w:ascii="Times New Roman" w:hAnsi="Times New Roman" w:cs="Times New Roman"/>
              </w:rPr>
              <w:t>координация движений рук и ног;</w:t>
            </w:r>
          </w:p>
          <w:p w:rsidR="00AD7D55" w:rsidRDefault="00AD7D55">
            <w:pPr>
              <w:spacing w:after="0" w:line="240" w:lineRule="auto"/>
              <w:rPr>
                <w:rFonts w:ascii="Times New Roman" w:hAnsi="Times New Roman" w:cs="Times New Roman"/>
              </w:rPr>
            </w:pPr>
            <w:r>
              <w:rPr>
                <w:rFonts w:ascii="Times New Roman" w:hAnsi="Times New Roman" w:cs="Times New Roman"/>
              </w:rPr>
              <w:t>-осанка при выполнении движений;</w:t>
            </w:r>
          </w:p>
          <w:p w:rsidR="00AD7D55" w:rsidRDefault="00AD7D55">
            <w:pPr>
              <w:spacing w:after="0" w:line="240" w:lineRule="auto"/>
              <w:rPr>
                <w:rFonts w:ascii="Times New Roman" w:hAnsi="Times New Roman" w:cs="Times New Roman"/>
                <w:b/>
              </w:rPr>
            </w:pPr>
            <w:r>
              <w:rPr>
                <w:rFonts w:ascii="Times New Roman" w:hAnsi="Times New Roman" w:cs="Times New Roman"/>
              </w:rPr>
              <w:t>- игры с правилами и сменой движений</w:t>
            </w:r>
          </w:p>
          <w:p w:rsidR="00AD7D55" w:rsidRDefault="00AD7D55">
            <w:pPr>
              <w:spacing w:after="0" w:line="240" w:lineRule="auto"/>
              <w:rPr>
                <w:rFonts w:ascii="Times New Roman" w:hAnsi="Times New Roman" w:cs="Times New Roman"/>
                <w:b/>
              </w:rPr>
            </w:pPr>
            <w:r>
              <w:rPr>
                <w:rFonts w:ascii="Times New Roman" w:hAnsi="Times New Roman" w:cs="Times New Roman"/>
                <w:b/>
              </w:rPr>
              <w:t>Двигательная активность</w:t>
            </w:r>
          </w:p>
          <w:p w:rsidR="00AD7D55" w:rsidRDefault="00AD7D55">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совместные игры и физические упражнения;</w:t>
            </w:r>
          </w:p>
          <w:p w:rsidR="00AD7D55" w:rsidRDefault="00AD7D55">
            <w:pPr>
              <w:spacing w:after="0" w:line="240" w:lineRule="auto"/>
              <w:rPr>
                <w:rFonts w:ascii="Times New Roman" w:hAnsi="Times New Roman" w:cs="Times New Roman"/>
              </w:rPr>
            </w:pPr>
            <w:r>
              <w:rPr>
                <w:rFonts w:ascii="Times New Roman" w:hAnsi="Times New Roman" w:cs="Times New Roman"/>
              </w:rPr>
              <w:t>- самостоятельная двигательная активность;</w:t>
            </w:r>
          </w:p>
          <w:p w:rsidR="00AD7D55" w:rsidRDefault="00AD7D55">
            <w:pPr>
              <w:spacing w:after="0" w:line="240" w:lineRule="auto"/>
              <w:rPr>
                <w:rFonts w:ascii="Times New Roman" w:hAnsi="Times New Roman" w:cs="Times New Roman"/>
              </w:rPr>
            </w:pPr>
            <w:r>
              <w:rPr>
                <w:rFonts w:ascii="Times New Roman" w:hAnsi="Times New Roman" w:cs="Times New Roman"/>
              </w:rPr>
              <w:t>- катание на лыжах, санках,  трехколесном велосипеде;</w:t>
            </w:r>
          </w:p>
          <w:p w:rsidR="00AD7D55" w:rsidRDefault="00AD7D55">
            <w:pPr>
              <w:spacing w:after="0" w:line="240" w:lineRule="auto"/>
              <w:rPr>
                <w:rFonts w:ascii="Times New Roman" w:hAnsi="Times New Roman" w:cs="Times New Roman"/>
              </w:rPr>
            </w:pPr>
            <w:r>
              <w:rPr>
                <w:rFonts w:ascii="Times New Roman" w:hAnsi="Times New Roman" w:cs="Times New Roman"/>
              </w:rPr>
              <w:t>спортивные сигналы - беги. лови, стой, иди</w:t>
            </w:r>
            <w:r>
              <w:rPr>
                <w:rFonts w:ascii="Times New Roman" w:hAnsi="Times New Roman" w:cs="Times New Roman"/>
                <w:b/>
              </w:rPr>
              <w:t>.</w:t>
            </w:r>
          </w:p>
        </w:tc>
        <w:tc>
          <w:tcPr>
            <w:tcW w:w="4051" w:type="dxa"/>
            <w:gridSpan w:val="5"/>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 игра, игровая беседа,</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утренняя гимнастика, </w:t>
            </w:r>
          </w:p>
          <w:p w:rsidR="00AD7D55" w:rsidRDefault="00AD7D55">
            <w:pPr>
              <w:spacing w:after="0" w:line="240" w:lineRule="auto"/>
              <w:rPr>
                <w:rFonts w:ascii="Times New Roman" w:hAnsi="Times New Roman" w:cs="Times New Roman"/>
              </w:rPr>
            </w:pPr>
            <w:r>
              <w:rPr>
                <w:rFonts w:ascii="Times New Roman" w:hAnsi="Times New Roman" w:cs="Times New Roman"/>
              </w:rPr>
              <w:t>- интеллектуальная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-физкультурный досуг;</w:t>
            </w:r>
          </w:p>
          <w:p w:rsidR="00AD7D55" w:rsidRDefault="00AD7D55">
            <w:pPr>
              <w:spacing w:after="0" w:line="240" w:lineRule="auto"/>
              <w:rPr>
                <w:rFonts w:ascii="Times New Roman" w:hAnsi="Times New Roman" w:cs="Times New Roman"/>
              </w:rPr>
            </w:pPr>
            <w:r>
              <w:rPr>
                <w:rFonts w:ascii="Times New Roman" w:hAnsi="Times New Roman" w:cs="Times New Roman"/>
              </w:rPr>
              <w:t>- простейшие физкультурные состязания;</w:t>
            </w:r>
          </w:p>
          <w:p w:rsidR="00AD7D55" w:rsidRDefault="00AD7D55">
            <w:pPr>
              <w:spacing w:after="0" w:line="240" w:lineRule="auto"/>
              <w:rPr>
                <w:rFonts w:ascii="Times New Roman" w:hAnsi="Times New Roman" w:cs="Times New Roman"/>
              </w:rPr>
            </w:pPr>
            <w:r>
              <w:rPr>
                <w:rFonts w:ascii="Times New Roman" w:hAnsi="Times New Roman" w:cs="Times New Roman"/>
              </w:rPr>
              <w:t>- проблемная ситуация;</w:t>
            </w:r>
          </w:p>
          <w:p w:rsidR="00AD7D55" w:rsidRDefault="00AD7D55">
            <w:pPr>
              <w:spacing w:after="0" w:line="240" w:lineRule="auto"/>
              <w:rPr>
                <w:rFonts w:ascii="Times New Roman" w:hAnsi="Times New Roman" w:cs="Times New Roman"/>
              </w:rPr>
            </w:pPr>
            <w:r>
              <w:rPr>
                <w:rFonts w:ascii="Times New Roman" w:hAnsi="Times New Roman" w:cs="Times New Roman"/>
              </w:rPr>
              <w:t>- экспериментирование;</w:t>
            </w:r>
          </w:p>
          <w:p w:rsidR="00AD7D55" w:rsidRDefault="00AD7D55">
            <w:pPr>
              <w:spacing w:after="0" w:line="240" w:lineRule="auto"/>
              <w:rPr>
                <w:rFonts w:ascii="Times New Roman" w:hAnsi="Times New Roman" w:cs="Times New Roman"/>
              </w:rPr>
            </w:pPr>
            <w:r>
              <w:rPr>
                <w:rFonts w:ascii="Times New Roman" w:hAnsi="Times New Roman" w:cs="Times New Roman"/>
              </w:rPr>
              <w:t>- упражнения;</w:t>
            </w:r>
          </w:p>
          <w:p w:rsidR="00AD7D55" w:rsidRDefault="00AD7D55">
            <w:pPr>
              <w:spacing w:after="0" w:line="240" w:lineRule="auto"/>
              <w:rPr>
                <w:rFonts w:ascii="Times New Roman" w:hAnsi="Times New Roman" w:cs="Times New Roman"/>
              </w:rPr>
            </w:pPr>
            <w:r>
              <w:rPr>
                <w:rFonts w:ascii="Times New Roman" w:hAnsi="Times New Roman" w:cs="Times New Roman"/>
              </w:rPr>
              <w:t>- интегрированная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ситуативный разговор;</w:t>
            </w:r>
          </w:p>
          <w:p w:rsidR="00AD7D55" w:rsidRDefault="00AD7D55">
            <w:pPr>
              <w:spacing w:after="0" w:line="240" w:lineRule="auto"/>
              <w:rPr>
                <w:rFonts w:ascii="Times New Roman" w:hAnsi="Times New Roman" w:cs="Times New Roman"/>
              </w:rPr>
            </w:pPr>
            <w:r>
              <w:rPr>
                <w:rFonts w:ascii="Times New Roman" w:hAnsi="Times New Roman" w:cs="Times New Roman"/>
              </w:rPr>
              <w:t>-  беседа;</w:t>
            </w:r>
          </w:p>
          <w:p w:rsidR="00AD7D55" w:rsidRDefault="00AD7D55">
            <w:pPr>
              <w:spacing w:after="0" w:line="240" w:lineRule="auto"/>
              <w:rPr>
                <w:rFonts w:ascii="Times New Roman" w:hAnsi="Times New Roman" w:cs="Times New Roman"/>
                <w:b/>
              </w:rPr>
            </w:pPr>
            <w:r>
              <w:rPr>
                <w:rFonts w:ascii="Times New Roman" w:hAnsi="Times New Roman" w:cs="Times New Roman"/>
              </w:rPr>
              <w:t>- игровые беседы с элементами движений</w:t>
            </w:r>
            <w:r>
              <w:rPr>
                <w:rFonts w:ascii="Times New Roman" w:hAnsi="Times New Roman" w:cs="Times New Roman"/>
                <w:b/>
                <w:sz w:val="28"/>
                <w:szCs w:val="28"/>
              </w:rPr>
              <w:t>.</w:t>
            </w:r>
          </w:p>
          <w:p w:rsidR="00AD7D55" w:rsidRDefault="00AD7D55">
            <w:pPr>
              <w:spacing w:after="0" w:line="240" w:lineRule="auto"/>
              <w:rPr>
                <w:rFonts w:ascii="Times New Roman" w:hAnsi="Times New Roman" w:cs="Times New Roman"/>
                <w:b/>
              </w:rPr>
            </w:pPr>
          </w:p>
        </w:tc>
        <w:tc>
          <w:tcPr>
            <w:tcW w:w="327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rPr>
              <w:t>ребенок владеет соответствующими возрасту движениями;</w:t>
            </w:r>
          </w:p>
          <w:p w:rsidR="00AD7D55" w:rsidRDefault="00AD7D55">
            <w:pPr>
              <w:spacing w:after="0" w:line="240" w:lineRule="auto"/>
              <w:rPr>
                <w:rFonts w:ascii="Times New Roman" w:hAnsi="Times New Roman" w:cs="Times New Roman"/>
              </w:rPr>
            </w:pPr>
            <w:r>
              <w:rPr>
                <w:rFonts w:ascii="Times New Roman" w:hAnsi="Times New Roman" w:cs="Times New Roman"/>
              </w:rPr>
              <w:t>- у ребенка проявляется интерес к двигательной активности;</w:t>
            </w:r>
          </w:p>
          <w:p w:rsidR="00AD7D55" w:rsidRDefault="00AD7D55">
            <w:pPr>
              <w:spacing w:after="0" w:line="240" w:lineRule="auto"/>
              <w:rPr>
                <w:rFonts w:ascii="Times New Roman" w:hAnsi="Times New Roman" w:cs="Times New Roman"/>
              </w:rPr>
            </w:pPr>
            <w:r>
              <w:rPr>
                <w:rFonts w:ascii="Times New Roman" w:hAnsi="Times New Roman" w:cs="Times New Roman"/>
              </w:rPr>
              <w:t>- ребенок проявляет интерес к совместным играм и упражнениям;</w:t>
            </w:r>
          </w:p>
          <w:p w:rsidR="00AD7D55" w:rsidRDefault="00AD7D55">
            <w:pPr>
              <w:spacing w:after="0" w:line="240" w:lineRule="auto"/>
              <w:rPr>
                <w:rFonts w:ascii="Times New Roman" w:hAnsi="Times New Roman" w:cs="Times New Roman"/>
              </w:rPr>
            </w:pPr>
            <w:r>
              <w:rPr>
                <w:rFonts w:ascii="Times New Roman" w:hAnsi="Times New Roman" w:cs="Times New Roman"/>
              </w:rPr>
              <w:t>- ребенок самостоятельно выполняет доступные  возрасту гигиенические процедуры;</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ребенок имеет элементарные представления о ценности </w:t>
            </w:r>
            <w:r>
              <w:rPr>
                <w:rFonts w:ascii="Times New Roman" w:hAnsi="Times New Roman" w:cs="Times New Roman"/>
              </w:rPr>
              <w:lastRenderedPageBreak/>
              <w:t>здоровья</w:t>
            </w:r>
            <w:r>
              <w:rPr>
                <w:rFonts w:ascii="Times New Roman" w:hAnsi="Times New Roman" w:cs="Times New Roman"/>
                <w:b/>
                <w:sz w:val="28"/>
                <w:szCs w:val="28"/>
              </w:rPr>
              <w:t>.</w:t>
            </w:r>
          </w:p>
        </w:tc>
        <w:tc>
          <w:tcPr>
            <w:tcW w:w="112" w:type="dxa"/>
            <w:tcBorders>
              <w:left w:val="single" w:sz="4" w:space="0" w:color="000000"/>
            </w:tcBorders>
            <w:shd w:val="clear" w:color="auto" w:fill="auto"/>
          </w:tcPr>
          <w:p w:rsidR="00AD7D55" w:rsidRDefault="00AD7D55">
            <w:pPr>
              <w:snapToGrid w:val="0"/>
              <w:rPr>
                <w:rFonts w:ascii="Times New Roman" w:hAnsi="Times New Roman" w:cs="Times New Roman"/>
              </w:rPr>
            </w:pPr>
          </w:p>
        </w:tc>
        <w:tc>
          <w:tcPr>
            <w:tcW w:w="40" w:type="dxa"/>
            <w:shd w:val="clear" w:color="auto" w:fill="auto"/>
          </w:tcPr>
          <w:p w:rsidR="00AD7D55" w:rsidRDefault="00AD7D55">
            <w:pPr>
              <w:snapToGrid w:val="0"/>
              <w:rPr>
                <w:rFonts w:ascii="Times New Roman" w:hAnsi="Times New Roman" w:cs="Times New Roman"/>
                <w:b/>
              </w:rPr>
            </w:pPr>
          </w:p>
        </w:tc>
      </w:tr>
      <w:tr w:rsidR="00AD7D55">
        <w:trPr>
          <w:gridAfter w:val="1"/>
          <w:wAfter w:w="10" w:type="dxa"/>
          <w:trHeight w:val="373"/>
        </w:trPr>
        <w:tc>
          <w:tcPr>
            <w:tcW w:w="14610" w:type="dxa"/>
            <w:gridSpan w:val="10"/>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rPr>
            </w:pPr>
            <w:r>
              <w:rPr>
                <w:rFonts w:ascii="Times New Roman" w:hAnsi="Times New Roman" w:cs="Times New Roman"/>
                <w:b/>
              </w:rPr>
              <w:lastRenderedPageBreak/>
              <w:t xml:space="preserve">Примерное содержание совместной образовательной деятельности по овладению элементарными нормами  </w:t>
            </w:r>
            <w:r>
              <w:rPr>
                <w:rFonts w:ascii="Times New Roman" w:hAnsi="Times New Roman" w:cs="Times New Roman"/>
                <w:b/>
                <w:sz w:val="24"/>
                <w:szCs w:val="24"/>
              </w:rPr>
              <w:t>здорового образа жизни</w:t>
            </w:r>
          </w:p>
        </w:tc>
        <w:tc>
          <w:tcPr>
            <w:tcW w:w="112" w:type="dxa"/>
            <w:tcBorders>
              <w:left w:val="single" w:sz="4" w:space="0" w:color="000000"/>
            </w:tcBorders>
            <w:shd w:val="clear" w:color="auto" w:fill="auto"/>
          </w:tcPr>
          <w:p w:rsidR="00AD7D55" w:rsidRDefault="00AD7D55">
            <w:pPr>
              <w:snapToGrid w:val="0"/>
              <w:rPr>
                <w:rFonts w:ascii="Times New Roman" w:hAnsi="Times New Roman" w:cs="Times New Roman"/>
              </w:rPr>
            </w:pPr>
          </w:p>
        </w:tc>
        <w:tc>
          <w:tcPr>
            <w:tcW w:w="40" w:type="dxa"/>
            <w:shd w:val="clear" w:color="auto" w:fill="auto"/>
          </w:tcPr>
          <w:p w:rsidR="00AD7D55" w:rsidRDefault="00AD7D55">
            <w:pPr>
              <w:snapToGrid w:val="0"/>
              <w:rPr>
                <w:rFonts w:ascii="Times New Roman" w:hAnsi="Times New Roman" w:cs="Times New Roman"/>
                <w:b/>
              </w:rPr>
            </w:pPr>
          </w:p>
        </w:tc>
      </w:tr>
      <w:tr w:rsidR="00AD7D55">
        <w:trPr>
          <w:gridAfter w:val="1"/>
          <w:wAfter w:w="10" w:type="dxa"/>
          <w:trHeight w:val="2542"/>
        </w:trPr>
        <w:tc>
          <w:tcPr>
            <w:tcW w:w="3016" w:type="dxa"/>
            <w:gridSpan w:val="2"/>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b/>
              </w:rPr>
            </w:pPr>
            <w:r>
              <w:rPr>
                <w:rFonts w:ascii="Times New Roman" w:hAnsi="Times New Roman" w:cs="Times New Roman"/>
                <w:b/>
              </w:rPr>
              <w:t>Задача:</w:t>
            </w:r>
            <w:r>
              <w:rPr>
                <w:rFonts w:ascii="Times New Roman" w:hAnsi="Times New Roman" w:cs="Times New Roman"/>
              </w:rPr>
              <w:t xml:space="preserve"> обеспечить психолого – педагогическое сопровождение образовательной деятельности для овладения детьми элементарных норм здорового образа жизни.</w:t>
            </w:r>
          </w:p>
        </w:tc>
        <w:tc>
          <w:tcPr>
            <w:tcW w:w="4638" w:type="dxa"/>
            <w:gridSpan w:val="4"/>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ind w:left="-6" w:firstLine="142"/>
              <w:rPr>
                <w:rFonts w:ascii="Times New Roman" w:hAnsi="Times New Roman" w:cs="Times New Roman"/>
              </w:rPr>
            </w:pPr>
            <w:r>
              <w:rPr>
                <w:rFonts w:ascii="Times New Roman" w:hAnsi="Times New Roman" w:cs="Times New Roman"/>
                <w:b/>
              </w:rPr>
              <w:t>Сохранение и укрепление физического и психического здоровья детей:</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 закаливание;</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-режим дня, пребывание на воздухе;</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 работа  мед. Персоналом;</w:t>
            </w:r>
          </w:p>
          <w:p w:rsidR="00AD7D55" w:rsidRDefault="00AD7D55">
            <w:pPr>
              <w:spacing w:after="0" w:line="240" w:lineRule="auto"/>
              <w:ind w:left="-6" w:firstLine="142"/>
              <w:rPr>
                <w:rFonts w:ascii="Times New Roman" w:hAnsi="Times New Roman" w:cs="Times New Roman"/>
                <w:b/>
              </w:rPr>
            </w:pPr>
            <w:r>
              <w:rPr>
                <w:rFonts w:ascii="Times New Roman" w:hAnsi="Times New Roman" w:cs="Times New Roman"/>
              </w:rPr>
              <w:t>- обучение детей плаванию</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b/>
              </w:rPr>
              <w:t xml:space="preserve">Культурно – гигиенические навыки: </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 мытье рук, вытирание полотенцем;</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-пользование индивидуальными предметами: салфетка, носовой платок, и т.д;</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 порядок одевания и раздевания, одежда;</w:t>
            </w:r>
          </w:p>
          <w:p w:rsidR="00AD7D55" w:rsidRDefault="00AD7D55">
            <w:pPr>
              <w:spacing w:after="0" w:line="240" w:lineRule="auto"/>
              <w:ind w:left="-6" w:firstLine="142"/>
              <w:rPr>
                <w:rFonts w:ascii="Times New Roman" w:hAnsi="Times New Roman" w:cs="Times New Roman"/>
                <w:b/>
              </w:rPr>
            </w:pPr>
            <w:r>
              <w:rPr>
                <w:rFonts w:ascii="Times New Roman" w:hAnsi="Times New Roman" w:cs="Times New Roman"/>
              </w:rPr>
              <w:t>-навыки поведения за столом.</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b/>
              </w:rPr>
              <w:t>Представления о здоровом образе жизни</w:t>
            </w:r>
            <w:r>
              <w:rPr>
                <w:rFonts w:ascii="Times New Roman" w:hAnsi="Times New Roman" w:cs="Times New Roman"/>
              </w:rPr>
              <w:t>:</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-значение органов для жизни – глаза, уши, нос, язык;</w:t>
            </w:r>
          </w:p>
          <w:p w:rsidR="00AD7D55" w:rsidRDefault="00AD7D55">
            <w:pPr>
              <w:spacing w:after="0" w:line="240" w:lineRule="auto"/>
              <w:ind w:left="-6" w:firstLine="142"/>
              <w:rPr>
                <w:rFonts w:ascii="Times New Roman" w:hAnsi="Times New Roman" w:cs="Times New Roman"/>
              </w:rPr>
            </w:pPr>
            <w:r>
              <w:rPr>
                <w:rFonts w:ascii="Times New Roman" w:hAnsi="Times New Roman" w:cs="Times New Roman"/>
              </w:rPr>
              <w:t>- представления о полезной и вредной пище</w:t>
            </w:r>
          </w:p>
        </w:tc>
        <w:tc>
          <w:tcPr>
            <w:tcW w:w="3686" w:type="dxa"/>
            <w:gridSpan w:val="3"/>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 игровая беседа;</w:t>
            </w:r>
          </w:p>
          <w:p w:rsidR="00AD7D55" w:rsidRDefault="00AD7D55">
            <w:pPr>
              <w:spacing w:after="0" w:line="240" w:lineRule="auto"/>
              <w:rPr>
                <w:rFonts w:ascii="Times New Roman" w:hAnsi="Times New Roman" w:cs="Times New Roman"/>
              </w:rPr>
            </w:pPr>
            <w:r>
              <w:rPr>
                <w:rFonts w:ascii="Times New Roman" w:hAnsi="Times New Roman" w:cs="Times New Roman"/>
              </w:rPr>
              <w:t>-игра;</w:t>
            </w:r>
          </w:p>
          <w:p w:rsidR="00AD7D55" w:rsidRDefault="00AD7D55">
            <w:pPr>
              <w:spacing w:after="0" w:line="240" w:lineRule="auto"/>
              <w:rPr>
                <w:rFonts w:ascii="Times New Roman" w:hAnsi="Times New Roman" w:cs="Times New Roman"/>
              </w:rPr>
            </w:pPr>
            <w:r>
              <w:rPr>
                <w:rFonts w:ascii="Times New Roman" w:hAnsi="Times New Roman" w:cs="Times New Roman"/>
              </w:rPr>
              <w:t>- утренняя гимнастика;</w:t>
            </w:r>
          </w:p>
          <w:p w:rsidR="00AD7D55" w:rsidRDefault="00AD7D55">
            <w:pPr>
              <w:spacing w:after="0" w:line="240" w:lineRule="auto"/>
              <w:rPr>
                <w:rFonts w:ascii="Times New Roman" w:hAnsi="Times New Roman" w:cs="Times New Roman"/>
              </w:rPr>
            </w:pPr>
            <w:r>
              <w:rPr>
                <w:rFonts w:ascii="Times New Roman" w:hAnsi="Times New Roman" w:cs="Times New Roman"/>
              </w:rPr>
              <w:t>-интегрированная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-беседа, упражнения;</w:t>
            </w:r>
          </w:p>
          <w:p w:rsidR="00AD7D55" w:rsidRDefault="00AD7D55">
            <w:pPr>
              <w:spacing w:after="0" w:line="240" w:lineRule="auto"/>
              <w:rPr>
                <w:rFonts w:ascii="Times New Roman" w:hAnsi="Times New Roman" w:cs="Times New Roman"/>
              </w:rPr>
            </w:pPr>
            <w:r>
              <w:rPr>
                <w:rFonts w:ascii="Times New Roman" w:hAnsi="Times New Roman" w:cs="Times New Roman"/>
              </w:rPr>
              <w:t>- экспериментирование;</w:t>
            </w:r>
          </w:p>
          <w:p w:rsidR="00AD7D55" w:rsidRDefault="00AD7D55">
            <w:pPr>
              <w:spacing w:after="0" w:line="240" w:lineRule="auto"/>
              <w:rPr>
                <w:rFonts w:ascii="Times New Roman" w:hAnsi="Times New Roman" w:cs="Times New Roman"/>
              </w:rPr>
            </w:pPr>
            <w:r>
              <w:rPr>
                <w:rFonts w:ascii="Times New Roman" w:hAnsi="Times New Roman" w:cs="Times New Roman"/>
              </w:rPr>
              <w:t>- проблемная ситуация.</w:t>
            </w:r>
          </w:p>
          <w:p w:rsidR="00AD7D55" w:rsidRDefault="00AD7D55">
            <w:pPr>
              <w:spacing w:after="0" w:line="240" w:lineRule="auto"/>
              <w:rPr>
                <w:rFonts w:ascii="Times New Roman" w:hAnsi="Times New Roman" w:cs="Times New Roman"/>
              </w:rPr>
            </w:pPr>
          </w:p>
        </w:tc>
        <w:tc>
          <w:tcPr>
            <w:tcW w:w="327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rPr>
            </w:pPr>
            <w:r>
              <w:rPr>
                <w:rFonts w:ascii="Times New Roman" w:hAnsi="Times New Roman" w:cs="Times New Roman"/>
              </w:rPr>
              <w:t>- ребенок владеет простейшими навыками самообслуживания;</w:t>
            </w:r>
          </w:p>
          <w:p w:rsidR="00AD7D55" w:rsidRDefault="00AD7D55">
            <w:pPr>
              <w:spacing w:after="0" w:line="240" w:lineRule="auto"/>
              <w:rPr>
                <w:rFonts w:ascii="Times New Roman" w:hAnsi="Times New Roman" w:cs="Times New Roman"/>
              </w:rPr>
            </w:pPr>
            <w:r>
              <w:rPr>
                <w:rFonts w:ascii="Times New Roman" w:hAnsi="Times New Roman" w:cs="Times New Roman"/>
              </w:rPr>
              <w:t>- ребенок проявляет самостоятельность в бытовом и игровом поведении;</w:t>
            </w:r>
          </w:p>
          <w:p w:rsidR="00AD7D55" w:rsidRDefault="00AD7D55">
            <w:pPr>
              <w:spacing w:after="0" w:line="240" w:lineRule="auto"/>
              <w:rPr>
                <w:rFonts w:ascii="Times New Roman" w:hAnsi="Times New Roman" w:cs="Times New Roman"/>
              </w:rPr>
            </w:pPr>
            <w:r>
              <w:rPr>
                <w:rFonts w:ascii="Times New Roman" w:hAnsi="Times New Roman" w:cs="Times New Roman"/>
              </w:rPr>
              <w:t>- ребенок владеет основными культурными способами деятельности</w:t>
            </w:r>
          </w:p>
        </w:tc>
        <w:tc>
          <w:tcPr>
            <w:tcW w:w="112" w:type="dxa"/>
            <w:tcBorders>
              <w:left w:val="single" w:sz="4" w:space="0" w:color="000000"/>
            </w:tcBorders>
            <w:shd w:val="clear" w:color="auto" w:fill="auto"/>
          </w:tcPr>
          <w:p w:rsidR="00AD7D55" w:rsidRDefault="00AD7D55">
            <w:pPr>
              <w:snapToGrid w:val="0"/>
              <w:rPr>
                <w:rFonts w:ascii="Times New Roman" w:hAnsi="Times New Roman" w:cs="Times New Roman"/>
              </w:rPr>
            </w:pPr>
          </w:p>
        </w:tc>
        <w:tc>
          <w:tcPr>
            <w:tcW w:w="40" w:type="dxa"/>
            <w:shd w:val="clear" w:color="auto" w:fill="auto"/>
          </w:tcPr>
          <w:p w:rsidR="00AD7D55" w:rsidRDefault="00AD7D55">
            <w:pPr>
              <w:snapToGrid w:val="0"/>
              <w:rPr>
                <w:rFonts w:ascii="Times New Roman" w:hAnsi="Times New Roman" w:cs="Times New Roman"/>
                <w:b/>
                <w:sz w:val="24"/>
                <w:szCs w:val="24"/>
              </w:rPr>
            </w:pPr>
          </w:p>
        </w:tc>
      </w:tr>
      <w:tr w:rsidR="00AD7D55">
        <w:tblPrEx>
          <w:tblCellMar>
            <w:left w:w="108" w:type="dxa"/>
            <w:right w:w="108" w:type="dxa"/>
          </w:tblCellMar>
        </w:tblPrEx>
        <w:trPr>
          <w:trHeight w:val="449"/>
        </w:trPr>
        <w:tc>
          <w:tcPr>
            <w:tcW w:w="1477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дошкольный возраст ( 5-6 лет).</w:t>
            </w:r>
          </w:p>
        </w:tc>
      </w:tr>
      <w:tr w:rsidR="00AD7D55">
        <w:tblPrEx>
          <w:tblCellMar>
            <w:left w:w="108" w:type="dxa"/>
            <w:right w:w="108" w:type="dxa"/>
          </w:tblCellMar>
        </w:tblPrEx>
        <w:trPr>
          <w:trHeight w:val="421"/>
        </w:trPr>
        <w:tc>
          <w:tcPr>
            <w:tcW w:w="3316" w:type="dxa"/>
            <w:gridSpan w:val="3"/>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 задача</w:t>
            </w:r>
          </w:p>
        </w:tc>
        <w:tc>
          <w:tcPr>
            <w:tcW w:w="4320"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3656" w:type="dxa"/>
            <w:gridSpan w:val="3"/>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3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rPr>
            </w:pPr>
            <w:r>
              <w:rPr>
                <w:rFonts w:ascii="Times New Roman" w:hAnsi="Times New Roman" w:cs="Times New Roman"/>
                <w:b/>
                <w:sz w:val="24"/>
                <w:szCs w:val="24"/>
              </w:rPr>
              <w:t>Целевые ориентиры</w:t>
            </w:r>
          </w:p>
        </w:tc>
      </w:tr>
      <w:tr w:rsidR="00AD7D55">
        <w:tblPrEx>
          <w:tblCellMar>
            <w:left w:w="108" w:type="dxa"/>
            <w:right w:w="108" w:type="dxa"/>
          </w:tblCellMar>
        </w:tblPrEx>
        <w:trPr>
          <w:trHeight w:val="3949"/>
        </w:trPr>
        <w:tc>
          <w:tcPr>
            <w:tcW w:w="3316" w:type="dxa"/>
            <w:gridSpan w:val="3"/>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 xml:space="preserve">Цель: </w:t>
            </w:r>
            <w:r>
              <w:rPr>
                <w:rFonts w:ascii="Times New Roman" w:hAnsi="Times New Roman" w:cs="Times New Roman"/>
              </w:rPr>
              <w:t>создание условий для реализации образовательной деятельности по физическому развитию детей 4 – 5 лет.</w:t>
            </w: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Задача:</w:t>
            </w:r>
            <w:r>
              <w:rPr>
                <w:rFonts w:ascii="Times New Roman" w:hAnsi="Times New Roman" w:cs="Times New Roman"/>
              </w:rPr>
              <w:t xml:space="preserve"> обеспечить психолого – педагогическое сопровождение по физическому развитию детей 4 – 5 лет.</w:t>
            </w:r>
          </w:p>
        </w:tc>
        <w:tc>
          <w:tcPr>
            <w:tcW w:w="4320"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Развитие физических качеств</w:t>
            </w:r>
          </w:p>
          <w:p w:rsidR="00AD7D55" w:rsidRDefault="00AD7D55">
            <w:pPr>
              <w:spacing w:after="0" w:line="24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формирование правильной осанки;</w:t>
            </w:r>
          </w:p>
          <w:p w:rsidR="00AD7D55" w:rsidRDefault="00AD7D55">
            <w:pPr>
              <w:spacing w:after="0" w:line="240" w:lineRule="auto"/>
              <w:rPr>
                <w:rFonts w:ascii="Times New Roman" w:hAnsi="Times New Roman" w:cs="Times New Roman"/>
              </w:rPr>
            </w:pPr>
            <w:r>
              <w:rPr>
                <w:rFonts w:ascii="Times New Roman" w:hAnsi="Times New Roman" w:cs="Times New Roman"/>
              </w:rPr>
              <w:t>- бег, ходьба;</w:t>
            </w:r>
          </w:p>
          <w:p w:rsidR="00AD7D55" w:rsidRDefault="00AD7D55">
            <w:pPr>
              <w:spacing w:after="0" w:line="240" w:lineRule="auto"/>
              <w:rPr>
                <w:rFonts w:ascii="Times New Roman" w:hAnsi="Times New Roman" w:cs="Times New Roman"/>
              </w:rPr>
            </w:pPr>
            <w:r>
              <w:rPr>
                <w:rFonts w:ascii="Times New Roman" w:hAnsi="Times New Roman" w:cs="Times New Roman"/>
              </w:rPr>
              <w:t>- выполнение действий по сигналу;</w:t>
            </w:r>
          </w:p>
          <w:p w:rsidR="00AD7D55" w:rsidRDefault="00AD7D55">
            <w:pPr>
              <w:spacing w:after="0" w:line="240" w:lineRule="auto"/>
              <w:rPr>
                <w:rFonts w:ascii="Times New Roman" w:hAnsi="Times New Roman" w:cs="Times New Roman"/>
              </w:rPr>
            </w:pPr>
            <w:r>
              <w:rPr>
                <w:rFonts w:ascii="Times New Roman" w:hAnsi="Times New Roman" w:cs="Times New Roman"/>
              </w:rPr>
              <w:t>-гимнастическая стенка;</w:t>
            </w:r>
          </w:p>
          <w:p w:rsidR="00AD7D55" w:rsidRDefault="00AD7D55">
            <w:pPr>
              <w:spacing w:after="0" w:line="240" w:lineRule="auto"/>
              <w:rPr>
                <w:rFonts w:ascii="Times New Roman" w:hAnsi="Times New Roman" w:cs="Times New Roman"/>
              </w:rPr>
            </w:pPr>
            <w:r>
              <w:rPr>
                <w:rFonts w:ascii="Times New Roman" w:hAnsi="Times New Roman" w:cs="Times New Roman"/>
              </w:rPr>
              <w:t>- прыжки в длину и высоту;</w:t>
            </w:r>
          </w:p>
          <w:p w:rsidR="00AD7D55" w:rsidRDefault="00AD7D55">
            <w:pPr>
              <w:spacing w:after="0" w:line="240" w:lineRule="auto"/>
              <w:rPr>
                <w:rFonts w:ascii="Times New Roman" w:hAnsi="Times New Roman" w:cs="Times New Roman"/>
              </w:rPr>
            </w:pPr>
            <w:r>
              <w:rPr>
                <w:rFonts w:ascii="Times New Roman" w:hAnsi="Times New Roman" w:cs="Times New Roman"/>
              </w:rPr>
              <w:t>- игры с мячами, скакалками, обручами;</w:t>
            </w:r>
          </w:p>
          <w:p w:rsidR="00AD7D55" w:rsidRDefault="00AD7D55">
            <w:pPr>
              <w:spacing w:after="0" w:line="240" w:lineRule="auto"/>
              <w:rPr>
                <w:rFonts w:ascii="Times New Roman" w:hAnsi="Times New Roman" w:cs="Times New Roman"/>
                <w:b/>
              </w:rPr>
            </w:pPr>
            <w:r>
              <w:rPr>
                <w:rFonts w:ascii="Times New Roman" w:hAnsi="Times New Roman" w:cs="Times New Roman"/>
              </w:rPr>
              <w:t>- скользящий шаг, повороты</w:t>
            </w:r>
            <w:r>
              <w:rPr>
                <w:rFonts w:ascii="Times New Roman" w:hAnsi="Times New Roman" w:cs="Times New Roman"/>
                <w:b/>
              </w:rPr>
              <w:t>.</w:t>
            </w:r>
          </w:p>
          <w:p w:rsidR="00AD7D55" w:rsidRDefault="00AD7D55">
            <w:pPr>
              <w:spacing w:after="0" w:line="240" w:lineRule="auto"/>
              <w:rPr>
                <w:rFonts w:ascii="Times New Roman" w:hAnsi="Times New Roman" w:cs="Times New Roman"/>
                <w:b/>
              </w:rPr>
            </w:pPr>
            <w:r>
              <w:rPr>
                <w:rFonts w:ascii="Times New Roman" w:hAnsi="Times New Roman" w:cs="Times New Roman"/>
                <w:b/>
              </w:rPr>
              <w:t>Двигательная активность</w:t>
            </w:r>
          </w:p>
          <w:p w:rsidR="00AD7D55" w:rsidRDefault="00AD7D55">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физкультурные досуги, праздники;</w:t>
            </w:r>
          </w:p>
          <w:p w:rsidR="00AD7D55" w:rsidRDefault="00AD7D55">
            <w:pPr>
              <w:spacing w:after="0" w:line="240" w:lineRule="auto"/>
              <w:rPr>
                <w:rFonts w:ascii="Times New Roman" w:hAnsi="Times New Roman" w:cs="Times New Roman"/>
              </w:rPr>
            </w:pPr>
            <w:r>
              <w:rPr>
                <w:rFonts w:ascii="Times New Roman" w:hAnsi="Times New Roman" w:cs="Times New Roman"/>
              </w:rPr>
              <w:t>- творческое использование спортивного инвентаря;</w:t>
            </w:r>
          </w:p>
          <w:p w:rsidR="00AD7D55" w:rsidRDefault="00AD7D55">
            <w:pPr>
              <w:spacing w:after="0" w:line="240" w:lineRule="auto"/>
              <w:rPr>
                <w:rFonts w:ascii="Times New Roman" w:hAnsi="Times New Roman" w:cs="Times New Roman"/>
              </w:rPr>
            </w:pPr>
            <w:r>
              <w:rPr>
                <w:rFonts w:ascii="Times New Roman" w:hAnsi="Times New Roman" w:cs="Times New Roman"/>
              </w:rPr>
              <w:t>- быстрота, сила. Ловкость;</w:t>
            </w:r>
          </w:p>
          <w:p w:rsidR="00AD7D55" w:rsidRDefault="00AD7D55">
            <w:pPr>
              <w:spacing w:after="0" w:line="240" w:lineRule="auto"/>
              <w:rPr>
                <w:rFonts w:ascii="Times New Roman" w:hAnsi="Times New Roman" w:cs="Times New Roman"/>
              </w:rPr>
            </w:pPr>
            <w:r>
              <w:rPr>
                <w:rFonts w:ascii="Times New Roman" w:hAnsi="Times New Roman" w:cs="Times New Roman"/>
              </w:rPr>
              <w:t>- пространственная ориентировка..</w:t>
            </w:r>
          </w:p>
        </w:tc>
        <w:tc>
          <w:tcPr>
            <w:tcW w:w="3656" w:type="dxa"/>
            <w:gridSpan w:val="3"/>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игровая беседа с элементами движений;</w:t>
            </w:r>
          </w:p>
          <w:p w:rsidR="00AD7D55" w:rsidRDefault="00AD7D55">
            <w:pPr>
              <w:spacing w:after="0" w:line="240" w:lineRule="auto"/>
              <w:rPr>
                <w:rFonts w:ascii="Times New Roman" w:hAnsi="Times New Roman" w:cs="Times New Roman"/>
              </w:rPr>
            </w:pPr>
            <w:r>
              <w:rPr>
                <w:rFonts w:ascii="Times New Roman" w:hAnsi="Times New Roman" w:cs="Times New Roman"/>
              </w:rPr>
              <w:t>- утренняя гимнастика;</w:t>
            </w:r>
          </w:p>
          <w:p w:rsidR="00AD7D55" w:rsidRDefault="00AD7D55">
            <w:pPr>
              <w:spacing w:after="0" w:line="240" w:lineRule="auto"/>
              <w:rPr>
                <w:rFonts w:ascii="Times New Roman" w:hAnsi="Times New Roman" w:cs="Times New Roman"/>
              </w:rPr>
            </w:pPr>
            <w:r>
              <w:rPr>
                <w:rFonts w:ascii="Times New Roman" w:hAnsi="Times New Roman" w:cs="Times New Roman"/>
              </w:rPr>
              <w:t>- проблемные ситуации;</w:t>
            </w:r>
          </w:p>
          <w:p w:rsidR="00AD7D55" w:rsidRDefault="00AD7D55">
            <w:pPr>
              <w:spacing w:after="0" w:line="240" w:lineRule="auto"/>
              <w:rPr>
                <w:rFonts w:ascii="Times New Roman" w:hAnsi="Times New Roman" w:cs="Times New Roman"/>
              </w:rPr>
            </w:pPr>
            <w:r>
              <w:rPr>
                <w:rFonts w:ascii="Times New Roman" w:hAnsi="Times New Roman" w:cs="Times New Roman"/>
              </w:rPr>
              <w:t>- упражнения;</w:t>
            </w:r>
          </w:p>
          <w:p w:rsidR="00AD7D55" w:rsidRDefault="00AD7D55">
            <w:pPr>
              <w:spacing w:after="0" w:line="240" w:lineRule="auto"/>
              <w:rPr>
                <w:rFonts w:ascii="Times New Roman" w:hAnsi="Times New Roman" w:cs="Times New Roman"/>
              </w:rPr>
            </w:pPr>
            <w:r>
              <w:rPr>
                <w:rFonts w:ascii="Times New Roman" w:hAnsi="Times New Roman" w:cs="Times New Roman"/>
              </w:rPr>
              <w:t>- интегрированная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спортивные состязания;</w:t>
            </w:r>
          </w:p>
          <w:p w:rsidR="00AD7D55" w:rsidRDefault="00AD7D55">
            <w:pPr>
              <w:spacing w:after="0" w:line="240" w:lineRule="auto"/>
              <w:rPr>
                <w:rFonts w:ascii="Times New Roman" w:hAnsi="Times New Roman" w:cs="Times New Roman"/>
              </w:rPr>
            </w:pPr>
            <w:r>
              <w:rPr>
                <w:rFonts w:ascii="Times New Roman" w:hAnsi="Times New Roman" w:cs="Times New Roman"/>
              </w:rPr>
              <w:t>- физкультурные занятия;</w:t>
            </w:r>
          </w:p>
          <w:p w:rsidR="00AD7D55" w:rsidRDefault="00AD7D55">
            <w:pPr>
              <w:spacing w:after="0" w:line="240" w:lineRule="auto"/>
              <w:rPr>
                <w:rFonts w:ascii="Times New Roman" w:hAnsi="Times New Roman" w:cs="Times New Roman"/>
              </w:rPr>
            </w:pPr>
            <w:r>
              <w:rPr>
                <w:rFonts w:ascii="Times New Roman" w:hAnsi="Times New Roman" w:cs="Times New Roman"/>
              </w:rPr>
              <w:t>- рассказ;</w:t>
            </w:r>
          </w:p>
          <w:p w:rsidR="00AD7D55" w:rsidRDefault="00AD7D55">
            <w:pPr>
              <w:spacing w:after="0" w:line="240" w:lineRule="auto"/>
              <w:rPr>
                <w:rFonts w:ascii="Times New Roman" w:hAnsi="Times New Roman" w:cs="Times New Roman"/>
              </w:rPr>
            </w:pPr>
            <w:r>
              <w:rPr>
                <w:rFonts w:ascii="Times New Roman" w:hAnsi="Times New Roman" w:cs="Times New Roman"/>
              </w:rPr>
              <w:t>- чтение;</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беседа; </w:t>
            </w:r>
          </w:p>
          <w:p w:rsidR="00AD7D55" w:rsidRDefault="00AD7D55">
            <w:pPr>
              <w:spacing w:after="0" w:line="240" w:lineRule="auto"/>
              <w:rPr>
                <w:rFonts w:ascii="Times New Roman" w:hAnsi="Times New Roman" w:cs="Times New Roman"/>
              </w:rPr>
            </w:pPr>
            <w:r>
              <w:rPr>
                <w:rFonts w:ascii="Times New Roman" w:hAnsi="Times New Roman" w:cs="Times New Roman"/>
              </w:rPr>
              <w:t>- проектная деятельность.</w:t>
            </w:r>
          </w:p>
        </w:tc>
        <w:tc>
          <w:tcPr>
            <w:tcW w:w="348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ребёнок владеет основными движениями;</w:t>
            </w:r>
          </w:p>
          <w:p w:rsidR="00AD7D55" w:rsidRDefault="00AD7D55">
            <w:pPr>
              <w:spacing w:after="0" w:line="240" w:lineRule="auto"/>
              <w:rPr>
                <w:rFonts w:ascii="Times New Roman" w:hAnsi="Times New Roman" w:cs="Times New Roman"/>
              </w:rPr>
            </w:pPr>
            <w:r>
              <w:rPr>
                <w:rFonts w:ascii="Times New Roman" w:hAnsi="Times New Roman" w:cs="Times New Roman"/>
              </w:rPr>
              <w:t>- проявляет интерес к участию в подвижных играх и физических упражнениях;</w:t>
            </w:r>
          </w:p>
          <w:p w:rsidR="00AD7D55" w:rsidRDefault="00AD7D55">
            <w:pPr>
              <w:spacing w:after="0" w:line="240" w:lineRule="auto"/>
              <w:rPr>
                <w:rFonts w:ascii="Times New Roman" w:hAnsi="Times New Roman" w:cs="Times New Roman"/>
              </w:rPr>
            </w:pPr>
            <w:r>
              <w:rPr>
                <w:rFonts w:ascii="Times New Roman" w:hAnsi="Times New Roman" w:cs="Times New Roman"/>
              </w:rPr>
              <w:t>- пользуется физкультурным оборудованием;</w:t>
            </w:r>
          </w:p>
          <w:p w:rsidR="00AD7D55" w:rsidRDefault="00AD7D55">
            <w:pPr>
              <w:spacing w:after="0" w:line="240" w:lineRule="auto"/>
              <w:rPr>
                <w:rFonts w:ascii="Times New Roman" w:hAnsi="Times New Roman" w:cs="Times New Roman"/>
                <w:b/>
              </w:rPr>
            </w:pPr>
            <w:r>
              <w:rPr>
                <w:rFonts w:ascii="Times New Roman" w:hAnsi="Times New Roman" w:cs="Times New Roman"/>
              </w:rPr>
              <w:t>- стремиться к общению со взрослыми и сверстниками.</w:t>
            </w:r>
          </w:p>
        </w:tc>
      </w:tr>
      <w:tr w:rsidR="00AD7D55">
        <w:tblPrEx>
          <w:tblCellMar>
            <w:left w:w="108" w:type="dxa"/>
            <w:right w:w="108" w:type="dxa"/>
          </w:tblCellMar>
        </w:tblPrEx>
        <w:trPr>
          <w:trHeight w:val="373"/>
        </w:trPr>
        <w:tc>
          <w:tcPr>
            <w:tcW w:w="1477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rPr>
            </w:pPr>
            <w:r>
              <w:rPr>
                <w:rFonts w:ascii="Times New Roman" w:hAnsi="Times New Roman" w:cs="Times New Roman"/>
                <w:b/>
              </w:rPr>
              <w:t xml:space="preserve">Примерное содержание совместной образовательной деятельности по овладению элементарными нормами  </w:t>
            </w:r>
            <w:r>
              <w:rPr>
                <w:rFonts w:ascii="Times New Roman" w:hAnsi="Times New Roman" w:cs="Times New Roman"/>
                <w:b/>
                <w:sz w:val="24"/>
                <w:szCs w:val="24"/>
              </w:rPr>
              <w:t>здорового образа жизни</w:t>
            </w:r>
          </w:p>
        </w:tc>
      </w:tr>
      <w:tr w:rsidR="00AD7D55">
        <w:tblPrEx>
          <w:tblCellMar>
            <w:left w:w="108" w:type="dxa"/>
            <w:right w:w="108" w:type="dxa"/>
          </w:tblCellMar>
        </w:tblPrEx>
        <w:trPr>
          <w:trHeight w:val="4094"/>
        </w:trPr>
        <w:tc>
          <w:tcPr>
            <w:tcW w:w="3316" w:type="dxa"/>
            <w:gridSpan w:val="3"/>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Цель:</w:t>
            </w:r>
            <w:r>
              <w:rPr>
                <w:rFonts w:ascii="Times New Roman" w:hAnsi="Times New Roman" w:cs="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Задача:</w:t>
            </w:r>
            <w:r>
              <w:rPr>
                <w:rFonts w:ascii="Times New Roman" w:hAnsi="Times New Roman" w:cs="Times New Roman"/>
              </w:rPr>
              <w:t xml:space="preserve"> обеспечить психолого – педагогическое сопровождение образовательной деятельности для овладения детьми элементарных норм здорового образа жизни.</w:t>
            </w:r>
          </w:p>
        </w:tc>
        <w:tc>
          <w:tcPr>
            <w:tcW w:w="4320"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Сохранение и укрепление физического и психического здоровья детей:</w:t>
            </w:r>
          </w:p>
          <w:p w:rsidR="00AD7D55" w:rsidRDefault="00AD7D55">
            <w:pPr>
              <w:spacing w:after="0" w:line="240" w:lineRule="auto"/>
              <w:rPr>
                <w:rFonts w:ascii="Times New Roman" w:hAnsi="Times New Roman" w:cs="Times New Roman"/>
              </w:rPr>
            </w:pPr>
            <w:r>
              <w:rPr>
                <w:rFonts w:ascii="Times New Roman" w:hAnsi="Times New Roman" w:cs="Times New Roman"/>
              </w:rPr>
              <w:t>- закаливание;</w:t>
            </w:r>
          </w:p>
          <w:p w:rsidR="00AD7D55" w:rsidRDefault="00AD7D55">
            <w:pPr>
              <w:spacing w:after="0" w:line="240" w:lineRule="auto"/>
              <w:rPr>
                <w:rFonts w:ascii="Times New Roman" w:hAnsi="Times New Roman" w:cs="Times New Roman"/>
              </w:rPr>
            </w:pPr>
            <w:r>
              <w:rPr>
                <w:rFonts w:ascii="Times New Roman" w:hAnsi="Times New Roman" w:cs="Times New Roman"/>
              </w:rPr>
              <w:t>-режим дня, пребывание на воздухе;</w:t>
            </w:r>
          </w:p>
          <w:p w:rsidR="00AD7D55" w:rsidRDefault="00AD7D55">
            <w:pPr>
              <w:spacing w:after="0" w:line="240" w:lineRule="auto"/>
              <w:rPr>
                <w:rFonts w:ascii="Times New Roman" w:hAnsi="Times New Roman" w:cs="Times New Roman"/>
              </w:rPr>
            </w:pPr>
            <w:r>
              <w:rPr>
                <w:rFonts w:ascii="Times New Roman" w:hAnsi="Times New Roman" w:cs="Times New Roman"/>
              </w:rPr>
              <w:t>- работа  мед. персоналом.</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 xml:space="preserve">Культурно – гигиенические навыки: </w:t>
            </w:r>
          </w:p>
          <w:p w:rsidR="00AD7D55" w:rsidRDefault="00AD7D55">
            <w:pPr>
              <w:spacing w:after="0" w:line="240" w:lineRule="auto"/>
              <w:rPr>
                <w:rFonts w:ascii="Times New Roman" w:hAnsi="Times New Roman" w:cs="Times New Roman"/>
              </w:rPr>
            </w:pPr>
            <w:r>
              <w:rPr>
                <w:rFonts w:ascii="Times New Roman" w:hAnsi="Times New Roman" w:cs="Times New Roman"/>
              </w:rPr>
              <w:t>- мытье рук, вытирание полотенцем.</w:t>
            </w:r>
          </w:p>
          <w:p w:rsidR="00AD7D55" w:rsidRDefault="00AD7D55">
            <w:pPr>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Представления о здоровом образе жизни:</w:t>
            </w:r>
          </w:p>
          <w:p w:rsidR="00AD7D55" w:rsidRDefault="00AD7D55">
            <w:pPr>
              <w:spacing w:after="0" w:line="240" w:lineRule="auto"/>
              <w:rPr>
                <w:rFonts w:ascii="Times New Roman" w:hAnsi="Times New Roman" w:cs="Times New Roman"/>
              </w:rPr>
            </w:pPr>
            <w:r>
              <w:rPr>
                <w:rFonts w:ascii="Times New Roman" w:hAnsi="Times New Roman" w:cs="Times New Roman"/>
              </w:rPr>
              <w:t>-значение органов для жизни – глаза, уши , нос, язык;</w:t>
            </w:r>
          </w:p>
          <w:p w:rsidR="00AD7D55" w:rsidRDefault="00AD7D55">
            <w:pPr>
              <w:spacing w:after="0" w:line="240" w:lineRule="auto"/>
              <w:rPr>
                <w:rFonts w:ascii="Times New Roman" w:hAnsi="Times New Roman" w:cs="Times New Roman"/>
              </w:rPr>
            </w:pPr>
            <w:r>
              <w:rPr>
                <w:rFonts w:ascii="Times New Roman" w:hAnsi="Times New Roman" w:cs="Times New Roman"/>
              </w:rPr>
              <w:t>- самостоятельное умывание, пользование туалетом.</w:t>
            </w:r>
          </w:p>
        </w:tc>
        <w:tc>
          <w:tcPr>
            <w:tcW w:w="3656" w:type="dxa"/>
            <w:gridSpan w:val="3"/>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игровая беседа;</w:t>
            </w:r>
          </w:p>
          <w:p w:rsidR="00AD7D55" w:rsidRDefault="00AD7D55">
            <w:pPr>
              <w:spacing w:after="0" w:line="240" w:lineRule="auto"/>
              <w:rPr>
                <w:rFonts w:ascii="Times New Roman" w:hAnsi="Times New Roman" w:cs="Times New Roman"/>
              </w:rPr>
            </w:pPr>
            <w:r>
              <w:rPr>
                <w:rFonts w:ascii="Times New Roman" w:hAnsi="Times New Roman" w:cs="Times New Roman"/>
              </w:rPr>
              <w:t>-игра;</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 утренняя гимнастика;</w:t>
            </w:r>
          </w:p>
          <w:p w:rsidR="00AD7D55" w:rsidRDefault="00AD7D55">
            <w:pPr>
              <w:spacing w:after="0" w:line="240" w:lineRule="auto"/>
              <w:rPr>
                <w:rFonts w:ascii="Times New Roman" w:hAnsi="Times New Roman" w:cs="Times New Roman"/>
              </w:rPr>
            </w:pPr>
            <w:r>
              <w:rPr>
                <w:rFonts w:ascii="Times New Roman" w:hAnsi="Times New Roman" w:cs="Times New Roman"/>
              </w:rPr>
              <w:t>-интегрированная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-беседа, упражнения;</w:t>
            </w:r>
          </w:p>
          <w:p w:rsidR="00AD7D55" w:rsidRDefault="00AD7D55">
            <w:pPr>
              <w:spacing w:after="0" w:line="240" w:lineRule="auto"/>
              <w:rPr>
                <w:rFonts w:ascii="Times New Roman" w:hAnsi="Times New Roman" w:cs="Times New Roman"/>
              </w:rPr>
            </w:pPr>
            <w:r>
              <w:rPr>
                <w:rFonts w:ascii="Times New Roman" w:hAnsi="Times New Roman" w:cs="Times New Roman"/>
              </w:rPr>
              <w:t>- экспериментирование,</w:t>
            </w:r>
          </w:p>
          <w:p w:rsidR="00AD7D55" w:rsidRDefault="00AD7D55">
            <w:pPr>
              <w:spacing w:after="0" w:line="240" w:lineRule="auto"/>
              <w:rPr>
                <w:rFonts w:ascii="Times New Roman" w:hAnsi="Times New Roman" w:cs="Times New Roman"/>
              </w:rPr>
            </w:pPr>
            <w:r>
              <w:rPr>
                <w:rFonts w:ascii="Times New Roman" w:hAnsi="Times New Roman" w:cs="Times New Roman"/>
              </w:rPr>
              <w:t>- проблемная ситуация.</w:t>
            </w:r>
          </w:p>
          <w:p w:rsidR="00AD7D55" w:rsidRDefault="00AD7D55">
            <w:pPr>
              <w:spacing w:after="0" w:line="240" w:lineRule="auto"/>
              <w:rPr>
                <w:rFonts w:ascii="Times New Roman" w:hAnsi="Times New Roman" w:cs="Times New Roman"/>
              </w:rPr>
            </w:pPr>
          </w:p>
        </w:tc>
        <w:tc>
          <w:tcPr>
            <w:tcW w:w="3480"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ребенок владеет простейшими навыками самообслуживания;</w:t>
            </w:r>
          </w:p>
          <w:p w:rsidR="00AD7D55" w:rsidRDefault="00AD7D55">
            <w:pPr>
              <w:spacing w:after="0" w:line="240" w:lineRule="auto"/>
              <w:rPr>
                <w:rFonts w:ascii="Times New Roman" w:hAnsi="Times New Roman" w:cs="Times New Roman"/>
              </w:rPr>
            </w:pPr>
            <w:r>
              <w:rPr>
                <w:rFonts w:ascii="Times New Roman" w:hAnsi="Times New Roman" w:cs="Times New Roman"/>
              </w:rPr>
              <w:t>- ребенок проявляет самостоятельность в бытовом и игровом поведении;</w:t>
            </w:r>
          </w:p>
          <w:p w:rsidR="00AD7D55" w:rsidRDefault="00AD7D55">
            <w:pPr>
              <w:spacing w:after="0" w:line="240" w:lineRule="auto"/>
              <w:rPr>
                <w:rFonts w:ascii="Times New Roman" w:hAnsi="Times New Roman" w:cs="Times New Roman"/>
              </w:rPr>
            </w:pPr>
            <w:r>
              <w:rPr>
                <w:rFonts w:ascii="Times New Roman" w:hAnsi="Times New Roman" w:cs="Times New Roman"/>
              </w:rPr>
              <w:t>- самостоятельно выполняет доступные гигиенические процедуры;</w:t>
            </w:r>
          </w:p>
          <w:p w:rsidR="00AD7D55" w:rsidRDefault="00AD7D55">
            <w:pPr>
              <w:spacing w:after="0" w:line="240" w:lineRule="auto"/>
              <w:rPr>
                <w:rFonts w:ascii="Times New Roman" w:hAnsi="Times New Roman" w:cs="Times New Roman"/>
              </w:rPr>
            </w:pPr>
            <w:r>
              <w:rPr>
                <w:rFonts w:ascii="Times New Roman" w:hAnsi="Times New Roman" w:cs="Times New Roman"/>
              </w:rPr>
              <w:t>- знает о пользе утренней зарядки, физических упражнений;</w:t>
            </w:r>
          </w:p>
          <w:p w:rsidR="00AD7D55" w:rsidRDefault="00AD7D55">
            <w:pPr>
              <w:spacing w:after="0" w:line="240" w:lineRule="auto"/>
              <w:rPr>
                <w:rFonts w:ascii="Times New Roman" w:hAnsi="Times New Roman" w:cs="Times New Roman"/>
              </w:rPr>
            </w:pPr>
            <w:r>
              <w:rPr>
                <w:rFonts w:ascii="Times New Roman" w:hAnsi="Times New Roman" w:cs="Times New Roman"/>
              </w:rPr>
              <w:t>- знает понятия «здоровье», «болезнь»</w:t>
            </w:r>
          </w:p>
          <w:p w:rsidR="00AD7D55" w:rsidRDefault="00AD7D55">
            <w:pPr>
              <w:spacing w:after="0" w:line="240" w:lineRule="auto"/>
              <w:rPr>
                <w:rFonts w:ascii="Times New Roman" w:hAnsi="Times New Roman" w:cs="Times New Roman"/>
              </w:rPr>
            </w:pPr>
          </w:p>
        </w:tc>
      </w:tr>
      <w:tr w:rsidR="00AD7D55">
        <w:tblPrEx>
          <w:tblCellMar>
            <w:left w:w="108" w:type="dxa"/>
            <w:right w:w="108" w:type="dxa"/>
          </w:tblCellMar>
        </w:tblPrEx>
        <w:trPr>
          <w:trHeight w:val="449"/>
        </w:trPr>
        <w:tc>
          <w:tcPr>
            <w:tcW w:w="1477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 дошкольный  возраст (5-6  лет).</w:t>
            </w:r>
          </w:p>
        </w:tc>
      </w:tr>
      <w:tr w:rsidR="00AD7D55">
        <w:tblPrEx>
          <w:tblCellMar>
            <w:left w:w="108" w:type="dxa"/>
            <w:right w:w="108" w:type="dxa"/>
          </w:tblCellMar>
        </w:tblPrEx>
        <w:trPr>
          <w:trHeight w:val="421"/>
        </w:trPr>
        <w:tc>
          <w:tcPr>
            <w:tcW w:w="295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Цель, задача</w:t>
            </w:r>
          </w:p>
        </w:tc>
        <w:tc>
          <w:tcPr>
            <w:tcW w:w="4680" w:type="dxa"/>
            <w:gridSpan w:val="4"/>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3116" w:type="dxa"/>
            <w:gridSpan w:val="2"/>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40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rPr>
            </w:pPr>
            <w:r>
              <w:rPr>
                <w:rFonts w:ascii="Times New Roman" w:hAnsi="Times New Roman" w:cs="Times New Roman"/>
                <w:b/>
                <w:sz w:val="24"/>
                <w:szCs w:val="24"/>
              </w:rPr>
              <w:t>Целевые ориентиры</w:t>
            </w:r>
          </w:p>
        </w:tc>
      </w:tr>
      <w:tr w:rsidR="00AD7D55">
        <w:tblPrEx>
          <w:tblCellMar>
            <w:left w:w="108" w:type="dxa"/>
            <w:right w:w="108" w:type="dxa"/>
          </w:tblCellMar>
        </w:tblPrEx>
        <w:trPr>
          <w:trHeight w:val="2986"/>
        </w:trPr>
        <w:tc>
          <w:tcPr>
            <w:tcW w:w="2956"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 xml:space="preserve">Цель: </w:t>
            </w:r>
            <w:r>
              <w:rPr>
                <w:rFonts w:ascii="Times New Roman" w:hAnsi="Times New Roman" w:cs="Times New Roman"/>
              </w:rPr>
              <w:t>создание условий для реализации образовательной деятельности по физическому развитию детей 4 – 5 лет.</w:t>
            </w: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Задача:</w:t>
            </w:r>
            <w:r>
              <w:rPr>
                <w:rFonts w:ascii="Times New Roman" w:hAnsi="Times New Roman" w:cs="Times New Roman"/>
              </w:rPr>
              <w:t xml:space="preserve"> обеспечить психолого – педагогическое сопровождение по физическому развитию детей 4 – 5 лет.</w:t>
            </w:r>
          </w:p>
        </w:tc>
        <w:tc>
          <w:tcPr>
            <w:tcW w:w="4680" w:type="dxa"/>
            <w:gridSpan w:val="4"/>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Развитие физических качеств</w:t>
            </w:r>
          </w:p>
          <w:p w:rsidR="00AD7D55" w:rsidRDefault="00AD7D55">
            <w:pPr>
              <w:spacing w:after="0" w:line="240" w:lineRule="auto"/>
              <w:rPr>
                <w:rFonts w:ascii="Times New Roman" w:hAnsi="Times New Roman" w:cs="Times New Roman"/>
              </w:rPr>
            </w:pPr>
            <w:r>
              <w:rPr>
                <w:rFonts w:ascii="Times New Roman" w:hAnsi="Times New Roman" w:cs="Times New Roman"/>
              </w:rPr>
              <w:t>- развитие быстроты, силы, выносливости, гибкости, ловкости;</w:t>
            </w:r>
          </w:p>
          <w:p w:rsidR="00AD7D55" w:rsidRDefault="00AD7D55">
            <w:pPr>
              <w:spacing w:after="0" w:line="240" w:lineRule="auto"/>
              <w:rPr>
                <w:rFonts w:ascii="Times New Roman" w:hAnsi="Times New Roman" w:cs="Times New Roman"/>
              </w:rPr>
            </w:pPr>
            <w:r>
              <w:rPr>
                <w:rFonts w:ascii="Times New Roman" w:hAnsi="Times New Roman" w:cs="Times New Roman"/>
              </w:rPr>
              <w:t>- прыжки в длину, в высоту с разбега;</w:t>
            </w:r>
          </w:p>
          <w:p w:rsidR="00AD7D55" w:rsidRDefault="00AD7D55">
            <w:pPr>
              <w:spacing w:after="0" w:line="240" w:lineRule="auto"/>
              <w:rPr>
                <w:rFonts w:ascii="Times New Roman" w:hAnsi="Times New Roman" w:cs="Times New Roman"/>
              </w:rPr>
            </w:pPr>
            <w:r>
              <w:rPr>
                <w:rFonts w:ascii="Times New Roman" w:hAnsi="Times New Roman" w:cs="Times New Roman"/>
              </w:rPr>
              <w:t>- равновесие при приземлении;</w:t>
            </w:r>
          </w:p>
          <w:p w:rsidR="00AD7D55" w:rsidRDefault="00AD7D55">
            <w:pPr>
              <w:spacing w:after="0" w:line="240" w:lineRule="auto"/>
              <w:rPr>
                <w:rFonts w:ascii="Times New Roman" w:hAnsi="Times New Roman" w:cs="Times New Roman"/>
              </w:rPr>
            </w:pPr>
            <w:r>
              <w:rPr>
                <w:rFonts w:ascii="Times New Roman" w:hAnsi="Times New Roman" w:cs="Times New Roman"/>
              </w:rPr>
              <w:t>- подбрасывание и ловля мяча одной рукой;</w:t>
            </w:r>
          </w:p>
          <w:p w:rsidR="00AD7D55" w:rsidRDefault="00AD7D55">
            <w:pPr>
              <w:spacing w:after="0" w:line="240" w:lineRule="auto"/>
              <w:rPr>
                <w:rFonts w:ascii="Times New Roman" w:hAnsi="Times New Roman" w:cs="Times New Roman"/>
              </w:rPr>
            </w:pPr>
            <w:r>
              <w:rPr>
                <w:rFonts w:ascii="Times New Roman" w:hAnsi="Times New Roman" w:cs="Times New Roman"/>
              </w:rPr>
              <w:t>- ходьба на лыжах;</w:t>
            </w:r>
          </w:p>
          <w:p w:rsidR="00AD7D55" w:rsidRDefault="00AD7D55">
            <w:pPr>
              <w:spacing w:after="0" w:line="240" w:lineRule="auto"/>
              <w:rPr>
                <w:rFonts w:ascii="Times New Roman" w:hAnsi="Times New Roman" w:cs="Times New Roman"/>
                <w:b/>
              </w:rPr>
            </w:pPr>
            <w:r>
              <w:rPr>
                <w:rFonts w:ascii="Times New Roman" w:hAnsi="Times New Roman" w:cs="Times New Roman"/>
              </w:rPr>
              <w:t>- элементы соревнований, игры, эстафеты</w:t>
            </w:r>
          </w:p>
          <w:p w:rsidR="00AD7D55" w:rsidRDefault="00AD7D55">
            <w:pPr>
              <w:spacing w:after="0" w:line="240" w:lineRule="auto"/>
              <w:rPr>
                <w:rFonts w:ascii="Times New Roman" w:hAnsi="Times New Roman" w:cs="Times New Roman"/>
              </w:rPr>
            </w:pPr>
            <w:r>
              <w:rPr>
                <w:rFonts w:ascii="Times New Roman" w:hAnsi="Times New Roman" w:cs="Times New Roman"/>
                <w:b/>
              </w:rPr>
              <w:t>Двигательная активность</w:t>
            </w:r>
          </w:p>
          <w:p w:rsidR="00AD7D55" w:rsidRDefault="00AD7D55">
            <w:pPr>
              <w:spacing w:after="0" w:line="240" w:lineRule="auto"/>
              <w:rPr>
                <w:rFonts w:ascii="Times New Roman" w:hAnsi="Times New Roman" w:cs="Times New Roman"/>
              </w:rPr>
            </w:pPr>
            <w:r>
              <w:rPr>
                <w:rFonts w:ascii="Times New Roman" w:hAnsi="Times New Roman" w:cs="Times New Roman"/>
              </w:rPr>
              <w:t>- участие в играх с элементами соревнований;</w:t>
            </w:r>
          </w:p>
          <w:p w:rsidR="00AD7D55" w:rsidRDefault="00AD7D55">
            <w:pPr>
              <w:spacing w:after="0" w:line="240" w:lineRule="auto"/>
              <w:rPr>
                <w:rFonts w:ascii="Times New Roman" w:hAnsi="Times New Roman" w:cs="Times New Roman"/>
              </w:rPr>
            </w:pPr>
            <w:r>
              <w:rPr>
                <w:rFonts w:ascii="Times New Roman" w:hAnsi="Times New Roman" w:cs="Times New Roman"/>
              </w:rPr>
              <w:t>- поддержка интереса к различным видам спорта;</w:t>
            </w:r>
          </w:p>
          <w:p w:rsidR="00AD7D55" w:rsidRDefault="00AD7D55">
            <w:pPr>
              <w:spacing w:after="0" w:line="240" w:lineRule="auto"/>
              <w:rPr>
                <w:rFonts w:ascii="Times New Roman" w:hAnsi="Times New Roman" w:cs="Times New Roman"/>
              </w:rPr>
            </w:pPr>
            <w:r>
              <w:rPr>
                <w:rFonts w:ascii="Times New Roman" w:hAnsi="Times New Roman" w:cs="Times New Roman"/>
              </w:rPr>
              <w:t>- физкультурные досуги, праздники</w:t>
            </w:r>
          </w:p>
          <w:p w:rsidR="00AD7D55" w:rsidRDefault="00AD7D55">
            <w:pPr>
              <w:spacing w:after="0" w:line="240" w:lineRule="auto"/>
              <w:rPr>
                <w:rFonts w:ascii="Times New Roman" w:hAnsi="Times New Roman" w:cs="Times New Roman"/>
              </w:rPr>
            </w:pPr>
          </w:p>
        </w:tc>
        <w:tc>
          <w:tcPr>
            <w:tcW w:w="3116"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физкультурное занятие;</w:t>
            </w:r>
          </w:p>
          <w:p w:rsidR="00AD7D55" w:rsidRDefault="00AD7D55">
            <w:pPr>
              <w:spacing w:after="0" w:line="240" w:lineRule="auto"/>
              <w:rPr>
                <w:rFonts w:ascii="Times New Roman" w:hAnsi="Times New Roman" w:cs="Times New Roman"/>
              </w:rPr>
            </w:pPr>
            <w:r>
              <w:rPr>
                <w:rFonts w:ascii="Times New Roman" w:hAnsi="Times New Roman" w:cs="Times New Roman"/>
              </w:rPr>
              <w:t>- утренняя гимнастика;</w:t>
            </w:r>
          </w:p>
          <w:p w:rsidR="00AD7D55" w:rsidRDefault="00AD7D55">
            <w:pPr>
              <w:spacing w:after="0" w:line="240" w:lineRule="auto"/>
              <w:rPr>
                <w:rFonts w:ascii="Times New Roman" w:hAnsi="Times New Roman" w:cs="Times New Roman"/>
              </w:rPr>
            </w:pPr>
            <w:r>
              <w:rPr>
                <w:rFonts w:ascii="Times New Roman" w:hAnsi="Times New Roman" w:cs="Times New Roman"/>
              </w:rPr>
              <w:t>- игра, беседа, рассказ;</w:t>
            </w:r>
          </w:p>
          <w:p w:rsidR="00AD7D55" w:rsidRDefault="00AD7D55">
            <w:pPr>
              <w:spacing w:after="0" w:line="240" w:lineRule="auto"/>
              <w:rPr>
                <w:rFonts w:ascii="Times New Roman" w:hAnsi="Times New Roman" w:cs="Times New Roman"/>
              </w:rPr>
            </w:pPr>
            <w:r>
              <w:rPr>
                <w:rFonts w:ascii="Times New Roman" w:hAnsi="Times New Roman" w:cs="Times New Roman"/>
              </w:rPr>
              <w:t>- рассматривание;</w:t>
            </w:r>
          </w:p>
          <w:p w:rsidR="00AD7D55" w:rsidRDefault="00AD7D55">
            <w:pPr>
              <w:spacing w:after="0" w:line="240" w:lineRule="auto"/>
              <w:rPr>
                <w:rFonts w:ascii="Times New Roman" w:hAnsi="Times New Roman" w:cs="Times New Roman"/>
              </w:rPr>
            </w:pPr>
            <w:r>
              <w:rPr>
                <w:rFonts w:ascii="Times New Roman" w:hAnsi="Times New Roman" w:cs="Times New Roman"/>
              </w:rPr>
              <w:t>- интегративная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контрольно – диагностическая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совместная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проектная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проблемная ситуация;</w:t>
            </w:r>
          </w:p>
          <w:p w:rsidR="00AD7D55" w:rsidRDefault="00AD7D55">
            <w:pPr>
              <w:spacing w:after="0" w:line="240" w:lineRule="auto"/>
              <w:rPr>
                <w:rFonts w:ascii="Times New Roman" w:hAnsi="Times New Roman" w:cs="Times New Roman"/>
              </w:rPr>
            </w:pPr>
            <w:r>
              <w:rPr>
                <w:rFonts w:ascii="Times New Roman" w:hAnsi="Times New Roman" w:cs="Times New Roman"/>
              </w:rPr>
              <w:t>- спортивные состязания</w:t>
            </w:r>
          </w:p>
        </w:tc>
        <w:tc>
          <w:tcPr>
            <w:tcW w:w="4020" w:type="dxa"/>
            <w:gridSpan w:val="6"/>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ребёнок владеет основными движениями;</w:t>
            </w:r>
          </w:p>
          <w:p w:rsidR="00AD7D55" w:rsidRDefault="00AD7D55">
            <w:pPr>
              <w:spacing w:after="0" w:line="240" w:lineRule="auto"/>
              <w:rPr>
                <w:rFonts w:ascii="Times New Roman" w:hAnsi="Times New Roman" w:cs="Times New Roman"/>
              </w:rPr>
            </w:pPr>
            <w:r>
              <w:rPr>
                <w:rFonts w:ascii="Times New Roman" w:hAnsi="Times New Roman" w:cs="Times New Roman"/>
              </w:rPr>
              <w:t>- проявляет инициативу и самостоятельность в спортивных видах 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пользуется физкультурным оборудованием вне занятий;</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способен к волевым усилиям;</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может контролировать свои движения и управлять ими;</w:t>
            </w:r>
          </w:p>
          <w:p w:rsidR="00AD7D55" w:rsidRDefault="00AD7D55">
            <w:pPr>
              <w:spacing w:after="0" w:line="240" w:lineRule="auto"/>
              <w:rPr>
                <w:rFonts w:ascii="Times New Roman" w:hAnsi="Times New Roman" w:cs="Times New Roman"/>
                <w:b/>
              </w:rPr>
            </w:pPr>
            <w:r>
              <w:rPr>
                <w:rFonts w:ascii="Times New Roman" w:hAnsi="Times New Roman" w:cs="Times New Roman"/>
              </w:rPr>
              <w:t>- ребёнок следует социальным нормам поведения в спортивно – игровой деятельности</w:t>
            </w:r>
          </w:p>
        </w:tc>
      </w:tr>
      <w:tr w:rsidR="00AD7D55">
        <w:tblPrEx>
          <w:tblCellMar>
            <w:left w:w="108" w:type="dxa"/>
            <w:right w:w="108" w:type="dxa"/>
          </w:tblCellMar>
        </w:tblPrEx>
        <w:trPr>
          <w:trHeight w:val="373"/>
        </w:trPr>
        <w:tc>
          <w:tcPr>
            <w:tcW w:w="1477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rPr>
            </w:pPr>
            <w:r>
              <w:rPr>
                <w:rFonts w:ascii="Times New Roman" w:hAnsi="Times New Roman" w:cs="Times New Roman"/>
                <w:b/>
              </w:rPr>
              <w:t xml:space="preserve">Примерное содержание совместной образовательной деятельности по овладению элементарными нормами  </w:t>
            </w:r>
            <w:r>
              <w:rPr>
                <w:rFonts w:ascii="Times New Roman" w:hAnsi="Times New Roman" w:cs="Times New Roman"/>
                <w:b/>
                <w:sz w:val="24"/>
                <w:szCs w:val="24"/>
              </w:rPr>
              <w:t>здорового образа жизни</w:t>
            </w:r>
          </w:p>
        </w:tc>
      </w:tr>
      <w:tr w:rsidR="00AD7D55">
        <w:tblPrEx>
          <w:tblCellMar>
            <w:left w:w="108" w:type="dxa"/>
            <w:right w:w="108" w:type="dxa"/>
          </w:tblCellMar>
        </w:tblPrEx>
        <w:trPr>
          <w:trHeight w:val="3416"/>
        </w:trPr>
        <w:tc>
          <w:tcPr>
            <w:tcW w:w="2956"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rPr>
            </w:pPr>
            <w:r>
              <w:rPr>
                <w:rFonts w:ascii="Times New Roman" w:hAnsi="Times New Roman" w:cs="Times New Roman"/>
                <w:b/>
              </w:rPr>
              <w:t>Цель:</w:t>
            </w:r>
            <w:r>
              <w:rPr>
                <w:rFonts w:ascii="Times New Roman" w:hAnsi="Times New Roman" w:cs="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AD7D55" w:rsidRDefault="00AD7D55">
            <w:pPr>
              <w:spacing w:after="0" w:line="240" w:lineRule="auto"/>
              <w:rPr>
                <w:rFonts w:ascii="Times New Roman" w:hAnsi="Times New Roman" w:cs="Times New Roman"/>
              </w:rPr>
            </w:pPr>
            <w:r>
              <w:rPr>
                <w:rFonts w:ascii="Times New Roman" w:hAnsi="Times New Roman" w:cs="Times New Roman"/>
                <w:b/>
              </w:rPr>
              <w:t>Задача:</w:t>
            </w:r>
            <w:r>
              <w:rPr>
                <w:rFonts w:ascii="Times New Roman" w:hAnsi="Times New Roman" w:cs="Times New Roman"/>
              </w:rPr>
              <w:t xml:space="preserve"> обеспечить психолого- педагогическое сопровождение образовательной деятельности для овладения детьми элементарных норм здорового образа жизни.</w:t>
            </w:r>
          </w:p>
        </w:tc>
        <w:tc>
          <w:tcPr>
            <w:tcW w:w="4680" w:type="dxa"/>
            <w:gridSpan w:val="4"/>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Воспитание культурно – гигиенических навыков:</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формирование привычки следить за чистотой тела, опрятностью одежды, прически;</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формирование привычки самостоятельно чистить зубы, следить за чистотой ногтей;</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формирование привычки соблюдать порядок в своем шкафу;</w:t>
            </w:r>
          </w:p>
          <w:p w:rsidR="00AD7D55" w:rsidRDefault="00AD7D55">
            <w:pPr>
              <w:spacing w:after="0" w:line="240" w:lineRule="auto"/>
              <w:rPr>
                <w:rFonts w:ascii="Times New Roman" w:hAnsi="Times New Roman" w:cs="Times New Roman"/>
              </w:rPr>
            </w:pPr>
            <w:r>
              <w:rPr>
                <w:rFonts w:ascii="Times New Roman" w:hAnsi="Times New Roman" w:cs="Times New Roman"/>
              </w:rPr>
              <w:t>- совершенствование культуры еды.</w:t>
            </w:r>
          </w:p>
        </w:tc>
        <w:tc>
          <w:tcPr>
            <w:tcW w:w="3116"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рассказ, беседа;</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практические индивидуальные и совместные действия </w:t>
            </w:r>
          </w:p>
          <w:p w:rsidR="00AD7D55" w:rsidRDefault="00AD7D55">
            <w:pPr>
              <w:spacing w:after="0" w:line="240" w:lineRule="auto"/>
              <w:rPr>
                <w:rFonts w:ascii="Times New Roman" w:hAnsi="Times New Roman" w:cs="Times New Roman"/>
              </w:rPr>
            </w:pPr>
          </w:p>
        </w:tc>
        <w:tc>
          <w:tcPr>
            <w:tcW w:w="4020" w:type="dxa"/>
            <w:gridSpan w:val="6"/>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ребёнок умеет выполнять гигиенические процедуры;</w:t>
            </w:r>
          </w:p>
          <w:p w:rsidR="00AD7D55" w:rsidRDefault="00AD7D55">
            <w:pPr>
              <w:spacing w:after="0" w:line="240" w:lineRule="auto"/>
              <w:rPr>
                <w:rFonts w:ascii="Times New Roman" w:hAnsi="Times New Roman" w:cs="Times New Roman"/>
              </w:rPr>
            </w:pPr>
            <w:r>
              <w:rPr>
                <w:rFonts w:ascii="Times New Roman" w:hAnsi="Times New Roman" w:cs="Times New Roman"/>
              </w:rPr>
              <w:t>- соблюдает элементарные правила поведения во время еды, умывания;</w:t>
            </w:r>
          </w:p>
          <w:p w:rsidR="00AD7D55" w:rsidRDefault="00AD7D55">
            <w:pPr>
              <w:spacing w:after="0" w:line="240" w:lineRule="auto"/>
            </w:pPr>
            <w:r>
              <w:rPr>
                <w:rFonts w:ascii="Times New Roman" w:hAnsi="Times New Roman" w:cs="Times New Roman"/>
              </w:rPr>
              <w:t>- ребёнок имеет элементарные представления о здоровом образе жизни, о зависимости здоровья от правильного питания.</w:t>
            </w:r>
          </w:p>
        </w:tc>
      </w:tr>
    </w:tbl>
    <w:p w:rsidR="00AD7D55" w:rsidRDefault="00AD7D55"/>
    <w:p w:rsidR="00AD7D55" w:rsidRDefault="00AD7D55"/>
    <w:tbl>
      <w:tblPr>
        <w:tblW w:w="0" w:type="auto"/>
        <w:tblInd w:w="362" w:type="dxa"/>
        <w:tblLayout w:type="fixed"/>
        <w:tblLook w:val="0000" w:firstRow="0" w:lastRow="0" w:firstColumn="0" w:lastColumn="0" w:noHBand="0" w:noVBand="0"/>
      </w:tblPr>
      <w:tblGrid>
        <w:gridCol w:w="3316"/>
        <w:gridCol w:w="4140"/>
        <w:gridCol w:w="2700"/>
        <w:gridCol w:w="4200"/>
      </w:tblGrid>
      <w:tr w:rsidR="00AD7D55">
        <w:trPr>
          <w:trHeight w:val="449"/>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Подготовительная  группа, дошкольный  возраст (6-7  лет).</w:t>
            </w:r>
          </w:p>
        </w:tc>
      </w:tr>
      <w:tr w:rsidR="00AD7D55">
        <w:trPr>
          <w:trHeight w:val="421"/>
        </w:trPr>
        <w:tc>
          <w:tcPr>
            <w:tcW w:w="3316"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Цель, задача</w:t>
            </w:r>
          </w:p>
        </w:tc>
        <w:tc>
          <w:tcPr>
            <w:tcW w:w="41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Направления работы</w:t>
            </w:r>
          </w:p>
        </w:tc>
        <w:tc>
          <w:tcPr>
            <w:tcW w:w="270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rPr>
            </w:pPr>
            <w:r>
              <w:rPr>
                <w:rFonts w:ascii="Times New Roman" w:hAnsi="Times New Roman" w:cs="Times New Roman"/>
                <w:b/>
                <w:sz w:val="24"/>
                <w:szCs w:val="24"/>
              </w:rPr>
              <w:t>Целевые ориентиры</w:t>
            </w:r>
          </w:p>
        </w:tc>
      </w:tr>
      <w:tr w:rsidR="00AD7D55">
        <w:trPr>
          <w:trHeight w:val="2986"/>
        </w:trPr>
        <w:tc>
          <w:tcPr>
            <w:tcW w:w="3316"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 xml:space="preserve">Цель: </w:t>
            </w:r>
            <w:r>
              <w:rPr>
                <w:rFonts w:ascii="Times New Roman" w:hAnsi="Times New Roman" w:cs="Times New Roman"/>
              </w:rPr>
              <w:t>создание условий для реализации образовательной деятельности по физическому развитию детей 6-7 лет.</w:t>
            </w: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Задача:</w:t>
            </w:r>
            <w:r>
              <w:rPr>
                <w:rFonts w:ascii="Times New Roman" w:hAnsi="Times New Roman" w:cs="Times New Roman"/>
              </w:rPr>
              <w:t xml:space="preserve"> обеспечить психолого- педагогическое сопровождение по физическому развитию детей 6-7  лет.</w:t>
            </w:r>
          </w:p>
        </w:tc>
        <w:tc>
          <w:tcPr>
            <w:tcW w:w="4140"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Развитие физических качеств</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формирование потребности в ежедневной двигательной 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темп, ходьба, бег;</w:t>
            </w:r>
          </w:p>
          <w:p w:rsidR="00AD7D55" w:rsidRDefault="00AD7D55">
            <w:pPr>
              <w:spacing w:after="0" w:line="240" w:lineRule="auto"/>
              <w:rPr>
                <w:rFonts w:ascii="Times New Roman" w:hAnsi="Times New Roman" w:cs="Times New Roman"/>
              </w:rPr>
            </w:pPr>
            <w:r>
              <w:rPr>
                <w:rFonts w:ascii="Times New Roman" w:hAnsi="Times New Roman" w:cs="Times New Roman"/>
              </w:rPr>
              <w:t>- перестроения;</w:t>
            </w:r>
          </w:p>
          <w:p w:rsidR="00AD7D55" w:rsidRDefault="00AD7D55">
            <w:pPr>
              <w:spacing w:after="0" w:line="240" w:lineRule="auto"/>
              <w:rPr>
                <w:rFonts w:ascii="Times New Roman" w:hAnsi="Times New Roman" w:cs="Times New Roman"/>
              </w:rPr>
            </w:pPr>
            <w:r>
              <w:rPr>
                <w:rFonts w:ascii="Times New Roman" w:hAnsi="Times New Roman" w:cs="Times New Roman"/>
              </w:rPr>
              <w:t>- быстрота, выносливость, ловкость;</w:t>
            </w:r>
          </w:p>
          <w:p w:rsidR="00AD7D55" w:rsidRDefault="00AD7D55">
            <w:pPr>
              <w:spacing w:after="0" w:line="240" w:lineRule="auto"/>
              <w:rPr>
                <w:rFonts w:ascii="Times New Roman" w:hAnsi="Times New Roman" w:cs="Times New Roman"/>
              </w:rPr>
            </w:pPr>
            <w:r>
              <w:rPr>
                <w:rFonts w:ascii="Times New Roman" w:hAnsi="Times New Roman" w:cs="Times New Roman"/>
              </w:rPr>
              <w:t>- статическое и динамическое равновесие;</w:t>
            </w:r>
          </w:p>
          <w:p w:rsidR="00AD7D55" w:rsidRDefault="00AD7D55">
            <w:pPr>
              <w:spacing w:after="0" w:line="240" w:lineRule="auto"/>
              <w:rPr>
                <w:rFonts w:ascii="Times New Roman" w:hAnsi="Times New Roman" w:cs="Times New Roman"/>
                <w:b/>
              </w:rPr>
            </w:pPr>
            <w:r>
              <w:rPr>
                <w:rFonts w:ascii="Times New Roman" w:hAnsi="Times New Roman" w:cs="Times New Roman"/>
              </w:rPr>
              <w:t>- упражнения на гимнастической стеке</w:t>
            </w: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Двигательная активность</w:t>
            </w:r>
          </w:p>
          <w:p w:rsidR="00AD7D55" w:rsidRDefault="00AD7D55">
            <w:pPr>
              <w:spacing w:after="0" w:line="240" w:lineRule="auto"/>
              <w:rPr>
                <w:rFonts w:ascii="Times New Roman" w:hAnsi="Times New Roman" w:cs="Times New Roman"/>
              </w:rPr>
            </w:pPr>
            <w:r>
              <w:rPr>
                <w:rFonts w:ascii="Times New Roman" w:hAnsi="Times New Roman" w:cs="Times New Roman"/>
              </w:rPr>
              <w:t>- придумывание вариантов игр;</w:t>
            </w:r>
          </w:p>
          <w:p w:rsidR="00AD7D55" w:rsidRDefault="00AD7D55">
            <w:pPr>
              <w:spacing w:after="0" w:line="240" w:lineRule="auto"/>
              <w:rPr>
                <w:rFonts w:ascii="Times New Roman" w:hAnsi="Times New Roman" w:cs="Times New Roman"/>
              </w:rPr>
            </w:pPr>
            <w:r>
              <w:rPr>
                <w:rFonts w:ascii="Times New Roman" w:hAnsi="Times New Roman" w:cs="Times New Roman"/>
              </w:rPr>
              <w:t>- спортивные игры и упражнения: городки, бадминтон, баскетбол, теннис, хоккей, футбол;</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физкультурные досуги и праздники </w:t>
            </w:r>
          </w:p>
        </w:tc>
        <w:tc>
          <w:tcPr>
            <w:tcW w:w="2700"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физкультурное занятие;</w:t>
            </w:r>
          </w:p>
          <w:p w:rsidR="00AD7D55" w:rsidRDefault="00AD7D55">
            <w:pPr>
              <w:spacing w:after="0" w:line="240" w:lineRule="auto"/>
              <w:rPr>
                <w:rFonts w:ascii="Times New Roman" w:hAnsi="Times New Roman" w:cs="Times New Roman"/>
              </w:rPr>
            </w:pPr>
            <w:r>
              <w:rPr>
                <w:rFonts w:ascii="Times New Roman" w:hAnsi="Times New Roman" w:cs="Times New Roman"/>
              </w:rPr>
              <w:t>- утренняя гимнастика;</w:t>
            </w:r>
          </w:p>
          <w:p w:rsidR="00AD7D55" w:rsidRDefault="00AD7D55">
            <w:pPr>
              <w:spacing w:after="0" w:line="240" w:lineRule="auto"/>
              <w:rPr>
                <w:rFonts w:ascii="Times New Roman" w:hAnsi="Times New Roman" w:cs="Times New Roman"/>
              </w:rPr>
            </w:pPr>
            <w:r>
              <w:rPr>
                <w:rFonts w:ascii="Times New Roman" w:hAnsi="Times New Roman" w:cs="Times New Roman"/>
              </w:rPr>
              <w:t>- игра, беседа, рассказ;</w:t>
            </w:r>
          </w:p>
          <w:p w:rsidR="00AD7D55" w:rsidRDefault="00AD7D55">
            <w:pPr>
              <w:spacing w:after="0" w:line="240" w:lineRule="auto"/>
              <w:rPr>
                <w:rFonts w:ascii="Times New Roman" w:hAnsi="Times New Roman" w:cs="Times New Roman"/>
              </w:rPr>
            </w:pPr>
            <w:r>
              <w:rPr>
                <w:rFonts w:ascii="Times New Roman" w:hAnsi="Times New Roman" w:cs="Times New Roman"/>
              </w:rPr>
              <w:t>- рассматривание;</w:t>
            </w:r>
          </w:p>
          <w:p w:rsidR="00AD7D55" w:rsidRDefault="00AD7D55">
            <w:pPr>
              <w:spacing w:after="0" w:line="240" w:lineRule="auto"/>
              <w:rPr>
                <w:rFonts w:ascii="Times New Roman" w:hAnsi="Times New Roman" w:cs="Times New Roman"/>
              </w:rPr>
            </w:pPr>
            <w:r>
              <w:rPr>
                <w:rFonts w:ascii="Times New Roman" w:hAnsi="Times New Roman" w:cs="Times New Roman"/>
              </w:rPr>
              <w:t>- интегративная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контрольно – диагностическая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совместная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проектная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проблемная ситуация;</w:t>
            </w:r>
          </w:p>
          <w:p w:rsidR="00AD7D55" w:rsidRDefault="00AD7D55">
            <w:pPr>
              <w:spacing w:after="0" w:line="240" w:lineRule="auto"/>
              <w:rPr>
                <w:rFonts w:ascii="Times New Roman" w:hAnsi="Times New Roman" w:cs="Times New Roman"/>
              </w:rPr>
            </w:pPr>
            <w:r>
              <w:rPr>
                <w:rFonts w:ascii="Times New Roman" w:hAnsi="Times New Roman" w:cs="Times New Roman"/>
              </w:rPr>
              <w:t>- спортивные состязания;</w:t>
            </w:r>
          </w:p>
          <w:p w:rsidR="00AD7D55" w:rsidRDefault="00AD7D55">
            <w:pPr>
              <w:spacing w:after="0" w:line="240" w:lineRule="auto"/>
              <w:rPr>
                <w:rFonts w:ascii="Times New Roman" w:hAnsi="Times New Roman" w:cs="Times New Roman"/>
              </w:rPr>
            </w:pPr>
            <w:r>
              <w:rPr>
                <w:rFonts w:ascii="Times New Roman" w:hAnsi="Times New Roman" w:cs="Times New Roman"/>
              </w:rPr>
              <w:t>- экспериментальная деятельность;</w:t>
            </w:r>
          </w:p>
          <w:p w:rsidR="00AD7D55" w:rsidRDefault="00AD7D55">
            <w:pPr>
              <w:spacing w:after="0" w:line="240" w:lineRule="auto"/>
              <w:rPr>
                <w:rFonts w:ascii="Times New Roman" w:hAnsi="Times New Roman" w:cs="Times New Roman"/>
              </w:rPr>
            </w:pPr>
            <w:r>
              <w:rPr>
                <w:rFonts w:ascii="Times New Roman" w:hAnsi="Times New Roman" w:cs="Times New Roman"/>
              </w:rPr>
              <w:t>- семейная эстафета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ребёнок владеет основными движениями;</w:t>
            </w:r>
          </w:p>
          <w:p w:rsidR="00AD7D55" w:rsidRDefault="00AD7D55">
            <w:pPr>
              <w:spacing w:after="0" w:line="240" w:lineRule="auto"/>
              <w:rPr>
                <w:rFonts w:ascii="Times New Roman" w:hAnsi="Times New Roman" w:cs="Times New Roman"/>
              </w:rPr>
            </w:pPr>
            <w:r>
              <w:rPr>
                <w:rFonts w:ascii="Times New Roman" w:hAnsi="Times New Roman" w:cs="Times New Roman"/>
              </w:rPr>
              <w:t>- проявляет инициативу и самостоятельность в спортивных видах 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пользуется физкультурным оборудованием вне занятий;</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способен к волевым усилиям;</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может контролировать свои движения и управлять ими;</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следует социальным нормам поведения в спортивно – игровой деятельности;</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способен договариваться, учитывать интересы и чувства других;</w:t>
            </w:r>
          </w:p>
          <w:p w:rsidR="00AD7D55" w:rsidRDefault="00AD7D55">
            <w:pPr>
              <w:spacing w:after="0" w:line="240" w:lineRule="auto"/>
              <w:rPr>
                <w:rFonts w:ascii="Times New Roman" w:hAnsi="Times New Roman" w:cs="Times New Roman"/>
                <w:b/>
              </w:rPr>
            </w:pPr>
            <w:r>
              <w:rPr>
                <w:rFonts w:ascii="Times New Roman" w:hAnsi="Times New Roman" w:cs="Times New Roman"/>
              </w:rPr>
              <w:t>- сопереживать неудачам и радоваться успехам других</w:t>
            </w:r>
          </w:p>
        </w:tc>
      </w:tr>
      <w:tr w:rsidR="00AD7D55">
        <w:trPr>
          <w:trHeight w:val="373"/>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rPr>
                <w:rFonts w:ascii="Times New Roman" w:hAnsi="Times New Roman" w:cs="Times New Roman"/>
                <w:b/>
              </w:rPr>
            </w:pPr>
            <w:r>
              <w:rPr>
                <w:rFonts w:ascii="Times New Roman" w:hAnsi="Times New Roman" w:cs="Times New Roman"/>
                <w:b/>
              </w:rPr>
              <w:t xml:space="preserve">Примерное содержание совместной образовательной деятельности по овладению элементарными нормами  </w:t>
            </w:r>
            <w:r>
              <w:rPr>
                <w:rFonts w:ascii="Times New Roman" w:hAnsi="Times New Roman" w:cs="Times New Roman"/>
                <w:b/>
                <w:sz w:val="24"/>
                <w:szCs w:val="24"/>
              </w:rPr>
              <w:t>здорового образа жизни</w:t>
            </w:r>
          </w:p>
        </w:tc>
      </w:tr>
      <w:tr w:rsidR="00AD7D55">
        <w:trPr>
          <w:trHeight w:val="3416"/>
        </w:trPr>
        <w:tc>
          <w:tcPr>
            <w:tcW w:w="3316"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b/>
              </w:rPr>
            </w:pPr>
            <w:r>
              <w:rPr>
                <w:rFonts w:ascii="Times New Roman" w:hAnsi="Times New Roman" w:cs="Times New Roman"/>
                <w:b/>
              </w:rPr>
              <w:t>Цель:</w:t>
            </w:r>
            <w:r>
              <w:rPr>
                <w:rFonts w:ascii="Times New Roman" w:hAnsi="Times New Roman" w:cs="Times New Roman"/>
              </w:rPr>
              <w:t xml:space="preserve"> создание условий для реализации образовательной деятельности по овладению детьми элементарными нормами здорового образа жизни.</w:t>
            </w:r>
          </w:p>
          <w:p w:rsidR="00AD7D55" w:rsidRDefault="00AD7D55">
            <w:pPr>
              <w:spacing w:after="0" w:line="240" w:lineRule="auto"/>
              <w:rPr>
                <w:rFonts w:ascii="Times New Roman" w:hAnsi="Times New Roman" w:cs="Times New Roman"/>
                <w:b/>
              </w:rPr>
            </w:pPr>
          </w:p>
          <w:p w:rsidR="00AD7D55" w:rsidRDefault="00AD7D55">
            <w:pPr>
              <w:spacing w:after="0" w:line="240" w:lineRule="auto"/>
              <w:rPr>
                <w:rFonts w:ascii="Times New Roman" w:hAnsi="Times New Roman" w:cs="Times New Roman"/>
              </w:rPr>
            </w:pPr>
            <w:r>
              <w:rPr>
                <w:rFonts w:ascii="Times New Roman" w:hAnsi="Times New Roman" w:cs="Times New Roman"/>
                <w:b/>
              </w:rPr>
              <w:t>Задача:</w:t>
            </w:r>
            <w:r>
              <w:rPr>
                <w:rFonts w:ascii="Times New Roman" w:hAnsi="Times New Roman" w:cs="Times New Roman"/>
              </w:rPr>
              <w:t xml:space="preserve"> обеспечить психолого- педагогическое сопровождение образовательной деятельности для овладения детьми элементарных норм здорового образа</w:t>
            </w:r>
            <w:r>
              <w:t xml:space="preserve"> </w:t>
            </w:r>
            <w:r>
              <w:rPr>
                <w:rFonts w:ascii="Times New Roman" w:hAnsi="Times New Roman" w:cs="Times New Roman"/>
              </w:rPr>
              <w:t>жизни.</w:t>
            </w:r>
          </w:p>
        </w:tc>
        <w:tc>
          <w:tcPr>
            <w:tcW w:w="4140"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b/>
              </w:rPr>
              <w:t>Воспитание культурно – гигиенических навыков:</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формирование привычки следить за чистотой тела, опрятностью одежды, прически;</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формирование привычки самостоятельно чистить зубы, следить за чистотой ногтей;</w:t>
            </w:r>
          </w:p>
          <w:p w:rsidR="00AD7D55" w:rsidRDefault="00AD7D55">
            <w:pPr>
              <w:spacing w:after="0" w:line="240" w:lineRule="auto"/>
              <w:rPr>
                <w:rFonts w:ascii="Times New Roman" w:hAnsi="Times New Roman" w:cs="Times New Roman"/>
              </w:rPr>
            </w:pPr>
            <w:r>
              <w:rPr>
                <w:rFonts w:ascii="Times New Roman" w:hAnsi="Times New Roman" w:cs="Times New Roman"/>
              </w:rPr>
              <w:t>- формирование привычки соблюдать порядок в своем шкафу;</w:t>
            </w:r>
          </w:p>
          <w:p w:rsidR="00AD7D55" w:rsidRDefault="00AD7D55">
            <w:pPr>
              <w:spacing w:after="0" w:line="240" w:lineRule="auto"/>
              <w:rPr>
                <w:rFonts w:ascii="Times New Roman" w:hAnsi="Times New Roman" w:cs="Times New Roman"/>
              </w:rPr>
            </w:pPr>
            <w:r>
              <w:rPr>
                <w:rFonts w:ascii="Times New Roman" w:hAnsi="Times New Roman" w:cs="Times New Roman"/>
              </w:rPr>
              <w:t>- совершенствование культуры еды ;</w:t>
            </w:r>
          </w:p>
          <w:p w:rsidR="00AD7D55" w:rsidRDefault="00AD7D55">
            <w:pPr>
              <w:spacing w:after="0" w:line="240" w:lineRule="auto"/>
              <w:rPr>
                <w:rFonts w:ascii="Times New Roman" w:hAnsi="Times New Roman" w:cs="Times New Roman"/>
              </w:rPr>
            </w:pPr>
            <w:r>
              <w:rPr>
                <w:rFonts w:ascii="Times New Roman" w:hAnsi="Times New Roman" w:cs="Times New Roman"/>
              </w:rPr>
              <w:t>- умение заботиться о своём здоровье</w:t>
            </w:r>
          </w:p>
        </w:tc>
        <w:tc>
          <w:tcPr>
            <w:tcW w:w="2700" w:type="dxa"/>
            <w:tcBorders>
              <w:top w:val="single" w:sz="4" w:space="0" w:color="000000"/>
              <w:left w:val="single" w:sz="4" w:space="0" w:color="000000"/>
              <w:bottom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рассказ, беседа;</w:t>
            </w:r>
          </w:p>
          <w:p w:rsidR="00AD7D55" w:rsidRDefault="00AD7D55">
            <w:pPr>
              <w:spacing w:after="0" w:line="240" w:lineRule="auto"/>
              <w:rPr>
                <w:rFonts w:ascii="Times New Roman" w:hAnsi="Times New Roman" w:cs="Times New Roman"/>
              </w:rPr>
            </w:pPr>
            <w:r>
              <w:rPr>
                <w:rFonts w:ascii="Times New Roman" w:hAnsi="Times New Roman" w:cs="Times New Roman"/>
              </w:rPr>
              <w:t>- практические индивидуальные и совместные действия;</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тренинг </w:t>
            </w:r>
          </w:p>
          <w:p w:rsidR="00AD7D55" w:rsidRDefault="00AD7D55">
            <w:pPr>
              <w:spacing w:after="0" w:line="240" w:lineRule="auto"/>
              <w:rPr>
                <w:rFonts w:ascii="Times New Roman" w:hAnsi="Times New Roman" w:cs="Times New Roman"/>
              </w:rPr>
            </w:pPr>
            <w:r>
              <w:rPr>
                <w:rFonts w:ascii="Times New Roman" w:hAnsi="Times New Roman" w:cs="Times New Roman"/>
              </w:rPr>
              <w:t xml:space="preserve"> </w:t>
            </w:r>
          </w:p>
          <w:p w:rsidR="00AD7D55" w:rsidRDefault="00AD7D55">
            <w:pPr>
              <w:spacing w:after="0" w:line="240" w:lineRule="auto"/>
              <w:rPr>
                <w:rFonts w:ascii="Times New Roman" w:hAnsi="Times New Roman" w:cs="Times New Roman"/>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rPr>
            </w:pPr>
          </w:p>
          <w:p w:rsidR="00AD7D55" w:rsidRDefault="00AD7D55">
            <w:pPr>
              <w:spacing w:after="0" w:line="240" w:lineRule="auto"/>
              <w:rPr>
                <w:rFonts w:ascii="Times New Roman" w:hAnsi="Times New Roman" w:cs="Times New Roman"/>
              </w:rPr>
            </w:pPr>
            <w:r>
              <w:rPr>
                <w:rFonts w:ascii="Times New Roman" w:hAnsi="Times New Roman" w:cs="Times New Roman"/>
              </w:rPr>
              <w:t>- ребёнок умеет выполнять гигиенические процедуры;</w:t>
            </w:r>
          </w:p>
          <w:p w:rsidR="00AD7D55" w:rsidRDefault="00AD7D55">
            <w:pPr>
              <w:spacing w:after="0" w:line="240" w:lineRule="auto"/>
              <w:rPr>
                <w:rFonts w:ascii="Times New Roman" w:hAnsi="Times New Roman" w:cs="Times New Roman"/>
              </w:rPr>
            </w:pPr>
            <w:r>
              <w:rPr>
                <w:rFonts w:ascii="Times New Roman" w:hAnsi="Times New Roman" w:cs="Times New Roman"/>
              </w:rPr>
              <w:t>- соблюдает элементарные правила поведения во время еды, умывания;</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имеет элементарные представления о здоровом образе жизни, о зависимости здоровья от правильного питания;</w:t>
            </w:r>
          </w:p>
          <w:p w:rsidR="00AD7D55" w:rsidRDefault="00AD7D55">
            <w:pPr>
              <w:spacing w:after="0" w:line="240" w:lineRule="auto"/>
              <w:rPr>
                <w:rFonts w:ascii="Times New Roman" w:hAnsi="Times New Roman" w:cs="Times New Roman"/>
              </w:rPr>
            </w:pPr>
            <w:r>
              <w:rPr>
                <w:rFonts w:ascii="Times New Roman" w:hAnsi="Times New Roman" w:cs="Times New Roman"/>
              </w:rPr>
              <w:t>- ребёнок владеет культурными способами деятельности</w:t>
            </w:r>
          </w:p>
          <w:p w:rsidR="00AD7D55" w:rsidRDefault="00AD7D55">
            <w:pPr>
              <w:spacing w:after="0" w:line="240" w:lineRule="auto"/>
              <w:rPr>
                <w:rFonts w:ascii="Times New Roman" w:hAnsi="Times New Roman" w:cs="Times New Roman"/>
              </w:rPr>
            </w:pPr>
          </w:p>
        </w:tc>
      </w:tr>
    </w:tbl>
    <w:p w:rsidR="00AD7D55" w:rsidRDefault="00AD7D55">
      <w:pPr>
        <w:spacing w:after="0" w:line="240" w:lineRule="auto"/>
        <w:jc w:val="center"/>
      </w:pPr>
    </w:p>
    <w:p w:rsidR="00AD7D55" w:rsidRDefault="00AD7D55">
      <w:pPr>
        <w:spacing w:after="0" w:line="240" w:lineRule="auto"/>
        <w:jc w:val="center"/>
        <w:rPr>
          <w:rFonts w:ascii="Times New Roman" w:hAnsi="Times New Roman" w:cs="Times New Roman"/>
          <w:b/>
          <w:sz w:val="36"/>
          <w:szCs w:val="36"/>
        </w:rPr>
      </w:pPr>
    </w:p>
    <w:p w:rsidR="00AD7D55" w:rsidRDefault="00AD7D55">
      <w:pPr>
        <w:jc w:val="center"/>
        <w:rPr>
          <w:rFonts w:ascii="Times New Roman" w:hAnsi="Times New Roman" w:cs="Times New Roman"/>
          <w:b/>
          <w:sz w:val="28"/>
          <w:szCs w:val="28"/>
        </w:rPr>
      </w:pPr>
    </w:p>
    <w:p w:rsidR="00AD7D55" w:rsidRDefault="00AD7D55" w:rsidP="003371D6">
      <w:pPr>
        <w:rPr>
          <w:rFonts w:ascii="Times New Roman" w:hAnsi="Times New Roman" w:cs="Times New Roman"/>
          <w:b/>
          <w:sz w:val="28"/>
          <w:szCs w:val="28"/>
        </w:rPr>
      </w:pPr>
    </w:p>
    <w:p w:rsidR="00AD7D55" w:rsidRDefault="00AD7D55">
      <w:pPr>
        <w:jc w:val="center"/>
        <w:rPr>
          <w:rFonts w:ascii="Times New Roman" w:hAnsi="Times New Roman" w:cs="Times New Roman"/>
          <w:b/>
          <w:sz w:val="28"/>
          <w:szCs w:val="28"/>
        </w:rPr>
      </w:pPr>
    </w:p>
    <w:p w:rsidR="00AD7D55" w:rsidRDefault="00AD7D55">
      <w:pPr>
        <w:jc w:val="center"/>
        <w:rPr>
          <w:rFonts w:ascii="Times New Roman" w:hAnsi="Times New Roman" w:cs="Times New Roman"/>
          <w:b/>
          <w:sz w:val="28"/>
          <w:szCs w:val="28"/>
        </w:rPr>
      </w:pPr>
    </w:p>
    <w:p w:rsidR="00AD7D55" w:rsidRDefault="00AD7D55">
      <w:pPr>
        <w:jc w:val="center"/>
        <w:rPr>
          <w:rFonts w:ascii="Times New Roman" w:hAnsi="Times New Roman" w:cs="Times New Roman"/>
          <w:b/>
          <w:sz w:val="28"/>
          <w:szCs w:val="28"/>
        </w:rPr>
      </w:pPr>
    </w:p>
    <w:p w:rsidR="00AD7D55" w:rsidRDefault="00AD7D55" w:rsidP="003371D6">
      <w:pPr>
        <w:spacing w:after="0" w:line="240" w:lineRule="auto"/>
        <w:rPr>
          <w:rFonts w:ascii="Times New Roman" w:hAnsi="Times New Roman" w:cs="Times New Roman"/>
          <w:b/>
          <w:sz w:val="28"/>
          <w:szCs w:val="28"/>
        </w:rPr>
      </w:pPr>
    </w:p>
    <w:p w:rsidR="003371D6" w:rsidRDefault="003371D6" w:rsidP="003371D6">
      <w:pPr>
        <w:spacing w:after="0" w:line="240" w:lineRule="auto"/>
        <w:rPr>
          <w:rFonts w:ascii="Times New Roman" w:hAnsi="Times New Roman" w:cs="Times New Roman"/>
          <w:b/>
          <w:sz w:val="28"/>
          <w:szCs w:val="28"/>
        </w:rPr>
      </w:pPr>
    </w:p>
    <w:p w:rsidR="00AD7D55" w:rsidRDefault="00AD7D55">
      <w:pPr>
        <w:spacing w:after="0" w:line="240" w:lineRule="auto"/>
        <w:jc w:val="center"/>
        <w:rPr>
          <w:rFonts w:ascii="Times New Roman" w:hAnsi="Times New Roman" w:cs="Times New Roman"/>
          <w:b/>
          <w:sz w:val="28"/>
          <w:szCs w:val="28"/>
        </w:rPr>
      </w:pPr>
    </w:p>
    <w:p w:rsidR="00AD7D55" w:rsidRDefault="00AD7D55">
      <w:pPr>
        <w:spacing w:after="0" w:line="240" w:lineRule="auto"/>
        <w:jc w:val="center"/>
        <w:rPr>
          <w:rFonts w:ascii="Times New Roman" w:hAnsi="Times New Roman" w:cs="Times New Roman"/>
          <w:b/>
          <w:sz w:val="28"/>
          <w:szCs w:val="28"/>
        </w:rPr>
      </w:pPr>
    </w:p>
    <w:p w:rsidR="00AD7D55" w:rsidRDefault="00AD7D55">
      <w:pPr>
        <w:spacing w:after="0" w:line="240" w:lineRule="auto"/>
        <w:jc w:val="center"/>
        <w:rPr>
          <w:rFonts w:ascii="Times New Roman" w:hAnsi="Times New Roman" w:cs="Times New Roman"/>
          <w:b/>
          <w:sz w:val="28"/>
          <w:szCs w:val="28"/>
        </w:rPr>
      </w:pPr>
    </w:p>
    <w:p w:rsidR="00AD7D55" w:rsidRDefault="00AD7D55">
      <w:pPr>
        <w:spacing w:after="0" w:line="240" w:lineRule="auto"/>
        <w:jc w:val="center"/>
        <w:rPr>
          <w:rFonts w:ascii="Times New Roman" w:hAnsi="Times New Roman" w:cs="Times New Roman"/>
          <w:b/>
          <w:sz w:val="28"/>
          <w:szCs w:val="28"/>
        </w:rPr>
      </w:pPr>
    </w:p>
    <w:p w:rsidR="00AD7D55" w:rsidRPr="003371D6" w:rsidRDefault="00C82DDF" w:rsidP="003371D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AD7D55" w:rsidRDefault="00AD7D55" w:rsidP="00C82DDF">
      <w:pPr>
        <w:jc w:val="center"/>
        <w:rPr>
          <w:rFonts w:ascii="Times New Roman" w:hAnsi="Times New Roman" w:cs="Times New Roman"/>
          <w:b/>
          <w:sz w:val="36"/>
          <w:szCs w:val="36"/>
        </w:rPr>
      </w:pPr>
      <w:r>
        <w:rPr>
          <w:rFonts w:ascii="Times New Roman" w:hAnsi="Times New Roman" w:cs="Times New Roman"/>
          <w:b/>
          <w:sz w:val="36"/>
          <w:szCs w:val="36"/>
        </w:rPr>
        <w:t>Организационный раздел</w:t>
      </w:r>
    </w:p>
    <w:p w:rsidR="00C82DDF" w:rsidRPr="00C82DDF" w:rsidRDefault="00C82DDF" w:rsidP="00C82DDF">
      <w:pPr>
        <w:jc w:val="center"/>
        <w:rPr>
          <w:rFonts w:ascii="Times New Roman" w:hAnsi="Times New Roman" w:cs="Times New Roman"/>
          <w:b/>
          <w:bCs/>
          <w:sz w:val="32"/>
          <w:szCs w:val="32"/>
        </w:rPr>
      </w:pPr>
      <w:r>
        <w:rPr>
          <w:rFonts w:ascii="Times New Roman" w:hAnsi="Times New Roman" w:cs="Times New Roman"/>
          <w:b/>
          <w:sz w:val="36"/>
          <w:szCs w:val="36"/>
        </w:rPr>
        <w:t>СП МКДОУ  д/с№7 (д/с№6)</w:t>
      </w:r>
    </w:p>
    <w:p w:rsidR="00AD7D55" w:rsidRDefault="00AD7D55" w:rsidP="00C82DDF">
      <w:pPr>
        <w:rPr>
          <w:rFonts w:ascii="Times New Roman" w:hAnsi="Times New Roman" w:cs="Times New Roman"/>
          <w:b/>
          <w:sz w:val="36"/>
          <w:szCs w:val="36"/>
        </w:rPr>
      </w:pPr>
    </w:p>
    <w:p w:rsidR="00C82DDF" w:rsidRDefault="00C82DDF" w:rsidP="00C82DDF"/>
    <w:p w:rsidR="00AD7D55" w:rsidRDefault="00AD7D55">
      <w:pPr>
        <w:pStyle w:val="a1"/>
        <w:spacing w:after="155" w:line="319" w:lineRule="exact"/>
        <w:ind w:left="20" w:right="20" w:firstLine="420"/>
        <w:rPr>
          <w:rStyle w:val="30"/>
          <w:color w:val="000000"/>
          <w:sz w:val="28"/>
        </w:rPr>
      </w:pPr>
      <w:r>
        <w:rPr>
          <w:rStyle w:val="a9"/>
          <w:color w:val="000000"/>
          <w:sz w:val="28"/>
        </w:rPr>
        <w:t>Данный раздел программы оценивает все выше написанное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AD7D55" w:rsidRDefault="00AD7D55">
      <w:pPr>
        <w:pStyle w:val="35"/>
        <w:spacing w:before="0"/>
        <w:ind w:left="20"/>
        <w:rPr>
          <w:rStyle w:val="a9"/>
          <w:color w:val="000000"/>
          <w:sz w:val="28"/>
        </w:rPr>
      </w:pPr>
      <w:r>
        <w:rPr>
          <w:rStyle w:val="30"/>
          <w:color w:val="000000"/>
          <w:sz w:val="28"/>
        </w:rPr>
        <w:t>Организационные</w:t>
      </w:r>
    </w:p>
    <w:p w:rsidR="00AD7D55" w:rsidRDefault="00AD7D55">
      <w:pPr>
        <w:pStyle w:val="a1"/>
        <w:numPr>
          <w:ilvl w:val="0"/>
          <w:numId w:val="9"/>
        </w:numPr>
        <w:tabs>
          <w:tab w:val="left" w:pos="0"/>
        </w:tabs>
        <w:spacing w:line="276" w:lineRule="exact"/>
        <w:rPr>
          <w:rStyle w:val="a9"/>
          <w:color w:val="000000"/>
          <w:sz w:val="28"/>
        </w:rPr>
      </w:pPr>
      <w:r>
        <w:rPr>
          <w:rStyle w:val="a9"/>
          <w:color w:val="000000"/>
          <w:sz w:val="28"/>
        </w:rPr>
        <w:t>Неформальная работа Управляющего совета ДОУ</w:t>
      </w:r>
    </w:p>
    <w:p w:rsidR="00AD7D55" w:rsidRDefault="00AD7D55">
      <w:pPr>
        <w:pStyle w:val="a1"/>
        <w:numPr>
          <w:ilvl w:val="0"/>
          <w:numId w:val="9"/>
        </w:numPr>
        <w:tabs>
          <w:tab w:val="left" w:pos="0"/>
        </w:tabs>
        <w:spacing w:line="276" w:lineRule="exact"/>
        <w:rPr>
          <w:rStyle w:val="a9"/>
          <w:color w:val="000000"/>
          <w:sz w:val="28"/>
        </w:rPr>
      </w:pPr>
      <w:r>
        <w:rPr>
          <w:rStyle w:val="a9"/>
          <w:color w:val="000000"/>
          <w:sz w:val="28"/>
        </w:rPr>
        <w:t>Активизация педагогов в работе органов самоуправления: участие в разработке проектов,</w:t>
      </w:r>
      <w:r w:rsidR="00C82DDF">
        <w:rPr>
          <w:rStyle w:val="a9"/>
          <w:color w:val="000000"/>
          <w:sz w:val="28"/>
        </w:rPr>
        <w:t xml:space="preserve"> </w:t>
      </w:r>
      <w:r>
        <w:rPr>
          <w:rStyle w:val="a9"/>
          <w:color w:val="000000"/>
          <w:sz w:val="28"/>
        </w:rPr>
        <w:t>договоров,</w:t>
      </w:r>
      <w:r w:rsidR="00C82DDF">
        <w:rPr>
          <w:rStyle w:val="a9"/>
          <w:color w:val="000000"/>
          <w:sz w:val="28"/>
        </w:rPr>
        <w:t xml:space="preserve"> </w:t>
      </w:r>
      <w:r>
        <w:rPr>
          <w:rStyle w:val="a9"/>
          <w:color w:val="000000"/>
          <w:sz w:val="28"/>
        </w:rPr>
        <w:t xml:space="preserve"> локальных актов</w:t>
      </w:r>
    </w:p>
    <w:p w:rsidR="00AD7D55" w:rsidRPr="00C82DDF" w:rsidRDefault="00AD7D55" w:rsidP="00C82DDF">
      <w:pPr>
        <w:pStyle w:val="a1"/>
        <w:numPr>
          <w:ilvl w:val="0"/>
          <w:numId w:val="9"/>
        </w:numPr>
        <w:tabs>
          <w:tab w:val="left" w:pos="0"/>
        </w:tabs>
        <w:spacing w:line="276" w:lineRule="exact"/>
        <w:rPr>
          <w:rStyle w:val="a9"/>
          <w:color w:val="000000"/>
          <w:sz w:val="28"/>
        </w:rPr>
      </w:pPr>
      <w:r>
        <w:rPr>
          <w:rStyle w:val="a9"/>
          <w:color w:val="000000"/>
          <w:sz w:val="28"/>
        </w:rPr>
        <w:t>Создание творческих групп</w:t>
      </w:r>
    </w:p>
    <w:p w:rsidR="00AD7D55" w:rsidRDefault="00AD7D55">
      <w:pPr>
        <w:pStyle w:val="a1"/>
        <w:numPr>
          <w:ilvl w:val="0"/>
          <w:numId w:val="9"/>
        </w:numPr>
        <w:tabs>
          <w:tab w:val="left" w:pos="0"/>
        </w:tabs>
        <w:spacing w:line="276" w:lineRule="exact"/>
        <w:rPr>
          <w:rStyle w:val="aa"/>
          <w:color w:val="000000"/>
          <w:sz w:val="28"/>
        </w:rPr>
      </w:pPr>
      <w:r>
        <w:rPr>
          <w:rStyle w:val="a9"/>
          <w:color w:val="000000"/>
          <w:sz w:val="28"/>
        </w:rPr>
        <w:t xml:space="preserve">Создание системы партнерского взаимодействия с родителями </w:t>
      </w:r>
    </w:p>
    <w:p w:rsidR="00AD7D55" w:rsidRDefault="00AD7D55">
      <w:pPr>
        <w:pStyle w:val="a1"/>
        <w:tabs>
          <w:tab w:val="left" w:pos="314"/>
        </w:tabs>
        <w:spacing w:line="276" w:lineRule="exact"/>
        <w:ind w:right="2980"/>
        <w:rPr>
          <w:rStyle w:val="a9"/>
          <w:color w:val="000000"/>
          <w:sz w:val="28"/>
        </w:rPr>
      </w:pPr>
      <w:r>
        <w:rPr>
          <w:rStyle w:val="aa"/>
          <w:color w:val="000000"/>
          <w:sz w:val="28"/>
        </w:rPr>
        <w:t>Кадровые</w:t>
      </w:r>
    </w:p>
    <w:p w:rsidR="00AD7D55" w:rsidRDefault="00AD7D55">
      <w:pPr>
        <w:pStyle w:val="a1"/>
        <w:numPr>
          <w:ilvl w:val="0"/>
          <w:numId w:val="10"/>
        </w:numPr>
        <w:tabs>
          <w:tab w:val="left" w:pos="0"/>
        </w:tabs>
        <w:spacing w:line="276" w:lineRule="exact"/>
        <w:rPr>
          <w:rStyle w:val="a9"/>
          <w:color w:val="000000"/>
          <w:sz w:val="28"/>
        </w:rPr>
      </w:pPr>
      <w:r>
        <w:rPr>
          <w:rStyle w:val="a9"/>
          <w:color w:val="000000"/>
          <w:sz w:val="28"/>
        </w:rPr>
        <w:t>Внедрение здоровьесберегающих технологий в организацию восп</w:t>
      </w:r>
      <w:r w:rsidR="00C82DDF">
        <w:rPr>
          <w:rStyle w:val="a9"/>
          <w:color w:val="000000"/>
          <w:sz w:val="28"/>
        </w:rPr>
        <w:t>итательно-образовательного  процесса</w:t>
      </w:r>
    </w:p>
    <w:p w:rsidR="00AD7D55" w:rsidRDefault="00AD7D55">
      <w:pPr>
        <w:pStyle w:val="a1"/>
        <w:numPr>
          <w:ilvl w:val="0"/>
          <w:numId w:val="10"/>
        </w:numPr>
        <w:tabs>
          <w:tab w:val="left" w:pos="0"/>
        </w:tabs>
        <w:spacing w:line="276" w:lineRule="exact"/>
        <w:rPr>
          <w:rStyle w:val="a9"/>
          <w:color w:val="000000"/>
          <w:sz w:val="28"/>
        </w:rPr>
      </w:pPr>
      <w:r>
        <w:rPr>
          <w:rStyle w:val="a9"/>
          <w:color w:val="000000"/>
          <w:sz w:val="28"/>
        </w:rPr>
        <w:t>Систематические инструкт</w:t>
      </w:r>
      <w:r w:rsidR="00C82DDF">
        <w:rPr>
          <w:rStyle w:val="a9"/>
          <w:color w:val="000000"/>
          <w:sz w:val="28"/>
        </w:rPr>
        <w:t xml:space="preserve">ажи  по ТБ </w:t>
      </w:r>
    </w:p>
    <w:p w:rsidR="006F619D" w:rsidRDefault="006F619D" w:rsidP="006F619D">
      <w:pPr>
        <w:pStyle w:val="a1"/>
        <w:numPr>
          <w:ilvl w:val="0"/>
          <w:numId w:val="10"/>
        </w:numPr>
        <w:tabs>
          <w:tab w:val="left" w:pos="0"/>
        </w:tabs>
        <w:spacing w:line="276" w:lineRule="exact"/>
        <w:rPr>
          <w:rStyle w:val="a9"/>
          <w:color w:val="000000"/>
          <w:sz w:val="28"/>
        </w:rPr>
      </w:pPr>
      <w:r w:rsidRPr="006F619D">
        <w:rPr>
          <w:rStyle w:val="a9"/>
          <w:color w:val="000000"/>
          <w:sz w:val="28"/>
        </w:rPr>
        <w:t xml:space="preserve">Обучение </w:t>
      </w:r>
      <w:r w:rsidR="00AD7D55" w:rsidRPr="006F619D">
        <w:rPr>
          <w:rStyle w:val="a9"/>
          <w:color w:val="000000"/>
          <w:sz w:val="28"/>
        </w:rPr>
        <w:t xml:space="preserve"> на курсах пов</w:t>
      </w:r>
      <w:r>
        <w:rPr>
          <w:rStyle w:val="a9"/>
          <w:color w:val="000000"/>
          <w:sz w:val="28"/>
        </w:rPr>
        <w:t xml:space="preserve">ышения квалификации </w:t>
      </w:r>
    </w:p>
    <w:p w:rsidR="006F619D" w:rsidRPr="006F619D" w:rsidRDefault="00AD7D55" w:rsidP="006F619D">
      <w:pPr>
        <w:pStyle w:val="a1"/>
        <w:numPr>
          <w:ilvl w:val="0"/>
          <w:numId w:val="10"/>
        </w:numPr>
        <w:tabs>
          <w:tab w:val="left" w:pos="0"/>
        </w:tabs>
        <w:spacing w:line="276" w:lineRule="exact"/>
        <w:rPr>
          <w:rStyle w:val="a9"/>
          <w:color w:val="000000"/>
          <w:sz w:val="28"/>
        </w:rPr>
      </w:pPr>
      <w:r w:rsidRPr="006F619D">
        <w:rPr>
          <w:rStyle w:val="a9"/>
          <w:color w:val="000000"/>
          <w:sz w:val="28"/>
        </w:rPr>
        <w:t>Интеллектуального и творческого развития, социально-нравственного, нравственно-патриотического воспитания</w:t>
      </w:r>
    </w:p>
    <w:p w:rsidR="00AD7D55" w:rsidRDefault="00AD7D55">
      <w:pPr>
        <w:pStyle w:val="a1"/>
        <w:numPr>
          <w:ilvl w:val="0"/>
          <w:numId w:val="10"/>
        </w:numPr>
        <w:tabs>
          <w:tab w:val="left" w:pos="0"/>
        </w:tabs>
        <w:spacing w:line="276" w:lineRule="exact"/>
        <w:rPr>
          <w:rStyle w:val="a9"/>
          <w:color w:val="000000"/>
          <w:sz w:val="28"/>
        </w:rPr>
      </w:pPr>
      <w:r>
        <w:rPr>
          <w:rStyle w:val="a9"/>
          <w:color w:val="000000"/>
          <w:sz w:val="28"/>
        </w:rPr>
        <w:t>Повышение квалификации посредством атте</w:t>
      </w:r>
      <w:r w:rsidR="006F619D">
        <w:rPr>
          <w:rStyle w:val="a9"/>
          <w:color w:val="000000"/>
          <w:sz w:val="28"/>
        </w:rPr>
        <w:t xml:space="preserve">стации педагогов </w:t>
      </w:r>
    </w:p>
    <w:p w:rsidR="00AD7D55" w:rsidRDefault="00AD7D55">
      <w:pPr>
        <w:pStyle w:val="a1"/>
        <w:numPr>
          <w:ilvl w:val="0"/>
          <w:numId w:val="10"/>
        </w:numPr>
        <w:tabs>
          <w:tab w:val="left" w:pos="0"/>
        </w:tabs>
        <w:spacing w:line="276" w:lineRule="exact"/>
        <w:rPr>
          <w:rStyle w:val="30"/>
          <w:color w:val="000000"/>
          <w:sz w:val="28"/>
        </w:rPr>
      </w:pPr>
      <w:r>
        <w:rPr>
          <w:rStyle w:val="a9"/>
          <w:color w:val="000000"/>
          <w:sz w:val="28"/>
        </w:rPr>
        <w:t>Педагогика сотрудничества с родителями. Самоанализ и самооценка педагогической деятельности</w:t>
      </w:r>
    </w:p>
    <w:p w:rsidR="00AD7D55" w:rsidRDefault="00AD7D55">
      <w:pPr>
        <w:pStyle w:val="35"/>
        <w:spacing w:before="0"/>
        <w:ind w:left="20"/>
        <w:rPr>
          <w:rStyle w:val="30"/>
          <w:color w:val="000000"/>
          <w:sz w:val="28"/>
        </w:rPr>
      </w:pPr>
      <w:r>
        <w:rPr>
          <w:rStyle w:val="30"/>
          <w:color w:val="000000"/>
          <w:sz w:val="28"/>
        </w:rPr>
        <w:lastRenderedPageBreak/>
        <w:t>Научно-методические</w:t>
      </w:r>
    </w:p>
    <w:p w:rsidR="006F619D" w:rsidRPr="006F619D" w:rsidRDefault="006F619D" w:rsidP="006F619D"/>
    <w:p w:rsidR="00AD7D55" w:rsidRDefault="00AD7D55">
      <w:pPr>
        <w:pStyle w:val="a1"/>
        <w:numPr>
          <w:ilvl w:val="0"/>
          <w:numId w:val="11"/>
        </w:numPr>
        <w:tabs>
          <w:tab w:val="left" w:pos="0"/>
        </w:tabs>
        <w:spacing w:line="276" w:lineRule="exact"/>
        <w:rPr>
          <w:rStyle w:val="a9"/>
          <w:color w:val="000000"/>
          <w:sz w:val="28"/>
        </w:rPr>
      </w:pPr>
      <w:r>
        <w:rPr>
          <w:rStyle w:val="a9"/>
          <w:color w:val="000000"/>
          <w:sz w:val="28"/>
        </w:rPr>
        <w:t>Наличие информационного банка данных о ходе инновационных направлений в системе дошкольного образования в области социализации и развитии детей и педагогической пропаганды родителей</w:t>
      </w:r>
    </w:p>
    <w:p w:rsidR="00AD7D55" w:rsidRPr="006F619D" w:rsidRDefault="00AD7D55" w:rsidP="006F619D">
      <w:pPr>
        <w:pStyle w:val="a1"/>
        <w:numPr>
          <w:ilvl w:val="0"/>
          <w:numId w:val="11"/>
        </w:numPr>
        <w:tabs>
          <w:tab w:val="left" w:pos="0"/>
        </w:tabs>
        <w:spacing w:line="276" w:lineRule="exact"/>
        <w:rPr>
          <w:rStyle w:val="a9"/>
          <w:color w:val="000000"/>
          <w:sz w:val="28"/>
        </w:rPr>
      </w:pPr>
      <w:r>
        <w:rPr>
          <w:rStyle w:val="a9"/>
          <w:color w:val="000000"/>
          <w:sz w:val="28"/>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AD7D55" w:rsidRPr="006F619D" w:rsidRDefault="00AD7D55">
      <w:pPr>
        <w:pStyle w:val="a1"/>
        <w:numPr>
          <w:ilvl w:val="0"/>
          <w:numId w:val="11"/>
        </w:numPr>
        <w:tabs>
          <w:tab w:val="left" w:pos="0"/>
        </w:tabs>
        <w:spacing w:after="240" w:line="276" w:lineRule="exact"/>
        <w:rPr>
          <w:rStyle w:val="a9"/>
          <w:b/>
          <w:color w:val="000000"/>
          <w:sz w:val="28"/>
        </w:rPr>
      </w:pPr>
      <w:r>
        <w:rPr>
          <w:rStyle w:val="a9"/>
          <w:color w:val="000000"/>
          <w:sz w:val="28"/>
        </w:rPr>
        <w:t>Разработка рекомендаций для родителей по вопросам воспитания, обучения и развития детей</w:t>
      </w:r>
      <w:r w:rsidR="006F619D">
        <w:rPr>
          <w:rStyle w:val="a9"/>
          <w:color w:val="000000"/>
          <w:sz w:val="28"/>
        </w:rPr>
        <w:t>.</w:t>
      </w:r>
    </w:p>
    <w:p w:rsidR="006F619D" w:rsidRDefault="006F619D" w:rsidP="006F619D">
      <w:pPr>
        <w:pStyle w:val="a1"/>
        <w:tabs>
          <w:tab w:val="left" w:pos="0"/>
        </w:tabs>
        <w:spacing w:after="240" w:line="276" w:lineRule="exact"/>
        <w:rPr>
          <w:rStyle w:val="a9"/>
          <w:b/>
          <w:color w:val="000000"/>
          <w:sz w:val="28"/>
        </w:rPr>
      </w:pPr>
    </w:p>
    <w:p w:rsidR="00AD7D55" w:rsidRDefault="00AD7D55">
      <w:pPr>
        <w:pStyle w:val="a1"/>
        <w:tabs>
          <w:tab w:val="left" w:pos="-320"/>
          <w:tab w:val="left" w:pos="-294"/>
        </w:tabs>
        <w:spacing w:after="240" w:line="276" w:lineRule="exact"/>
        <w:rPr>
          <w:rStyle w:val="a9"/>
          <w:color w:val="000000"/>
          <w:sz w:val="28"/>
        </w:rPr>
      </w:pPr>
      <w:r>
        <w:rPr>
          <w:rStyle w:val="a9"/>
          <w:b/>
          <w:color w:val="000000"/>
          <w:sz w:val="28"/>
        </w:rPr>
        <w:t xml:space="preserve">    </w:t>
      </w:r>
      <w:r>
        <w:rPr>
          <w:rStyle w:val="4"/>
          <w:b/>
          <w:color w:val="000000"/>
          <w:sz w:val="28"/>
        </w:rPr>
        <w:t>Материально-технические</w:t>
      </w:r>
    </w:p>
    <w:p w:rsidR="00AD7D55" w:rsidRDefault="00AD7D55">
      <w:pPr>
        <w:pStyle w:val="a1"/>
        <w:numPr>
          <w:ilvl w:val="0"/>
          <w:numId w:val="12"/>
        </w:numPr>
        <w:tabs>
          <w:tab w:val="left" w:pos="0"/>
        </w:tabs>
        <w:spacing w:line="276" w:lineRule="exact"/>
        <w:rPr>
          <w:rStyle w:val="a9"/>
          <w:color w:val="000000"/>
          <w:sz w:val="28"/>
        </w:rPr>
      </w:pPr>
      <w:r>
        <w:rPr>
          <w:rStyle w:val="a9"/>
          <w:color w:val="000000"/>
          <w:sz w:val="28"/>
        </w:rPr>
        <w:t>Наличие и исправность медицинского, спортивно-игрового и санитарно-технического оборудования и инвентаря</w:t>
      </w:r>
    </w:p>
    <w:p w:rsidR="00AD7D55" w:rsidRDefault="00AD7D55">
      <w:pPr>
        <w:pStyle w:val="a1"/>
        <w:numPr>
          <w:ilvl w:val="0"/>
          <w:numId w:val="12"/>
        </w:numPr>
        <w:tabs>
          <w:tab w:val="left" w:pos="0"/>
        </w:tabs>
        <w:spacing w:line="276" w:lineRule="exact"/>
        <w:rPr>
          <w:rStyle w:val="a9"/>
          <w:color w:val="000000"/>
          <w:sz w:val="28"/>
        </w:rPr>
      </w:pPr>
      <w:r>
        <w:rPr>
          <w:rStyle w:val="a9"/>
          <w:color w:val="000000"/>
          <w:sz w:val="28"/>
        </w:rPr>
        <w:t>Оснащение предметно - развивающей среды полифункциональным оборудованием</w:t>
      </w:r>
    </w:p>
    <w:p w:rsidR="00AD7D55" w:rsidRDefault="00AD7D55">
      <w:pPr>
        <w:pStyle w:val="a1"/>
        <w:numPr>
          <w:ilvl w:val="0"/>
          <w:numId w:val="12"/>
        </w:numPr>
        <w:tabs>
          <w:tab w:val="left" w:pos="0"/>
        </w:tabs>
        <w:spacing w:line="276" w:lineRule="exact"/>
        <w:rPr>
          <w:rStyle w:val="a9"/>
          <w:color w:val="000000"/>
          <w:sz w:val="28"/>
        </w:rPr>
      </w:pPr>
      <w:r>
        <w:rPr>
          <w:rStyle w:val="a9"/>
          <w:color w:val="000000"/>
          <w:sz w:val="28"/>
        </w:rPr>
        <w:t>Оснащение музыкального зала оборудованием</w:t>
      </w:r>
    </w:p>
    <w:p w:rsidR="00AD7D55" w:rsidRDefault="00AD7D55">
      <w:pPr>
        <w:pStyle w:val="a1"/>
        <w:numPr>
          <w:ilvl w:val="0"/>
          <w:numId w:val="12"/>
        </w:numPr>
        <w:tabs>
          <w:tab w:val="left" w:pos="0"/>
        </w:tabs>
        <w:spacing w:line="276" w:lineRule="exact"/>
        <w:rPr>
          <w:rStyle w:val="a9"/>
          <w:color w:val="000000"/>
          <w:sz w:val="28"/>
        </w:rPr>
      </w:pPr>
      <w:r>
        <w:rPr>
          <w:rStyle w:val="a9"/>
          <w:color w:val="000000"/>
          <w:sz w:val="28"/>
        </w:rPr>
        <w:t>Оснащение образовательного процесса наглядно демонстрационным и раздаточным материалами, наличие материала для выполнения индивидуальных заданий на занятиях и в самостоятельных видах деятельности</w:t>
      </w:r>
    </w:p>
    <w:p w:rsidR="00AD7D55" w:rsidRDefault="00AD7D55">
      <w:pPr>
        <w:pStyle w:val="a1"/>
        <w:numPr>
          <w:ilvl w:val="0"/>
          <w:numId w:val="12"/>
        </w:numPr>
        <w:tabs>
          <w:tab w:val="left" w:pos="0"/>
        </w:tabs>
        <w:spacing w:line="276" w:lineRule="exact"/>
        <w:rPr>
          <w:rStyle w:val="a9"/>
          <w:color w:val="000000"/>
          <w:sz w:val="28"/>
        </w:rPr>
      </w:pPr>
      <w:r>
        <w:rPr>
          <w:rStyle w:val="a9"/>
          <w:color w:val="000000"/>
          <w:sz w:val="28"/>
        </w:rPr>
        <w:t>Оснащение образовательного процесса современными средствами обучения</w:t>
      </w:r>
    </w:p>
    <w:p w:rsidR="00AD7D55" w:rsidRDefault="00AD7D55">
      <w:pPr>
        <w:pStyle w:val="a1"/>
        <w:numPr>
          <w:ilvl w:val="0"/>
          <w:numId w:val="12"/>
        </w:numPr>
        <w:tabs>
          <w:tab w:val="left" w:pos="0"/>
        </w:tabs>
        <w:spacing w:line="276" w:lineRule="exact"/>
        <w:rPr>
          <w:rStyle w:val="a9"/>
          <w:color w:val="000000"/>
          <w:sz w:val="28"/>
        </w:rPr>
      </w:pPr>
      <w:r>
        <w:rPr>
          <w:rStyle w:val="a9"/>
          <w:color w:val="000000"/>
          <w:sz w:val="28"/>
        </w:rPr>
        <w:t>Оснащение образовательного процесса мультимедийным оборудованием.</w:t>
      </w:r>
    </w:p>
    <w:p w:rsidR="00AD7D55" w:rsidRDefault="00AD7D55">
      <w:pPr>
        <w:pStyle w:val="a1"/>
        <w:numPr>
          <w:ilvl w:val="0"/>
          <w:numId w:val="12"/>
        </w:numPr>
        <w:tabs>
          <w:tab w:val="left" w:pos="0"/>
        </w:tabs>
        <w:spacing w:line="276" w:lineRule="exact"/>
        <w:rPr>
          <w:rStyle w:val="30"/>
          <w:color w:val="000000"/>
          <w:sz w:val="28"/>
        </w:rPr>
      </w:pPr>
      <w:r>
        <w:rPr>
          <w:rStyle w:val="a9"/>
          <w:color w:val="000000"/>
          <w:sz w:val="28"/>
        </w:rPr>
        <w:t>Подключение к интернету.</w:t>
      </w:r>
    </w:p>
    <w:p w:rsidR="00AD7D55" w:rsidRDefault="00AD7D55">
      <w:pPr>
        <w:pStyle w:val="35"/>
        <w:spacing w:before="0"/>
        <w:ind w:left="20"/>
        <w:rPr>
          <w:rStyle w:val="a9"/>
          <w:color w:val="000000"/>
          <w:sz w:val="28"/>
          <w:szCs w:val="28"/>
        </w:rPr>
      </w:pPr>
      <w:r>
        <w:rPr>
          <w:rStyle w:val="30"/>
          <w:color w:val="000000"/>
          <w:sz w:val="28"/>
        </w:rPr>
        <w:t>Финансовые</w:t>
      </w:r>
    </w:p>
    <w:p w:rsidR="00AD7D55" w:rsidRDefault="00AD7D55">
      <w:pPr>
        <w:pStyle w:val="a1"/>
        <w:tabs>
          <w:tab w:val="left" w:pos="0"/>
          <w:tab w:val="left" w:pos="21"/>
        </w:tabs>
        <w:spacing w:line="276" w:lineRule="exact"/>
        <w:rPr>
          <w:rStyle w:val="a9"/>
          <w:color w:val="000000"/>
          <w:sz w:val="28"/>
        </w:rPr>
      </w:pPr>
      <w:r>
        <w:rPr>
          <w:rStyle w:val="a9"/>
          <w:color w:val="000000"/>
          <w:sz w:val="28"/>
          <w:szCs w:val="28"/>
        </w:rPr>
        <w:t>Условия реализации образовательной программы дошкольного образования.</w:t>
      </w:r>
    </w:p>
    <w:p w:rsidR="00AD7D55" w:rsidRDefault="0006387B" w:rsidP="0006387B">
      <w:pPr>
        <w:pStyle w:val="a1"/>
        <w:rPr>
          <w:rStyle w:val="a9"/>
          <w:color w:val="000000"/>
          <w:sz w:val="28"/>
        </w:rPr>
      </w:pPr>
      <w:r>
        <w:rPr>
          <w:rStyle w:val="a9"/>
          <w:color w:val="000000"/>
          <w:sz w:val="28"/>
        </w:rPr>
        <w:t xml:space="preserve">      </w:t>
      </w:r>
      <w:r w:rsidRPr="0006387B">
        <w:rPr>
          <w:rStyle w:val="a9"/>
          <w:color w:val="000000"/>
          <w:sz w:val="28"/>
        </w:rPr>
        <w:t>•</w:t>
      </w:r>
      <w:r w:rsidRPr="0006387B">
        <w:rPr>
          <w:rStyle w:val="a9"/>
          <w:color w:val="000000"/>
          <w:sz w:val="28"/>
        </w:rPr>
        <w:tab/>
        <w:t>Привлечение источников финансирования</w:t>
      </w:r>
    </w:p>
    <w:p w:rsidR="00AD7D55" w:rsidRPr="0006387B" w:rsidRDefault="00AD7D55" w:rsidP="0006387B">
      <w:pPr>
        <w:pStyle w:val="a1"/>
        <w:numPr>
          <w:ilvl w:val="0"/>
          <w:numId w:val="13"/>
        </w:numPr>
        <w:jc w:val="both"/>
        <w:rPr>
          <w:rStyle w:val="30"/>
          <w:b w:val="0"/>
          <w:bCs w:val="0"/>
          <w:i w:val="0"/>
          <w:iCs w:val="0"/>
          <w:color w:val="000000"/>
          <w:sz w:val="28"/>
        </w:rPr>
      </w:pPr>
      <w:r>
        <w:rPr>
          <w:rStyle w:val="a9"/>
          <w:color w:val="000000"/>
          <w:sz w:val="28"/>
        </w:rPr>
        <w:t xml:space="preserve"> приобретения недостающего оборудования</w:t>
      </w:r>
    </w:p>
    <w:p w:rsidR="00AD7D55" w:rsidRDefault="00AD7D55">
      <w:pPr>
        <w:pStyle w:val="35"/>
        <w:ind w:left="100"/>
        <w:rPr>
          <w:rStyle w:val="a9"/>
          <w:color w:val="000000"/>
          <w:sz w:val="28"/>
        </w:rPr>
      </w:pPr>
      <w:r>
        <w:rPr>
          <w:rStyle w:val="30"/>
          <w:color w:val="000000"/>
          <w:sz w:val="28"/>
        </w:rPr>
        <w:t>Мотивационные</w:t>
      </w:r>
    </w:p>
    <w:p w:rsidR="00AD7D55" w:rsidRDefault="00AD7D55">
      <w:pPr>
        <w:pStyle w:val="a1"/>
        <w:numPr>
          <w:ilvl w:val="0"/>
          <w:numId w:val="10"/>
        </w:numPr>
        <w:tabs>
          <w:tab w:val="left" w:pos="0"/>
        </w:tabs>
        <w:jc w:val="both"/>
        <w:rPr>
          <w:rStyle w:val="a9"/>
          <w:color w:val="000000"/>
          <w:sz w:val="28"/>
        </w:rPr>
      </w:pPr>
      <w:r>
        <w:rPr>
          <w:rStyle w:val="a9"/>
          <w:color w:val="000000"/>
          <w:sz w:val="28"/>
        </w:rPr>
        <w:lastRenderedPageBreak/>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AD7D55" w:rsidRDefault="00AD7D55">
      <w:pPr>
        <w:pStyle w:val="a1"/>
        <w:numPr>
          <w:ilvl w:val="0"/>
          <w:numId w:val="10"/>
        </w:numPr>
        <w:tabs>
          <w:tab w:val="left" w:pos="0"/>
        </w:tabs>
        <w:jc w:val="both"/>
        <w:rPr>
          <w:rStyle w:val="a9"/>
          <w:color w:val="000000"/>
          <w:sz w:val="28"/>
        </w:rPr>
      </w:pPr>
      <w:r>
        <w:rPr>
          <w:rStyle w:val="a9"/>
          <w:color w:val="000000"/>
          <w:sz w:val="28"/>
        </w:rPr>
        <w:t>Удовлетворение потребности педагогов в повышении профессиональной квалификации</w:t>
      </w:r>
    </w:p>
    <w:p w:rsidR="00AD7D55" w:rsidRDefault="00AD7D55">
      <w:pPr>
        <w:pStyle w:val="a1"/>
        <w:numPr>
          <w:ilvl w:val="0"/>
          <w:numId w:val="10"/>
        </w:numPr>
        <w:tabs>
          <w:tab w:val="left" w:pos="0"/>
        </w:tabs>
        <w:jc w:val="both"/>
        <w:rPr>
          <w:rStyle w:val="a9"/>
          <w:color w:val="000000"/>
          <w:sz w:val="28"/>
        </w:rPr>
      </w:pPr>
      <w:r>
        <w:rPr>
          <w:rStyle w:val="a9"/>
          <w:color w:val="000000"/>
          <w:sz w:val="28"/>
        </w:rPr>
        <w:t>Гласность показателей обученности детей в конце первого учебного года начальной школы</w:t>
      </w:r>
    </w:p>
    <w:p w:rsidR="00AD7D55" w:rsidRDefault="00AD7D55">
      <w:pPr>
        <w:pStyle w:val="a1"/>
        <w:numPr>
          <w:ilvl w:val="0"/>
          <w:numId w:val="10"/>
        </w:numPr>
        <w:tabs>
          <w:tab w:val="left" w:pos="0"/>
        </w:tabs>
        <w:jc w:val="both"/>
        <w:rPr>
          <w:rStyle w:val="a9"/>
          <w:color w:val="000000"/>
          <w:sz w:val="28"/>
        </w:rPr>
      </w:pPr>
      <w:r>
        <w:rPr>
          <w:rStyle w:val="a9"/>
          <w:color w:val="000000"/>
          <w:sz w:val="28"/>
        </w:rPr>
        <w:t xml:space="preserve">Психологический комфорт пребывания детей и взрослых в образовательном пространстве </w:t>
      </w:r>
      <w:r w:rsidR="0006387B">
        <w:rPr>
          <w:rStyle w:val="a9"/>
          <w:color w:val="000000"/>
          <w:sz w:val="28"/>
        </w:rPr>
        <w:t xml:space="preserve">СП </w:t>
      </w:r>
      <w:r>
        <w:rPr>
          <w:rStyle w:val="a9"/>
          <w:color w:val="000000"/>
          <w:sz w:val="28"/>
        </w:rPr>
        <w:t>М</w:t>
      </w:r>
      <w:r w:rsidR="0006387B">
        <w:rPr>
          <w:rStyle w:val="a9"/>
          <w:color w:val="000000"/>
          <w:sz w:val="28"/>
        </w:rPr>
        <w:t>К</w:t>
      </w:r>
      <w:r>
        <w:rPr>
          <w:rStyle w:val="a9"/>
          <w:color w:val="000000"/>
          <w:sz w:val="28"/>
        </w:rPr>
        <w:t>ДОУ</w:t>
      </w:r>
    </w:p>
    <w:p w:rsidR="00AD7D55" w:rsidRDefault="00AD7D55">
      <w:pPr>
        <w:pStyle w:val="a1"/>
        <w:numPr>
          <w:ilvl w:val="0"/>
          <w:numId w:val="10"/>
        </w:numPr>
        <w:tabs>
          <w:tab w:val="left" w:pos="0"/>
        </w:tabs>
        <w:jc w:val="both"/>
        <w:rPr>
          <w:rStyle w:val="a9"/>
          <w:color w:val="000000"/>
          <w:sz w:val="28"/>
        </w:rPr>
      </w:pPr>
      <w:r>
        <w:rPr>
          <w:rStyle w:val="a9"/>
          <w:color w:val="000000"/>
          <w:sz w:val="28"/>
        </w:rPr>
        <w:t>Развитие процесса взаимодействия в системе «Детский сад - школа» с целью мотивации педагогов по подготовке детей к систематическом обучению в школе</w:t>
      </w:r>
    </w:p>
    <w:p w:rsidR="00AD7D55" w:rsidRDefault="00AD7D55">
      <w:pPr>
        <w:pStyle w:val="a1"/>
        <w:numPr>
          <w:ilvl w:val="0"/>
          <w:numId w:val="10"/>
        </w:numPr>
        <w:tabs>
          <w:tab w:val="left" w:pos="0"/>
        </w:tabs>
        <w:jc w:val="both"/>
        <w:rPr>
          <w:rStyle w:val="30"/>
          <w:color w:val="000000"/>
          <w:sz w:val="28"/>
        </w:rPr>
      </w:pPr>
      <w:r>
        <w:rPr>
          <w:rStyle w:val="a9"/>
          <w:color w:val="000000"/>
          <w:sz w:val="28"/>
        </w:rPr>
        <w:t>Обучение родителей по разделам образовательной программы с целью создания потребности обучения ребенка в домашних условиях</w:t>
      </w:r>
    </w:p>
    <w:p w:rsidR="00AD7D55" w:rsidRDefault="00AD7D55">
      <w:pPr>
        <w:pStyle w:val="35"/>
        <w:ind w:left="100"/>
        <w:rPr>
          <w:rStyle w:val="a9"/>
          <w:color w:val="000000"/>
          <w:sz w:val="28"/>
        </w:rPr>
      </w:pPr>
      <w:r>
        <w:rPr>
          <w:rStyle w:val="30"/>
          <w:color w:val="000000"/>
          <w:sz w:val="28"/>
        </w:rPr>
        <w:t>Нормативно - правовые</w:t>
      </w:r>
    </w:p>
    <w:p w:rsidR="00AD7D55" w:rsidRDefault="00AD7D55">
      <w:pPr>
        <w:pStyle w:val="a1"/>
        <w:numPr>
          <w:ilvl w:val="0"/>
          <w:numId w:val="11"/>
        </w:numPr>
        <w:tabs>
          <w:tab w:val="left" w:pos="0"/>
        </w:tabs>
        <w:spacing w:line="100" w:lineRule="atLeast"/>
        <w:jc w:val="both"/>
        <w:rPr>
          <w:rStyle w:val="a9"/>
          <w:color w:val="000000"/>
          <w:sz w:val="28"/>
        </w:rPr>
      </w:pPr>
      <w:r>
        <w:rPr>
          <w:rStyle w:val="a9"/>
          <w:color w:val="000000"/>
          <w:sz w:val="28"/>
        </w:rPr>
        <w:t>Наличие лицензии на право ведения образовательной деятельности</w:t>
      </w:r>
    </w:p>
    <w:p w:rsidR="00AD7D55" w:rsidRPr="0006387B" w:rsidRDefault="00AD7D55" w:rsidP="0006387B">
      <w:pPr>
        <w:pStyle w:val="a1"/>
        <w:numPr>
          <w:ilvl w:val="0"/>
          <w:numId w:val="11"/>
        </w:numPr>
        <w:tabs>
          <w:tab w:val="left" w:pos="0"/>
        </w:tabs>
        <w:rPr>
          <w:rStyle w:val="a9"/>
          <w:color w:val="000000"/>
          <w:sz w:val="28"/>
        </w:rPr>
      </w:pPr>
      <w:r>
        <w:rPr>
          <w:rStyle w:val="a9"/>
          <w:color w:val="000000"/>
          <w:sz w:val="28"/>
        </w:rPr>
        <w:t>Наличие лицензии на право ведения медицинской деятельности</w:t>
      </w:r>
    </w:p>
    <w:p w:rsidR="00AD7D55" w:rsidRDefault="00AD7D55">
      <w:pPr>
        <w:pStyle w:val="a1"/>
        <w:numPr>
          <w:ilvl w:val="0"/>
          <w:numId w:val="11"/>
        </w:numPr>
        <w:tabs>
          <w:tab w:val="left" w:pos="0"/>
        </w:tabs>
        <w:rPr>
          <w:rStyle w:val="a9"/>
          <w:color w:val="000000"/>
          <w:sz w:val="28"/>
        </w:rPr>
      </w:pPr>
      <w:r>
        <w:rPr>
          <w:rStyle w:val="a9"/>
          <w:color w:val="000000"/>
          <w:sz w:val="28"/>
        </w:rPr>
        <w:t xml:space="preserve">Наличие договора между администрацией </w:t>
      </w:r>
      <w:r w:rsidR="0006387B">
        <w:rPr>
          <w:rStyle w:val="a9"/>
          <w:color w:val="000000"/>
          <w:sz w:val="28"/>
        </w:rPr>
        <w:t xml:space="preserve">СП </w:t>
      </w:r>
      <w:r>
        <w:rPr>
          <w:rStyle w:val="a9"/>
          <w:color w:val="000000"/>
          <w:sz w:val="28"/>
        </w:rPr>
        <w:t>М</w:t>
      </w:r>
      <w:r w:rsidR="0006387B">
        <w:rPr>
          <w:rStyle w:val="a9"/>
          <w:color w:val="000000"/>
          <w:sz w:val="28"/>
        </w:rPr>
        <w:t>К</w:t>
      </w:r>
      <w:r>
        <w:rPr>
          <w:rStyle w:val="a9"/>
          <w:color w:val="000000"/>
          <w:sz w:val="28"/>
        </w:rPr>
        <w:t>ДОУ и Учредителями.</w:t>
      </w:r>
    </w:p>
    <w:p w:rsidR="00AD7D55" w:rsidRDefault="00AD7D55">
      <w:pPr>
        <w:pStyle w:val="a1"/>
        <w:numPr>
          <w:ilvl w:val="0"/>
          <w:numId w:val="11"/>
        </w:numPr>
        <w:tabs>
          <w:tab w:val="left" w:pos="0"/>
        </w:tabs>
        <w:rPr>
          <w:rStyle w:val="a9"/>
          <w:color w:val="000000"/>
          <w:sz w:val="28"/>
        </w:rPr>
      </w:pPr>
      <w:r>
        <w:rPr>
          <w:rStyle w:val="a9"/>
          <w:color w:val="000000"/>
          <w:sz w:val="28"/>
        </w:rPr>
        <w:t xml:space="preserve"> Наличие договоров с </w:t>
      </w:r>
      <w:r w:rsidR="0006387B">
        <w:rPr>
          <w:rStyle w:val="a9"/>
          <w:color w:val="000000"/>
          <w:sz w:val="28"/>
        </w:rPr>
        <w:t xml:space="preserve">родителями детей </w:t>
      </w:r>
      <w:r>
        <w:rPr>
          <w:rStyle w:val="a9"/>
          <w:color w:val="000000"/>
          <w:sz w:val="28"/>
        </w:rPr>
        <w:t>.</w:t>
      </w:r>
    </w:p>
    <w:p w:rsidR="00AD7D55" w:rsidRDefault="00AD7D55">
      <w:pPr>
        <w:pStyle w:val="a1"/>
        <w:numPr>
          <w:ilvl w:val="0"/>
          <w:numId w:val="11"/>
        </w:numPr>
        <w:tabs>
          <w:tab w:val="left" w:pos="0"/>
        </w:tabs>
        <w:spacing w:line="100" w:lineRule="atLeast"/>
        <w:rPr>
          <w:rStyle w:val="a9"/>
          <w:color w:val="000000"/>
          <w:sz w:val="28"/>
        </w:rPr>
      </w:pPr>
      <w:r>
        <w:rPr>
          <w:rStyle w:val="a9"/>
          <w:color w:val="000000"/>
          <w:sz w:val="28"/>
        </w:rPr>
        <w:t>Наличие договоров о совместном взаимодействии с другими образовательными учреждениями.</w:t>
      </w:r>
    </w:p>
    <w:p w:rsidR="00AD7D55" w:rsidRDefault="00AD7D55">
      <w:pPr>
        <w:pStyle w:val="a1"/>
        <w:numPr>
          <w:ilvl w:val="0"/>
          <w:numId w:val="11"/>
        </w:numPr>
        <w:tabs>
          <w:tab w:val="left" w:pos="0"/>
        </w:tabs>
        <w:spacing w:line="100" w:lineRule="atLeast"/>
        <w:jc w:val="both"/>
        <w:rPr>
          <w:rStyle w:val="a9"/>
          <w:color w:val="000000"/>
          <w:sz w:val="28"/>
        </w:rPr>
      </w:pPr>
      <w:r>
        <w:rPr>
          <w:rStyle w:val="a9"/>
          <w:color w:val="000000"/>
          <w:sz w:val="28"/>
        </w:rPr>
        <w:t>Наличие локальных актов.</w:t>
      </w:r>
    </w:p>
    <w:p w:rsidR="00AD7D55" w:rsidRDefault="00AD7D55">
      <w:pPr>
        <w:pStyle w:val="a1"/>
        <w:numPr>
          <w:ilvl w:val="0"/>
          <w:numId w:val="11"/>
        </w:numPr>
        <w:tabs>
          <w:tab w:val="left" w:pos="0"/>
        </w:tabs>
        <w:spacing w:after="480" w:line="100" w:lineRule="atLeast"/>
        <w:rPr>
          <w:rStyle w:val="a9"/>
          <w:b/>
          <w:color w:val="000000"/>
          <w:sz w:val="30"/>
          <w:szCs w:val="30"/>
        </w:rPr>
      </w:pPr>
      <w:r>
        <w:rPr>
          <w:rStyle w:val="a9"/>
          <w:color w:val="000000"/>
          <w:sz w:val="28"/>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AD7D55" w:rsidRDefault="00AD7D55">
      <w:pPr>
        <w:pStyle w:val="a1"/>
        <w:tabs>
          <w:tab w:val="left" w:pos="278"/>
        </w:tabs>
        <w:spacing w:after="480" w:line="100" w:lineRule="atLeast"/>
        <w:ind w:left="720"/>
        <w:jc w:val="center"/>
      </w:pPr>
      <w:r>
        <w:rPr>
          <w:rStyle w:val="a9"/>
          <w:b/>
          <w:color w:val="000000"/>
          <w:sz w:val="30"/>
          <w:szCs w:val="30"/>
        </w:rPr>
        <w:lastRenderedPageBreak/>
        <w:t xml:space="preserve"> </w:t>
      </w:r>
    </w:p>
    <w:p w:rsidR="00AD7D55" w:rsidRDefault="00AD7D55">
      <w:pPr>
        <w:pStyle w:val="a1"/>
        <w:tabs>
          <w:tab w:val="left" w:pos="278"/>
        </w:tabs>
        <w:spacing w:after="480" w:line="100" w:lineRule="atLeast"/>
        <w:ind w:left="720"/>
        <w:jc w:val="center"/>
      </w:pPr>
    </w:p>
    <w:p w:rsidR="00AD7D55" w:rsidRDefault="00AD7D55">
      <w:pPr>
        <w:pStyle w:val="a1"/>
        <w:tabs>
          <w:tab w:val="left" w:pos="278"/>
        </w:tabs>
        <w:spacing w:after="480" w:line="100" w:lineRule="atLeast"/>
        <w:ind w:left="720"/>
        <w:jc w:val="center"/>
        <w:rPr>
          <w:rStyle w:val="a9"/>
          <w:color w:val="000000"/>
          <w:sz w:val="28"/>
        </w:rPr>
      </w:pPr>
      <w:r>
        <w:rPr>
          <w:rStyle w:val="ab"/>
          <w:b/>
          <w:i w:val="0"/>
          <w:iCs w:val="0"/>
          <w:color w:val="000000"/>
          <w:sz w:val="30"/>
          <w:szCs w:val="30"/>
        </w:rPr>
        <w:t>Организация режима пребывания  детей в образовательном учреждении</w:t>
      </w:r>
    </w:p>
    <w:p w:rsidR="00AD7D55" w:rsidRDefault="00AD7D55">
      <w:pPr>
        <w:pStyle w:val="a1"/>
        <w:spacing w:after="0" w:line="276" w:lineRule="exact"/>
        <w:ind w:left="540"/>
        <w:rPr>
          <w:rStyle w:val="a9"/>
          <w:color w:val="000000"/>
          <w:sz w:val="28"/>
        </w:rPr>
      </w:pPr>
      <w:r>
        <w:rPr>
          <w:rStyle w:val="a9"/>
          <w:color w:val="000000"/>
          <w:sz w:val="28"/>
        </w:rPr>
        <w:t xml:space="preserve">Режим пребывания детей в </w:t>
      </w:r>
      <w:r w:rsidR="0006387B">
        <w:rPr>
          <w:rStyle w:val="a9"/>
          <w:color w:val="000000"/>
          <w:sz w:val="28"/>
        </w:rPr>
        <w:t xml:space="preserve">СП </w:t>
      </w:r>
      <w:r>
        <w:rPr>
          <w:rStyle w:val="a9"/>
          <w:color w:val="000000"/>
          <w:sz w:val="28"/>
        </w:rPr>
        <w:t>М</w:t>
      </w:r>
      <w:r w:rsidR="0006387B">
        <w:rPr>
          <w:rStyle w:val="a9"/>
          <w:color w:val="000000"/>
          <w:sz w:val="28"/>
        </w:rPr>
        <w:t>К</w:t>
      </w:r>
      <w:r>
        <w:rPr>
          <w:rStyle w:val="a9"/>
          <w:color w:val="000000"/>
          <w:sz w:val="28"/>
        </w:rPr>
        <w:t>ДОУ - 12 часов (с 7.00 до 19.00)</w:t>
      </w:r>
    </w:p>
    <w:p w:rsidR="00AD7D55" w:rsidRDefault="00AD7D55">
      <w:pPr>
        <w:pStyle w:val="a1"/>
        <w:spacing w:after="0" w:line="100" w:lineRule="atLeast"/>
        <w:ind w:left="20" w:right="40"/>
        <w:rPr>
          <w:rStyle w:val="a9"/>
          <w:color w:val="000000"/>
          <w:sz w:val="28"/>
        </w:rPr>
      </w:pPr>
      <w:r>
        <w:rPr>
          <w:rStyle w:val="a9"/>
          <w:color w:val="000000"/>
          <w:sz w:val="28"/>
        </w:rPr>
        <w:t>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w:t>
      </w:r>
    </w:p>
    <w:p w:rsidR="00AD7D55" w:rsidRDefault="00AD7D55">
      <w:pPr>
        <w:pStyle w:val="a1"/>
        <w:spacing w:after="0" w:line="100" w:lineRule="atLeast"/>
        <w:ind w:left="20" w:right="40" w:firstLine="520"/>
        <w:rPr>
          <w:rStyle w:val="a9"/>
          <w:color w:val="000000"/>
          <w:sz w:val="28"/>
        </w:rPr>
      </w:pPr>
      <w:r>
        <w:rPr>
          <w:rStyle w:val="a9"/>
          <w:color w:val="000000"/>
          <w:sz w:val="28"/>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rsidR="00AD7D55" w:rsidRDefault="00AD7D55">
      <w:pPr>
        <w:pStyle w:val="a1"/>
        <w:spacing w:after="0" w:line="100" w:lineRule="atLeast"/>
        <w:ind w:left="20" w:right="40" w:firstLine="520"/>
        <w:rPr>
          <w:rStyle w:val="a9"/>
          <w:color w:val="000000"/>
          <w:sz w:val="28"/>
        </w:rPr>
      </w:pPr>
      <w:r>
        <w:rPr>
          <w:rStyle w:val="a9"/>
          <w:color w:val="000000"/>
          <w:sz w:val="28"/>
        </w:rPr>
        <w:t xml:space="preserve">Все возрастные группы работают по двум временным (сезонным) режимам: на теплый и холодный периоды года </w:t>
      </w:r>
      <w:r w:rsidR="0006387B">
        <w:rPr>
          <w:rStyle w:val="a9"/>
          <w:color w:val="000000"/>
          <w:sz w:val="28"/>
        </w:rPr>
        <w:t>.</w:t>
      </w:r>
    </w:p>
    <w:p w:rsidR="00AD7D55" w:rsidRDefault="00AD7D55">
      <w:pPr>
        <w:pStyle w:val="a1"/>
        <w:spacing w:after="0" w:line="100" w:lineRule="atLeast"/>
        <w:ind w:left="20" w:right="40" w:firstLine="520"/>
        <w:rPr>
          <w:rStyle w:val="a9"/>
          <w:color w:val="000000"/>
          <w:sz w:val="28"/>
        </w:rPr>
      </w:pPr>
      <w:r>
        <w:rPr>
          <w:rStyle w:val="a9"/>
          <w:color w:val="000000"/>
          <w:sz w:val="28"/>
        </w:rPr>
        <w:t>Для воспитанников, вновь поступающих в детский сад, предполагаются индивидуальные адаптационные режимы.</w:t>
      </w:r>
    </w:p>
    <w:p w:rsidR="00AD7D55" w:rsidRDefault="00AD7D55">
      <w:pPr>
        <w:pStyle w:val="a1"/>
        <w:spacing w:after="0" w:line="100" w:lineRule="atLeast"/>
        <w:ind w:left="540"/>
        <w:rPr>
          <w:rStyle w:val="a9"/>
          <w:color w:val="000000"/>
          <w:sz w:val="28"/>
        </w:rPr>
      </w:pPr>
      <w:r>
        <w:rPr>
          <w:rStyle w:val="a9"/>
          <w:color w:val="000000"/>
          <w:sz w:val="28"/>
        </w:rPr>
        <w:t>На период карантинных мероприятий предполагаются карантинные режимы по показаниям.</w:t>
      </w:r>
    </w:p>
    <w:p w:rsidR="00AD7D55" w:rsidRDefault="00AD7D55">
      <w:pPr>
        <w:pStyle w:val="a1"/>
        <w:spacing w:after="0" w:line="100" w:lineRule="atLeast"/>
        <w:ind w:left="20" w:right="40" w:firstLine="520"/>
        <w:rPr>
          <w:rStyle w:val="a9"/>
          <w:color w:val="000000"/>
          <w:sz w:val="28"/>
        </w:rPr>
      </w:pPr>
      <w:r>
        <w:rPr>
          <w:rStyle w:val="a9"/>
          <w:color w:val="000000"/>
          <w:sz w:val="28"/>
        </w:rPr>
        <w:t xml:space="preserve">В период летней оздоровительной компании в </w:t>
      </w:r>
      <w:r w:rsidR="0006387B">
        <w:rPr>
          <w:rStyle w:val="a9"/>
          <w:color w:val="000000"/>
          <w:sz w:val="28"/>
        </w:rPr>
        <w:t xml:space="preserve">СП </w:t>
      </w:r>
      <w:r>
        <w:rPr>
          <w:rStyle w:val="a9"/>
          <w:color w:val="000000"/>
          <w:sz w:val="28"/>
        </w:rPr>
        <w:t>М</w:t>
      </w:r>
      <w:r w:rsidR="0006387B">
        <w:rPr>
          <w:rStyle w:val="a9"/>
          <w:color w:val="000000"/>
          <w:sz w:val="28"/>
        </w:rPr>
        <w:t>К</w:t>
      </w:r>
      <w:r>
        <w:rPr>
          <w:rStyle w:val="a9"/>
          <w:color w:val="000000"/>
          <w:sz w:val="28"/>
        </w:rPr>
        <w:t>ДОУ действует оздоровительный режим, предполагающий увеличение дневного сна и длительности пребывания детей на свежем воздухе.</w:t>
      </w:r>
    </w:p>
    <w:p w:rsidR="00AD7D55" w:rsidRDefault="00AD7D55">
      <w:pPr>
        <w:pStyle w:val="a1"/>
        <w:spacing w:after="277" w:line="100" w:lineRule="atLeast"/>
        <w:ind w:left="20" w:right="40" w:firstLine="520"/>
        <w:rPr>
          <w:rStyle w:val="30"/>
          <w:i w:val="0"/>
          <w:iCs w:val="0"/>
          <w:color w:val="000000"/>
          <w:sz w:val="30"/>
          <w:szCs w:val="30"/>
          <w:u w:val="single"/>
        </w:rPr>
      </w:pPr>
      <w:r>
        <w:rPr>
          <w:rStyle w:val="a9"/>
          <w:color w:val="000000"/>
          <w:sz w:val="28"/>
        </w:rPr>
        <w:t>Ежедневно в летний период и в остальное время года при позволяющих погодных условиях прием детей осуществляется на свежем воздухе.</w:t>
      </w:r>
    </w:p>
    <w:p w:rsidR="00AD7D55" w:rsidRDefault="00AD7D55">
      <w:pPr>
        <w:pStyle w:val="af7"/>
        <w:tabs>
          <w:tab w:val="left" w:pos="3314"/>
        </w:tabs>
        <w:spacing w:line="100" w:lineRule="atLeast"/>
        <w:jc w:val="center"/>
      </w:pPr>
      <w:r>
        <w:rPr>
          <w:rStyle w:val="30"/>
          <w:i w:val="0"/>
          <w:iCs w:val="0"/>
          <w:color w:val="000000"/>
          <w:sz w:val="30"/>
          <w:szCs w:val="30"/>
          <w:u w:val="single"/>
        </w:rPr>
        <w:t>Ежедневная организации жизни и деятельности детей</w:t>
      </w:r>
    </w:p>
    <w:p w:rsidR="00AD7D55" w:rsidRDefault="00AD7D55">
      <w:pPr>
        <w:tabs>
          <w:tab w:val="left" w:pos="2748"/>
        </w:tabs>
        <w:spacing w:line="230" w:lineRule="exact"/>
        <w:ind w:left="20"/>
      </w:pPr>
    </w:p>
    <w:p w:rsidR="00AD7D55" w:rsidRDefault="00AD7D55">
      <w:pPr>
        <w:pStyle w:val="35"/>
        <w:spacing w:before="0"/>
        <w:ind w:left="20"/>
        <w:rPr>
          <w:rStyle w:val="a9"/>
          <w:color w:val="000000"/>
          <w:sz w:val="28"/>
        </w:rPr>
      </w:pPr>
      <w:bookmarkStart w:id="6" w:name="__DdeLink__25491_13530186"/>
      <w:r>
        <w:rPr>
          <w:rStyle w:val="30"/>
          <w:i w:val="0"/>
          <w:iCs w:val="0"/>
          <w:color w:val="000000"/>
          <w:sz w:val="28"/>
        </w:rPr>
        <w:t>Ежедневная организации жизни и деятельности детей</w:t>
      </w:r>
      <w:bookmarkEnd w:id="6"/>
      <w:r>
        <w:rPr>
          <w:rStyle w:val="31"/>
          <w:color w:val="000000"/>
          <w:sz w:val="28"/>
        </w:rPr>
        <w:t xml:space="preserve"> </w:t>
      </w:r>
      <w:r>
        <w:rPr>
          <w:rStyle w:val="32"/>
          <w:color w:val="000000"/>
          <w:sz w:val="28"/>
        </w:rPr>
        <w:t>осуществляется с учетом:</w:t>
      </w:r>
    </w:p>
    <w:p w:rsidR="00AD7D55" w:rsidRDefault="00AD7D55">
      <w:pPr>
        <w:pStyle w:val="a1"/>
        <w:numPr>
          <w:ilvl w:val="0"/>
          <w:numId w:val="9"/>
        </w:numPr>
        <w:tabs>
          <w:tab w:val="left" w:pos="0"/>
        </w:tabs>
        <w:spacing w:after="0" w:line="276" w:lineRule="exact"/>
        <w:rPr>
          <w:rStyle w:val="a9"/>
          <w:color w:val="000000"/>
          <w:sz w:val="28"/>
        </w:rPr>
      </w:pPr>
      <w:r>
        <w:rPr>
          <w:rStyle w:val="a9"/>
          <w:color w:val="000000"/>
          <w:sz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D7D55" w:rsidRDefault="00AD7D55">
      <w:pPr>
        <w:pStyle w:val="a1"/>
        <w:numPr>
          <w:ilvl w:val="0"/>
          <w:numId w:val="9"/>
        </w:numPr>
        <w:tabs>
          <w:tab w:val="left" w:pos="0"/>
        </w:tabs>
        <w:spacing w:after="240" w:line="276" w:lineRule="exact"/>
        <w:rPr>
          <w:rStyle w:val="20"/>
          <w:b/>
          <w:color w:val="000000"/>
          <w:sz w:val="28"/>
        </w:rPr>
      </w:pPr>
      <w:r>
        <w:rPr>
          <w:rStyle w:val="a9"/>
          <w:color w:val="000000"/>
          <w:sz w:val="28"/>
        </w:rPr>
        <w:lastRenderedPageBreak/>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w:t>
      </w:r>
      <w:r w:rsidR="000B7003">
        <w:rPr>
          <w:rStyle w:val="a9"/>
          <w:color w:val="000000"/>
          <w:sz w:val="28"/>
        </w:rPr>
        <w:t>ии режимных моментов.</w:t>
      </w:r>
    </w:p>
    <w:p w:rsidR="00AD7D55" w:rsidRDefault="00AD7D55">
      <w:pPr>
        <w:pStyle w:val="af7"/>
        <w:rPr>
          <w:rStyle w:val="a9"/>
          <w:color w:val="000000"/>
          <w:sz w:val="28"/>
        </w:rPr>
      </w:pPr>
      <w:r>
        <w:rPr>
          <w:rStyle w:val="20"/>
          <w:b/>
          <w:color w:val="000000"/>
          <w:sz w:val="28"/>
        </w:rPr>
        <w:t>Организация режима дня</w:t>
      </w:r>
    </w:p>
    <w:p w:rsidR="00AD7D55" w:rsidRDefault="00AD7D55">
      <w:pPr>
        <w:pStyle w:val="a1"/>
        <w:spacing w:after="0" w:line="276" w:lineRule="exact"/>
        <w:rPr>
          <w:rStyle w:val="a9"/>
          <w:color w:val="000000"/>
          <w:sz w:val="28"/>
        </w:rPr>
      </w:pPr>
      <w:r>
        <w:rPr>
          <w:rStyle w:val="a9"/>
          <w:color w:val="000000"/>
          <w:sz w:val="28"/>
        </w:rPr>
        <w:t xml:space="preserve">При проведении режимных процессов </w:t>
      </w:r>
      <w:r w:rsidR="000B7003">
        <w:rPr>
          <w:rStyle w:val="a9"/>
          <w:color w:val="000000"/>
          <w:sz w:val="28"/>
        </w:rPr>
        <w:t xml:space="preserve">СП  </w:t>
      </w:r>
      <w:r>
        <w:rPr>
          <w:rStyle w:val="a9"/>
          <w:color w:val="000000"/>
          <w:sz w:val="28"/>
        </w:rPr>
        <w:t>М</w:t>
      </w:r>
      <w:r w:rsidR="000B7003">
        <w:rPr>
          <w:rStyle w:val="a9"/>
          <w:color w:val="000000"/>
          <w:sz w:val="28"/>
        </w:rPr>
        <w:t>К</w:t>
      </w:r>
      <w:r>
        <w:rPr>
          <w:rStyle w:val="a9"/>
          <w:color w:val="000000"/>
          <w:sz w:val="28"/>
        </w:rPr>
        <w:t xml:space="preserve">ДОУ придерживается следующих </w:t>
      </w:r>
      <w:r>
        <w:rPr>
          <w:rStyle w:val="aa"/>
          <w:color w:val="000000"/>
          <w:sz w:val="28"/>
        </w:rPr>
        <w:t>правил</w:t>
      </w:r>
      <w:r>
        <w:rPr>
          <w:rStyle w:val="a9"/>
          <w:color w:val="000000"/>
          <w:sz w:val="28"/>
        </w:rPr>
        <w:t>:</w:t>
      </w:r>
    </w:p>
    <w:p w:rsidR="00AD7D55" w:rsidRDefault="00AD7D55">
      <w:pPr>
        <w:pStyle w:val="a1"/>
        <w:numPr>
          <w:ilvl w:val="0"/>
          <w:numId w:val="10"/>
        </w:numPr>
        <w:tabs>
          <w:tab w:val="left" w:pos="0"/>
        </w:tabs>
        <w:spacing w:after="0" w:line="276" w:lineRule="exact"/>
        <w:rPr>
          <w:rStyle w:val="a9"/>
          <w:color w:val="000000"/>
          <w:sz w:val="28"/>
        </w:rPr>
      </w:pPr>
      <w:r>
        <w:rPr>
          <w:rStyle w:val="a9"/>
          <w:color w:val="000000"/>
          <w:sz w:val="28"/>
        </w:rPr>
        <w:t>Полное и своевременное удовлетворение всех органических потребностей детей (в сне, питании);</w:t>
      </w:r>
    </w:p>
    <w:p w:rsidR="00AD7D55" w:rsidRDefault="00AD7D55">
      <w:pPr>
        <w:pStyle w:val="a1"/>
        <w:numPr>
          <w:ilvl w:val="0"/>
          <w:numId w:val="10"/>
        </w:numPr>
        <w:tabs>
          <w:tab w:val="left" w:pos="0"/>
        </w:tabs>
        <w:spacing w:after="0" w:line="276" w:lineRule="exact"/>
        <w:rPr>
          <w:rStyle w:val="a9"/>
          <w:color w:val="000000"/>
          <w:sz w:val="28"/>
        </w:rPr>
      </w:pPr>
      <w:r>
        <w:rPr>
          <w:rStyle w:val="a9"/>
          <w:color w:val="000000"/>
          <w:sz w:val="28"/>
        </w:rPr>
        <w:t>Тщательный гигиенический уход, обеспечение чистоты тела, одежды, постели;</w:t>
      </w:r>
    </w:p>
    <w:p w:rsidR="00AD7D55" w:rsidRDefault="00AD7D55">
      <w:pPr>
        <w:pStyle w:val="a1"/>
        <w:numPr>
          <w:ilvl w:val="0"/>
          <w:numId w:val="10"/>
        </w:numPr>
        <w:tabs>
          <w:tab w:val="left" w:pos="0"/>
        </w:tabs>
        <w:spacing w:after="0" w:line="276" w:lineRule="exact"/>
        <w:rPr>
          <w:rStyle w:val="a9"/>
          <w:color w:val="000000"/>
          <w:sz w:val="28"/>
        </w:rPr>
      </w:pPr>
      <w:r>
        <w:rPr>
          <w:rStyle w:val="a9"/>
          <w:color w:val="000000"/>
          <w:sz w:val="28"/>
        </w:rPr>
        <w:t>Привлечение детей к посильному участию в режимных процессах; поощрение самостоятельности и активности;</w:t>
      </w:r>
    </w:p>
    <w:p w:rsidR="00AD7D55" w:rsidRDefault="00AD7D55">
      <w:pPr>
        <w:pStyle w:val="a1"/>
        <w:numPr>
          <w:ilvl w:val="0"/>
          <w:numId w:val="10"/>
        </w:numPr>
        <w:tabs>
          <w:tab w:val="left" w:pos="0"/>
        </w:tabs>
        <w:spacing w:after="0" w:line="276" w:lineRule="exact"/>
        <w:jc w:val="both"/>
        <w:rPr>
          <w:rStyle w:val="a9"/>
          <w:color w:val="000000"/>
          <w:sz w:val="28"/>
        </w:rPr>
      </w:pPr>
      <w:r>
        <w:rPr>
          <w:rStyle w:val="a9"/>
          <w:color w:val="000000"/>
          <w:sz w:val="28"/>
        </w:rPr>
        <w:t>Формирование культурно-гигиенических навыков;</w:t>
      </w:r>
    </w:p>
    <w:p w:rsidR="00AD7D55" w:rsidRDefault="00AD7D55">
      <w:pPr>
        <w:pStyle w:val="a1"/>
        <w:numPr>
          <w:ilvl w:val="0"/>
          <w:numId w:val="10"/>
        </w:numPr>
        <w:tabs>
          <w:tab w:val="left" w:pos="0"/>
        </w:tabs>
        <w:spacing w:after="0" w:line="276" w:lineRule="exact"/>
        <w:jc w:val="both"/>
        <w:rPr>
          <w:rStyle w:val="a9"/>
          <w:color w:val="000000"/>
          <w:sz w:val="28"/>
        </w:rPr>
      </w:pPr>
      <w:r>
        <w:rPr>
          <w:rStyle w:val="a9"/>
          <w:color w:val="000000"/>
          <w:sz w:val="28"/>
        </w:rPr>
        <w:t>Эмоциональное общение в ходе выполнения режимных процессов;</w:t>
      </w:r>
    </w:p>
    <w:p w:rsidR="00AD7D55" w:rsidRDefault="00AD7D55">
      <w:pPr>
        <w:pStyle w:val="a1"/>
        <w:numPr>
          <w:ilvl w:val="0"/>
          <w:numId w:val="10"/>
        </w:numPr>
        <w:tabs>
          <w:tab w:val="left" w:pos="0"/>
        </w:tabs>
        <w:spacing w:after="0" w:line="276" w:lineRule="exact"/>
        <w:jc w:val="both"/>
        <w:rPr>
          <w:rStyle w:val="a9"/>
          <w:color w:val="000000"/>
          <w:sz w:val="28"/>
        </w:rPr>
      </w:pPr>
      <w:r>
        <w:rPr>
          <w:rStyle w:val="a9"/>
          <w:color w:val="000000"/>
          <w:sz w:val="28"/>
        </w:rPr>
        <w:t>Учет потребностей детей, индивидуальных особенностей каждого ребенка;</w:t>
      </w:r>
    </w:p>
    <w:p w:rsidR="00AD7D55" w:rsidRDefault="00AD7D55">
      <w:pPr>
        <w:pStyle w:val="a1"/>
        <w:numPr>
          <w:ilvl w:val="0"/>
          <w:numId w:val="10"/>
        </w:numPr>
        <w:tabs>
          <w:tab w:val="left" w:pos="0"/>
        </w:tabs>
        <w:spacing w:after="0" w:line="276" w:lineRule="exact"/>
        <w:jc w:val="both"/>
        <w:rPr>
          <w:rStyle w:val="a9"/>
          <w:color w:val="000000"/>
          <w:sz w:val="28"/>
        </w:rPr>
      </w:pPr>
      <w:r>
        <w:rPr>
          <w:rStyle w:val="a9"/>
          <w:color w:val="000000"/>
          <w:sz w:val="28"/>
        </w:rPr>
        <w:t>Соблюдение двигательной активности детей с учетом индивидуальных возрастных особенностей детей;</w:t>
      </w:r>
    </w:p>
    <w:p w:rsidR="00AD7D55" w:rsidRDefault="00AD7D55">
      <w:pPr>
        <w:pStyle w:val="a1"/>
        <w:numPr>
          <w:ilvl w:val="0"/>
          <w:numId w:val="10"/>
        </w:numPr>
        <w:tabs>
          <w:tab w:val="left" w:pos="0"/>
        </w:tabs>
        <w:spacing w:after="240" w:line="276" w:lineRule="exact"/>
        <w:jc w:val="both"/>
        <w:rPr>
          <w:rStyle w:val="a9"/>
          <w:color w:val="000000"/>
          <w:sz w:val="28"/>
        </w:rPr>
      </w:pPr>
      <w:r>
        <w:rPr>
          <w:rStyle w:val="a9"/>
          <w:color w:val="000000"/>
          <w:sz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D7D55" w:rsidRDefault="00AD7D55">
      <w:pPr>
        <w:pStyle w:val="a1"/>
        <w:spacing w:after="0" w:line="276" w:lineRule="exact"/>
        <w:ind w:left="20"/>
        <w:jc w:val="both"/>
        <w:rPr>
          <w:rStyle w:val="a9"/>
          <w:color w:val="000000"/>
          <w:sz w:val="28"/>
        </w:rPr>
      </w:pPr>
      <w:r>
        <w:rPr>
          <w:rStyle w:val="a9"/>
          <w:color w:val="000000"/>
          <w:sz w:val="28"/>
        </w:rPr>
        <w:t xml:space="preserve">Основные </w:t>
      </w:r>
      <w:r>
        <w:rPr>
          <w:rStyle w:val="ab"/>
          <w:b/>
          <w:color w:val="000000"/>
          <w:sz w:val="28"/>
        </w:rPr>
        <w:t>принципы</w:t>
      </w:r>
      <w:r>
        <w:rPr>
          <w:rStyle w:val="ac"/>
          <w:color w:val="000000"/>
          <w:sz w:val="28"/>
        </w:rPr>
        <w:t xml:space="preserve"> </w:t>
      </w:r>
      <w:r>
        <w:rPr>
          <w:rStyle w:val="a9"/>
          <w:color w:val="000000"/>
          <w:sz w:val="28"/>
        </w:rPr>
        <w:t>построения режима дня:</w:t>
      </w:r>
    </w:p>
    <w:p w:rsidR="00AD7D55" w:rsidRDefault="00AD7D55">
      <w:pPr>
        <w:pStyle w:val="a1"/>
        <w:numPr>
          <w:ilvl w:val="0"/>
          <w:numId w:val="11"/>
        </w:numPr>
        <w:tabs>
          <w:tab w:val="left" w:pos="0"/>
        </w:tabs>
        <w:spacing w:after="0" w:line="276" w:lineRule="exact"/>
        <w:jc w:val="both"/>
        <w:rPr>
          <w:rStyle w:val="a9"/>
          <w:color w:val="000000"/>
          <w:sz w:val="28"/>
        </w:rPr>
      </w:pPr>
      <w:r>
        <w:rPr>
          <w:rStyle w:val="a9"/>
          <w:color w:val="000000"/>
          <w:sz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D7D55" w:rsidRDefault="00AD7D55">
      <w:pPr>
        <w:pStyle w:val="a1"/>
        <w:numPr>
          <w:ilvl w:val="0"/>
          <w:numId w:val="11"/>
        </w:numPr>
        <w:tabs>
          <w:tab w:val="left" w:pos="0"/>
        </w:tabs>
        <w:spacing w:after="0" w:line="276" w:lineRule="exact"/>
        <w:jc w:val="both"/>
        <w:rPr>
          <w:rFonts w:ascii="Times New Roman" w:hAnsi="Times New Roman" w:cs="Times New Roman"/>
          <w:b/>
        </w:rPr>
      </w:pPr>
      <w:r>
        <w:rPr>
          <w:rStyle w:val="a9"/>
          <w:color w:val="000000"/>
          <w:sz w:val="28"/>
        </w:rPr>
        <w:t xml:space="preserve">Режим дня учитывает психофизиологические особенности дошкольника. Поэтому в </w:t>
      </w:r>
      <w:r w:rsidR="000B7003">
        <w:rPr>
          <w:rStyle w:val="a9"/>
          <w:color w:val="000000"/>
          <w:sz w:val="28"/>
        </w:rPr>
        <w:t xml:space="preserve">СП </w:t>
      </w:r>
      <w:r>
        <w:rPr>
          <w:rStyle w:val="a9"/>
          <w:color w:val="000000"/>
          <w:sz w:val="28"/>
        </w:rPr>
        <w:t>М</w:t>
      </w:r>
      <w:r w:rsidR="000B7003">
        <w:rPr>
          <w:rStyle w:val="a9"/>
          <w:color w:val="000000"/>
          <w:sz w:val="28"/>
        </w:rPr>
        <w:t>К</w:t>
      </w:r>
      <w:r>
        <w:rPr>
          <w:rStyle w:val="a9"/>
          <w:color w:val="000000"/>
          <w:sz w:val="28"/>
        </w:rPr>
        <w:t>ДОУ для каждой возрастной группы определен свой режим дня.</w:t>
      </w:r>
    </w:p>
    <w:p w:rsidR="00AD7D55" w:rsidRDefault="00AD7D55">
      <w:pPr>
        <w:jc w:val="center"/>
        <w:rPr>
          <w:rFonts w:ascii="Times New Roman" w:hAnsi="Times New Roman" w:cs="Times New Roman"/>
          <w:b/>
        </w:rPr>
      </w:pPr>
    </w:p>
    <w:p w:rsidR="00AD7D55" w:rsidRDefault="00AD7D55">
      <w:pPr>
        <w:pStyle w:val="a1"/>
        <w:spacing w:after="532"/>
        <w:ind w:right="420"/>
        <w:jc w:val="both"/>
        <w:rPr>
          <w:rStyle w:val="12"/>
          <w:color w:val="000000"/>
          <w:sz w:val="28"/>
          <w:szCs w:val="28"/>
        </w:rPr>
      </w:pPr>
      <w:r>
        <w:rPr>
          <w:rStyle w:val="a9"/>
          <w:color w:val="000000"/>
          <w:sz w:val="28"/>
          <w:szCs w:val="28"/>
        </w:rPr>
        <w:t xml:space="preserve">Организация режима дня проводится с учетом теплого и холодного периода года. Контроль выполнения режимов дня в </w:t>
      </w:r>
      <w:r w:rsidR="000B7003">
        <w:rPr>
          <w:rStyle w:val="a9"/>
          <w:color w:val="000000"/>
          <w:sz w:val="28"/>
          <w:szCs w:val="28"/>
        </w:rPr>
        <w:t xml:space="preserve">СП </w:t>
      </w:r>
      <w:r>
        <w:rPr>
          <w:rStyle w:val="a9"/>
          <w:color w:val="000000"/>
          <w:sz w:val="28"/>
          <w:szCs w:val="28"/>
        </w:rPr>
        <w:t>М</w:t>
      </w:r>
      <w:r w:rsidR="000B7003">
        <w:rPr>
          <w:rStyle w:val="a9"/>
          <w:color w:val="000000"/>
          <w:sz w:val="28"/>
          <w:szCs w:val="28"/>
        </w:rPr>
        <w:t>К</w:t>
      </w:r>
      <w:r>
        <w:rPr>
          <w:rStyle w:val="a9"/>
          <w:color w:val="000000"/>
          <w:sz w:val="28"/>
          <w:szCs w:val="28"/>
        </w:rPr>
        <w:t>ДОУ осуществля</w:t>
      </w:r>
      <w:r w:rsidR="000B7003">
        <w:rPr>
          <w:rStyle w:val="a9"/>
          <w:color w:val="000000"/>
          <w:sz w:val="28"/>
          <w:szCs w:val="28"/>
        </w:rPr>
        <w:t>ют: заведующая,</w:t>
      </w:r>
      <w:r>
        <w:rPr>
          <w:rStyle w:val="a9"/>
          <w:color w:val="000000"/>
          <w:sz w:val="28"/>
          <w:szCs w:val="28"/>
        </w:rPr>
        <w:t xml:space="preserve"> медицинская сестра, старший воспитатель.</w:t>
      </w:r>
    </w:p>
    <w:p w:rsidR="00AD7D55" w:rsidRDefault="00AD7D55">
      <w:pPr>
        <w:pStyle w:val="16"/>
        <w:keepNext/>
        <w:keepLines/>
        <w:spacing w:before="0"/>
        <w:ind w:left="380" w:firstLine="0"/>
        <w:rPr>
          <w:rStyle w:val="a9"/>
          <w:color w:val="000000"/>
          <w:sz w:val="28"/>
          <w:szCs w:val="28"/>
        </w:rPr>
      </w:pPr>
      <w:bookmarkStart w:id="7" w:name="bookmark0"/>
      <w:bookmarkEnd w:id="7"/>
      <w:r>
        <w:rPr>
          <w:rStyle w:val="12"/>
          <w:color w:val="000000"/>
          <w:sz w:val="28"/>
          <w:szCs w:val="28"/>
        </w:rPr>
        <w:t>Организация сна</w:t>
      </w:r>
    </w:p>
    <w:p w:rsidR="00AD7D55" w:rsidRDefault="00AD7D55">
      <w:pPr>
        <w:pStyle w:val="a1"/>
        <w:spacing w:after="242" w:line="276" w:lineRule="exact"/>
        <w:ind w:right="20"/>
        <w:jc w:val="both"/>
        <w:rPr>
          <w:rStyle w:val="13"/>
          <w:color w:val="000000"/>
          <w:sz w:val="28"/>
          <w:szCs w:val="28"/>
        </w:rPr>
      </w:pPr>
      <w:r>
        <w:rPr>
          <w:rStyle w:val="a9"/>
          <w:color w:val="000000"/>
          <w:sz w:val="28"/>
          <w:szCs w:val="28"/>
        </w:rPr>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AD7D55" w:rsidRDefault="00AD7D55">
      <w:pPr>
        <w:pStyle w:val="a1"/>
        <w:spacing w:line="274" w:lineRule="exact"/>
        <w:jc w:val="both"/>
        <w:rPr>
          <w:rStyle w:val="a9"/>
          <w:color w:val="000000"/>
          <w:sz w:val="28"/>
          <w:szCs w:val="28"/>
        </w:rPr>
      </w:pPr>
      <w:r>
        <w:rPr>
          <w:rStyle w:val="13"/>
          <w:color w:val="000000"/>
          <w:sz w:val="28"/>
          <w:szCs w:val="28"/>
        </w:rPr>
        <w:lastRenderedPageBreak/>
        <w:t>При организации сна учитываются следующие</w:t>
      </w:r>
      <w:r>
        <w:rPr>
          <w:rStyle w:val="a9"/>
          <w:color w:val="000000"/>
          <w:sz w:val="28"/>
          <w:szCs w:val="28"/>
        </w:rPr>
        <w:t xml:space="preserve"> </w:t>
      </w:r>
      <w:r>
        <w:rPr>
          <w:rStyle w:val="aa"/>
          <w:color w:val="000000"/>
          <w:sz w:val="28"/>
          <w:szCs w:val="28"/>
        </w:rPr>
        <w:t>правила:</w:t>
      </w:r>
    </w:p>
    <w:p w:rsidR="00AD7D55" w:rsidRDefault="00AD7D55">
      <w:pPr>
        <w:pStyle w:val="a1"/>
        <w:numPr>
          <w:ilvl w:val="0"/>
          <w:numId w:val="9"/>
        </w:numPr>
        <w:tabs>
          <w:tab w:val="left" w:pos="0"/>
        </w:tabs>
        <w:spacing w:line="274" w:lineRule="exact"/>
        <w:ind w:right="20"/>
        <w:jc w:val="both"/>
        <w:rPr>
          <w:rStyle w:val="a9"/>
          <w:color w:val="000000"/>
          <w:sz w:val="28"/>
          <w:szCs w:val="28"/>
        </w:rPr>
      </w:pPr>
      <w:r>
        <w:rPr>
          <w:rStyle w:val="a9"/>
          <w:color w:val="000000"/>
          <w:sz w:val="28"/>
          <w:szCs w:val="28"/>
        </w:rPr>
        <w:t>В момент подготовки детей ко сну обстановка должна быть спокойной, шумные игры исключаются за 30 мин до сна.</w:t>
      </w:r>
    </w:p>
    <w:p w:rsidR="00AD7D55" w:rsidRDefault="00AD7D55">
      <w:pPr>
        <w:pStyle w:val="a1"/>
        <w:numPr>
          <w:ilvl w:val="0"/>
          <w:numId w:val="9"/>
        </w:numPr>
        <w:tabs>
          <w:tab w:val="left" w:pos="0"/>
        </w:tabs>
        <w:spacing w:line="274" w:lineRule="exact"/>
        <w:ind w:right="20"/>
        <w:jc w:val="both"/>
        <w:rPr>
          <w:rStyle w:val="a9"/>
          <w:color w:val="000000"/>
          <w:sz w:val="28"/>
          <w:szCs w:val="28"/>
        </w:rPr>
      </w:pPr>
      <w:r>
        <w:rPr>
          <w:rStyle w:val="a9"/>
          <w:color w:val="000000"/>
          <w:sz w:val="28"/>
          <w:szCs w:val="28"/>
        </w:rPr>
        <w:t>Первыми за обеденный стол садятся дети с ослабленным здоровьем, чтобы затем они первыми ложились в постель.</w:t>
      </w:r>
    </w:p>
    <w:p w:rsidR="00AD7D55" w:rsidRDefault="00AD7D55">
      <w:pPr>
        <w:pStyle w:val="a1"/>
        <w:numPr>
          <w:ilvl w:val="0"/>
          <w:numId w:val="9"/>
        </w:numPr>
        <w:tabs>
          <w:tab w:val="left" w:pos="0"/>
        </w:tabs>
        <w:spacing w:line="274" w:lineRule="exact"/>
        <w:ind w:right="20"/>
        <w:jc w:val="both"/>
        <w:rPr>
          <w:rStyle w:val="a9"/>
          <w:color w:val="000000"/>
          <w:sz w:val="28"/>
          <w:szCs w:val="28"/>
        </w:rPr>
      </w:pPr>
      <w:r>
        <w:rPr>
          <w:rStyle w:val="a9"/>
          <w:color w:val="000000"/>
          <w:sz w:val="28"/>
          <w:szCs w:val="28"/>
        </w:rPr>
        <w:t>Спальню перед сном проветривают со снижением температуры воздуха в помещении на 3-5 градусов.</w:t>
      </w:r>
    </w:p>
    <w:p w:rsidR="00AD7D55" w:rsidRDefault="00AD7D55">
      <w:pPr>
        <w:pStyle w:val="a1"/>
        <w:numPr>
          <w:ilvl w:val="0"/>
          <w:numId w:val="9"/>
        </w:numPr>
        <w:tabs>
          <w:tab w:val="left" w:pos="0"/>
        </w:tabs>
        <w:spacing w:line="274" w:lineRule="exact"/>
        <w:jc w:val="both"/>
        <w:rPr>
          <w:rStyle w:val="a9"/>
          <w:color w:val="000000"/>
          <w:sz w:val="28"/>
          <w:szCs w:val="28"/>
        </w:rPr>
      </w:pPr>
      <w:r>
        <w:rPr>
          <w:rStyle w:val="a9"/>
          <w:color w:val="000000"/>
          <w:sz w:val="28"/>
          <w:szCs w:val="28"/>
        </w:rPr>
        <w:t>Во время сна детей присутствие воспитателя (или его помощника) в спальне обязательно.</w:t>
      </w:r>
    </w:p>
    <w:p w:rsidR="00AD7D55" w:rsidRDefault="00AD7D55">
      <w:pPr>
        <w:pStyle w:val="a1"/>
        <w:numPr>
          <w:ilvl w:val="0"/>
          <w:numId w:val="9"/>
        </w:numPr>
        <w:tabs>
          <w:tab w:val="left" w:pos="0"/>
        </w:tabs>
        <w:spacing w:line="274" w:lineRule="exact"/>
        <w:jc w:val="both"/>
        <w:rPr>
          <w:rStyle w:val="a9"/>
          <w:color w:val="000000"/>
          <w:sz w:val="28"/>
          <w:szCs w:val="28"/>
        </w:rPr>
      </w:pPr>
      <w:r>
        <w:rPr>
          <w:rStyle w:val="a9"/>
          <w:color w:val="000000"/>
          <w:sz w:val="28"/>
          <w:szCs w:val="28"/>
        </w:rPr>
        <w:t>Не допускается хранение в спальне лекарства и дезинфицирующих растворов.</w:t>
      </w:r>
    </w:p>
    <w:p w:rsidR="00AD7D55" w:rsidRDefault="00AD7D55">
      <w:pPr>
        <w:pStyle w:val="a1"/>
        <w:numPr>
          <w:ilvl w:val="0"/>
          <w:numId w:val="9"/>
        </w:numPr>
        <w:tabs>
          <w:tab w:val="left" w:pos="0"/>
        </w:tabs>
        <w:spacing w:after="283" w:line="274" w:lineRule="exact"/>
        <w:ind w:right="20"/>
        <w:jc w:val="both"/>
        <w:rPr>
          <w:rStyle w:val="12"/>
          <w:color w:val="000000"/>
          <w:sz w:val="28"/>
          <w:szCs w:val="28"/>
        </w:rPr>
      </w:pPr>
      <w:r>
        <w:rPr>
          <w:rStyle w:val="a9"/>
          <w:color w:val="000000"/>
          <w:sz w:val="28"/>
          <w:szCs w:val="28"/>
        </w:rPr>
        <w:t>Необходимо правильно разбудить детей; дать возможность 5-10 минут полежать, но не задерживать их в постели.</w:t>
      </w:r>
    </w:p>
    <w:p w:rsidR="00AD7D55" w:rsidRDefault="00AD7D55">
      <w:pPr>
        <w:pStyle w:val="16"/>
        <w:keepNext/>
        <w:keepLines/>
        <w:spacing w:before="0" w:after="145" w:line="220" w:lineRule="exact"/>
        <w:rPr>
          <w:rStyle w:val="a9"/>
          <w:color w:val="000000"/>
          <w:sz w:val="28"/>
          <w:szCs w:val="28"/>
        </w:rPr>
      </w:pPr>
      <w:bookmarkStart w:id="8" w:name="bookmark1"/>
      <w:bookmarkEnd w:id="8"/>
      <w:r>
        <w:rPr>
          <w:rStyle w:val="12"/>
          <w:color w:val="000000"/>
          <w:sz w:val="28"/>
          <w:szCs w:val="28"/>
        </w:rPr>
        <w:t>Организация прогулки</w:t>
      </w:r>
    </w:p>
    <w:p w:rsidR="00AD7D55" w:rsidRDefault="00AD7D55">
      <w:pPr>
        <w:pStyle w:val="a1"/>
        <w:spacing w:line="100" w:lineRule="atLeast"/>
        <w:ind w:right="20"/>
        <w:jc w:val="both"/>
        <w:rPr>
          <w:rFonts w:ascii="Times New Roman" w:hAnsi="Times New Roman" w:cs="Times New Roman"/>
          <w:b/>
        </w:rPr>
      </w:pPr>
      <w:r>
        <w:rPr>
          <w:rStyle w:val="a9"/>
          <w:color w:val="000000"/>
          <w:sz w:val="28"/>
          <w:szCs w:val="28"/>
        </w:rPr>
        <w:t xml:space="preserve">В соответствии с требованиями СанПиН от 15 мая 2013 г. </w:t>
      </w:r>
      <w:r>
        <w:rPr>
          <w:rStyle w:val="a9"/>
          <w:color w:val="000000"/>
          <w:sz w:val="28"/>
          <w:szCs w:val="28"/>
          <w:lang w:val="en-US"/>
        </w:rPr>
        <w:t>N</w:t>
      </w:r>
      <w:r w:rsidRPr="00AF4B59">
        <w:rPr>
          <w:rStyle w:val="a9"/>
          <w:color w:val="000000"/>
          <w:sz w:val="28"/>
          <w:szCs w:val="28"/>
        </w:rPr>
        <w:t xml:space="preserve"> </w:t>
      </w:r>
      <w:r>
        <w:rPr>
          <w:rStyle w:val="a9"/>
          <w:color w:val="000000"/>
          <w:sz w:val="28"/>
          <w:szCs w:val="28"/>
        </w:rPr>
        <w:t>26 2.4.1.3049-13</w:t>
      </w:r>
      <w:r w:rsidR="000B7003">
        <w:rPr>
          <w:rStyle w:val="a9"/>
          <w:color w:val="000000"/>
          <w:sz w:val="28"/>
          <w:szCs w:val="28"/>
        </w:rPr>
        <w:t xml:space="preserve"> </w:t>
      </w:r>
      <w:r>
        <w:rPr>
          <w:rStyle w:val="a9"/>
          <w:color w:val="000000"/>
          <w:sz w:val="28"/>
          <w:szCs w:val="28"/>
        </w:rPr>
        <w:t>ежедневная продолжительность прогулки детей в ДОУ составляет около 4- 4,5 часов (для ДОУ, работающих в 12-ти часовом режиме). Прогулку организуют 2 раза в день: в первую половину дня - до обеда и во вторую половину дня - после дневного сна и (или) перед уходом детей домой. Утренний прием детей ежедневно летом и при теплых погодных условиях в течение года осуществляется на свежем воздухе.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w:t>
      </w:r>
    </w:p>
    <w:p w:rsidR="00AD7D55" w:rsidRDefault="00AD7D55">
      <w:pPr>
        <w:spacing w:line="100" w:lineRule="atLeast"/>
        <w:jc w:val="center"/>
        <w:rPr>
          <w:rFonts w:ascii="Times New Roman" w:hAnsi="Times New Roman" w:cs="Times New Roman"/>
          <w:b/>
        </w:rPr>
      </w:pPr>
    </w:p>
    <w:p w:rsidR="00AD7D55" w:rsidRDefault="00AD7D55">
      <w:pPr>
        <w:spacing w:line="100" w:lineRule="atLeast"/>
        <w:jc w:val="center"/>
        <w:rPr>
          <w:rFonts w:ascii="Times New Roman" w:hAnsi="Times New Roman" w:cs="Times New Roman"/>
          <w:b/>
          <w:sz w:val="28"/>
          <w:szCs w:val="28"/>
        </w:rPr>
      </w:pPr>
      <w:r>
        <w:rPr>
          <w:rFonts w:ascii="Times New Roman" w:hAnsi="Times New Roman" w:cs="Times New Roman"/>
          <w:b/>
          <w:color w:val="000000"/>
          <w:sz w:val="28"/>
          <w:szCs w:val="28"/>
        </w:rPr>
        <w:t>Распределение детской деятельности в течение дня</w:t>
      </w:r>
    </w:p>
    <w:p w:rsidR="00AD7D55" w:rsidRDefault="00AD7D55">
      <w:pPr>
        <w:spacing w:line="100" w:lineRule="atLeast"/>
        <w:jc w:val="both"/>
        <w:rPr>
          <w:rFonts w:ascii="Times New Roman" w:hAnsi="Times New Roman" w:cs="Times New Roman"/>
          <w:b/>
          <w:sz w:val="28"/>
          <w:szCs w:val="28"/>
        </w:rPr>
      </w:pPr>
    </w:p>
    <w:p w:rsidR="00AD7D55" w:rsidRDefault="00AD7D55">
      <w:pPr>
        <w:numPr>
          <w:ilvl w:val="0"/>
          <w:numId w:val="32"/>
        </w:num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Приём детей, индивидуальная работа, самостоятельная  игровая деятельность детей, трудовая деятельность.</w:t>
      </w:r>
    </w:p>
    <w:p w:rsidR="00AD7D55" w:rsidRDefault="00AD7D55">
      <w:pPr>
        <w:numPr>
          <w:ilvl w:val="0"/>
          <w:numId w:val="32"/>
        </w:num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Коммуникативная деятельность, утренняя гимнастика, подготовка к завтраку, завтрак, игровая деятельность.</w:t>
      </w:r>
    </w:p>
    <w:p w:rsidR="00AD7D55" w:rsidRDefault="00AD7D55">
      <w:pPr>
        <w:numPr>
          <w:ilvl w:val="0"/>
          <w:numId w:val="32"/>
        </w:num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Непосредственная образовательная деятельность: двигательная деятельность, продуктивная, коммуникативная, познавательно-исследовательская, музыкально-художественная.</w:t>
      </w:r>
    </w:p>
    <w:p w:rsidR="00AD7D55" w:rsidRDefault="00AD7D55">
      <w:pPr>
        <w:numPr>
          <w:ilvl w:val="0"/>
          <w:numId w:val="32"/>
        </w:num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Прогулка: двигательная деятельность, игровая, коммуникативная, трудовая, познавательно-исследовательская</w:t>
      </w:r>
    </w:p>
    <w:p w:rsidR="00AD7D55" w:rsidRDefault="00AD7D55">
      <w:pPr>
        <w:numPr>
          <w:ilvl w:val="0"/>
          <w:numId w:val="32"/>
        </w:num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Чтение художественной литературы, подготовка к обеду, обед</w:t>
      </w:r>
    </w:p>
    <w:p w:rsidR="00AD7D55" w:rsidRDefault="00AD7D55">
      <w:pPr>
        <w:numPr>
          <w:ilvl w:val="0"/>
          <w:numId w:val="32"/>
        </w:num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Сон, гимнастика после сна.</w:t>
      </w:r>
    </w:p>
    <w:p w:rsidR="00AD7D55" w:rsidRDefault="00AD7D55">
      <w:pPr>
        <w:numPr>
          <w:ilvl w:val="0"/>
          <w:numId w:val="32"/>
        </w:numPr>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1 Полдник, совместная деятельность педагога с детьми: продуктивная, игровая, познавательно-исследовательская, коммуникативная.</w:t>
      </w:r>
    </w:p>
    <w:p w:rsidR="00AD7D55" w:rsidRDefault="00AD7D55">
      <w:pPr>
        <w:numPr>
          <w:ilvl w:val="0"/>
          <w:numId w:val="32"/>
        </w:numPr>
        <w:spacing w:line="100" w:lineRule="atLeast"/>
        <w:jc w:val="both"/>
        <w:rPr>
          <w:rFonts w:ascii="Times New Roman" w:hAnsi="Times New Roman" w:cs="Times New Roman"/>
          <w:b/>
        </w:rPr>
      </w:pPr>
      <w:r>
        <w:rPr>
          <w:rFonts w:ascii="Times New Roman" w:eastAsia="Calibri" w:hAnsi="Times New Roman" w:cs="Times New Roman"/>
          <w:sz w:val="28"/>
          <w:szCs w:val="28"/>
        </w:rPr>
        <w:t>2 Полдник, прогулка, самостоятельная деятельность детей: двигательная, игровая, продуктивная, музыкально-художественная</w:t>
      </w:r>
    </w:p>
    <w:p w:rsidR="00AD7D55" w:rsidRDefault="00AD7D55">
      <w:pPr>
        <w:jc w:val="center"/>
        <w:rPr>
          <w:rFonts w:ascii="Times New Roman" w:hAnsi="Times New Roman" w:cs="Times New Roman"/>
          <w:b/>
        </w:rPr>
      </w:pPr>
    </w:p>
    <w:p w:rsidR="00AD7D55" w:rsidRDefault="00AD7D55">
      <w:pPr>
        <w:jc w:val="center"/>
        <w:rPr>
          <w:rFonts w:ascii="Times New Roman" w:hAnsi="Times New Roman" w:cs="Times New Roman"/>
          <w:b/>
        </w:rPr>
      </w:pPr>
    </w:p>
    <w:p w:rsidR="00AD7D55" w:rsidRDefault="00AD7D55">
      <w:pPr>
        <w:jc w:val="center"/>
        <w:rPr>
          <w:rFonts w:ascii="Times New Roman" w:hAnsi="Times New Roman" w:cs="Times New Roman"/>
          <w:b/>
          <w:sz w:val="24"/>
          <w:szCs w:val="24"/>
        </w:rPr>
      </w:pPr>
      <w:r>
        <w:rPr>
          <w:rFonts w:ascii="Times New Roman" w:hAnsi="Times New Roman" w:cs="Times New Roman"/>
          <w:b/>
          <w:sz w:val="30"/>
          <w:szCs w:val="30"/>
          <w:u w:val="single"/>
        </w:rPr>
        <w:t>Организация жизнедеятельности воспитанников в течение дня</w:t>
      </w:r>
    </w:p>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(холодный период года)</w:t>
      </w:r>
    </w:p>
    <w:tbl>
      <w:tblPr>
        <w:tblW w:w="0" w:type="auto"/>
        <w:tblInd w:w="-462" w:type="dxa"/>
        <w:tblLayout w:type="fixed"/>
        <w:tblLook w:val="0000" w:firstRow="0" w:lastRow="0" w:firstColumn="0" w:lastColumn="0" w:noHBand="0" w:noVBand="0"/>
      </w:tblPr>
      <w:tblGrid>
        <w:gridCol w:w="2324"/>
        <w:gridCol w:w="16"/>
        <w:gridCol w:w="1762"/>
        <w:gridCol w:w="2306"/>
        <w:gridCol w:w="1507"/>
        <w:gridCol w:w="1702"/>
        <w:gridCol w:w="2334"/>
        <w:gridCol w:w="6"/>
        <w:gridCol w:w="1379"/>
        <w:gridCol w:w="19"/>
        <w:gridCol w:w="1817"/>
      </w:tblGrid>
      <w:tr w:rsidR="00AD7D55">
        <w:trPr>
          <w:trHeight w:val="568"/>
        </w:trPr>
        <w:tc>
          <w:tcPr>
            <w:tcW w:w="4102" w:type="dxa"/>
            <w:gridSpan w:val="3"/>
            <w:tcBorders>
              <w:top w:val="single" w:sz="4" w:space="0" w:color="000000"/>
              <w:left w:val="single" w:sz="4" w:space="0" w:color="000000"/>
              <w:bottom w:val="single" w:sz="4" w:space="0" w:color="000000"/>
            </w:tcBorders>
            <w:shd w:val="clear" w:color="auto" w:fill="auto"/>
          </w:tcPr>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5515" w:type="dxa"/>
            <w:gridSpan w:val="3"/>
            <w:tcBorders>
              <w:top w:val="single" w:sz="4" w:space="0" w:color="000000"/>
              <w:left w:val="single" w:sz="4" w:space="0" w:color="000000"/>
              <w:bottom w:val="single" w:sz="4" w:space="0" w:color="000000"/>
            </w:tcBorders>
            <w:shd w:val="clear" w:color="auto" w:fill="auto"/>
          </w:tcPr>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 xml:space="preserve">Младший дошкольный возраст </w:t>
            </w:r>
          </w:p>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(3-5 лет)</w:t>
            </w:r>
          </w:p>
        </w:tc>
        <w:tc>
          <w:tcPr>
            <w:tcW w:w="5555" w:type="dxa"/>
            <w:gridSpan w:val="5"/>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 xml:space="preserve">Старший дошкольный возраст </w:t>
            </w:r>
          </w:p>
          <w:p w:rsidR="00AD7D55" w:rsidRDefault="00AD7D55">
            <w:pPr>
              <w:jc w:val="center"/>
              <w:rPr>
                <w:rFonts w:ascii="Times New Roman" w:hAnsi="Times New Roman" w:cs="Times New Roman"/>
                <w:b/>
                <w:bCs/>
                <w:sz w:val="24"/>
                <w:szCs w:val="24"/>
              </w:rPr>
            </w:pPr>
            <w:r>
              <w:rPr>
                <w:rFonts w:ascii="Times New Roman" w:hAnsi="Times New Roman" w:cs="Times New Roman"/>
                <w:b/>
                <w:sz w:val="24"/>
                <w:szCs w:val="24"/>
              </w:rPr>
              <w:t>(5-7 лет)</w:t>
            </w:r>
          </w:p>
        </w:tc>
      </w:tr>
      <w:tr w:rsidR="00AD7D55">
        <w:trPr>
          <w:trHeight w:val="740"/>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 xml:space="preserve">Утренний приём, </w:t>
            </w:r>
          </w:p>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sz w:val="24"/>
                <w:szCs w:val="24"/>
              </w:rPr>
              <w:t>7.00-8.20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b/>
                <w:sz w:val="24"/>
                <w:szCs w:val="24"/>
              </w:rPr>
              <w:t>3-4 года</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b/>
                <w:sz w:val="24"/>
                <w:szCs w:val="24"/>
              </w:rPr>
              <w:t>4-5 лет</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b/>
                <w:sz w:val="24"/>
                <w:szCs w:val="24"/>
              </w:rPr>
              <w:t>5-6 лет</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sz w:val="24"/>
                <w:szCs w:val="24"/>
              </w:rPr>
              <w:t>6-7 лет</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Завтрак</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8.20-8.40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 xml:space="preserve">Утренний приём, </w:t>
            </w:r>
            <w:r>
              <w:rPr>
                <w:rFonts w:ascii="Times New Roman" w:hAnsi="Times New Roman" w:cs="Times New Roman"/>
                <w:b/>
                <w:bCs/>
                <w:sz w:val="24"/>
                <w:szCs w:val="24"/>
              </w:rPr>
              <w:lastRenderedPageBreak/>
              <w:t>игры</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lastRenderedPageBreak/>
              <w:t>7.00-8.30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7.00-8.30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 xml:space="preserve">Утренний приём, </w:t>
            </w:r>
            <w:r>
              <w:rPr>
                <w:rFonts w:ascii="Times New Roman" w:hAnsi="Times New Roman" w:cs="Times New Roman"/>
                <w:b/>
                <w:bCs/>
                <w:sz w:val="24"/>
                <w:szCs w:val="24"/>
              </w:rPr>
              <w:lastRenderedPageBreak/>
              <w:t>игры</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sz w:val="24"/>
                <w:szCs w:val="24"/>
              </w:rPr>
              <w:lastRenderedPageBreak/>
              <w:t>7.00-8.30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rPr>
                <w:rFonts w:ascii="Times New Roman" w:hAnsi="Times New Roman" w:cs="Times New Roman"/>
                <w:b/>
                <w:sz w:val="24"/>
                <w:szCs w:val="24"/>
              </w:rPr>
            </w:pP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b/>
                <w:bCs/>
                <w:sz w:val="24"/>
                <w:szCs w:val="24"/>
              </w:rPr>
              <w:lastRenderedPageBreak/>
              <w:t>Предметная деятельность, игра</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Завтрак</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8.30-9.00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8.30-9.00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Завтрак</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8.30-9.00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8.30-8.50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Непосредственно образовательная деятельность (по подгруппам)</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8.50-9.00</w:t>
            </w:r>
          </w:p>
          <w:p w:rsidR="00AD7D55" w:rsidRDefault="00AD7D55">
            <w:pPr>
              <w:rPr>
                <w:rFonts w:ascii="Times New Roman" w:hAnsi="Times New Roman" w:cs="Times New Roman"/>
                <w:b/>
                <w:bCs/>
                <w:sz w:val="24"/>
                <w:szCs w:val="24"/>
              </w:rPr>
            </w:pPr>
            <w:r>
              <w:rPr>
                <w:rFonts w:ascii="Times New Roman" w:hAnsi="Times New Roman" w:cs="Times New Roman"/>
                <w:sz w:val="24"/>
                <w:szCs w:val="24"/>
              </w:rPr>
              <w:t>9.10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подготовка к НОД</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9.00-9.40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9.00-9.50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подготовка к НОД</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9.00-9.20</w:t>
            </w:r>
          </w:p>
          <w:p w:rsidR="00AD7D55" w:rsidRDefault="00AD7D55">
            <w:pPr>
              <w:rPr>
                <w:rFonts w:ascii="Times New Roman" w:hAnsi="Times New Roman" w:cs="Times New Roman"/>
                <w:sz w:val="24"/>
                <w:szCs w:val="24"/>
              </w:rPr>
            </w:pPr>
            <w:r>
              <w:rPr>
                <w:rFonts w:ascii="Times New Roman" w:hAnsi="Times New Roman" w:cs="Times New Roman"/>
                <w:sz w:val="24"/>
                <w:szCs w:val="24"/>
              </w:rPr>
              <w:t>9.30-9.55</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9.00-9.30</w:t>
            </w:r>
          </w:p>
          <w:p w:rsidR="00AD7D55" w:rsidRDefault="00AD7D55">
            <w:pPr>
              <w:rPr>
                <w:rFonts w:ascii="Times New Roman" w:hAnsi="Times New Roman" w:cs="Times New Roman"/>
                <w:sz w:val="24"/>
                <w:szCs w:val="24"/>
              </w:rPr>
            </w:pPr>
            <w:r>
              <w:rPr>
                <w:rFonts w:ascii="Times New Roman" w:hAnsi="Times New Roman" w:cs="Times New Roman"/>
                <w:sz w:val="24"/>
                <w:szCs w:val="24"/>
              </w:rPr>
              <w:t>9.40-10.10</w:t>
            </w:r>
          </w:p>
          <w:p w:rsidR="00AD7D55" w:rsidRDefault="00AD7D55">
            <w:pPr>
              <w:rPr>
                <w:rFonts w:ascii="Times New Roman" w:hAnsi="Times New Roman" w:cs="Times New Roman"/>
                <w:b/>
                <w:bCs/>
                <w:sz w:val="24"/>
                <w:szCs w:val="24"/>
              </w:rPr>
            </w:pPr>
            <w:r>
              <w:rPr>
                <w:rFonts w:ascii="Times New Roman" w:hAnsi="Times New Roman" w:cs="Times New Roman"/>
                <w:sz w:val="24"/>
                <w:szCs w:val="24"/>
              </w:rPr>
              <w:t>10.20-10.40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Прогулка</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10.00-12.00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Совместная образовательная деятельность (по подгруппам)</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9.20-9.35</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9.15-9.35</w:t>
            </w:r>
          </w:p>
          <w:p w:rsidR="00AD7D55" w:rsidRDefault="00AD7D55">
            <w:pPr>
              <w:rPr>
                <w:rFonts w:ascii="Times New Roman" w:hAnsi="Times New Roman" w:cs="Times New Roman"/>
                <w:b/>
                <w:bCs/>
                <w:sz w:val="24"/>
                <w:szCs w:val="24"/>
              </w:rPr>
            </w:pPr>
            <w:r>
              <w:rPr>
                <w:rFonts w:ascii="Times New Roman" w:hAnsi="Times New Roman" w:cs="Times New Roman"/>
                <w:sz w:val="24"/>
                <w:szCs w:val="24"/>
              </w:rPr>
              <w:t>9.45-10.05</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Прогулка</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10.30-12.30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10.40-12.40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Обед</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12.00-12.30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подготовка к прогулке</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9.35-10.00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10.05</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Подготовка к обеду, обед</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12.30-13.10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12.40-13.10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Сон</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12.30-15.00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Прогулка</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10.00-12.30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10.05-12.30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Дневной сон</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13.10-15.10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13.10-15.10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Постепенный подъём, гигиенические и закаливающие процедуры, полдник</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15.00-16.00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Обед</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12.30-13.10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12.30-13.10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b/>
                <w:bCs/>
                <w:sz w:val="24"/>
                <w:szCs w:val="24"/>
              </w:rPr>
              <w:t>Постепенный подъём, гигиенические и закаливающие процедуры</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rPr>
                <w:rFonts w:ascii="Times New Roman" w:hAnsi="Times New Roman" w:cs="Times New Roman"/>
                <w:b/>
                <w:sz w:val="24"/>
                <w:szCs w:val="24"/>
              </w:rPr>
            </w:pP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по инициативе детей</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16.00-16.30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Дневной сон</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13.10-15.10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13.10-15.10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Полдник</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15.40-16.10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15.40-16.10</w:t>
            </w:r>
          </w:p>
        </w:tc>
      </w:tr>
      <w:tr w:rsidR="00AD7D55">
        <w:trPr>
          <w:trHeight w:val="300"/>
        </w:trPr>
        <w:tc>
          <w:tcPr>
            <w:tcW w:w="232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lastRenderedPageBreak/>
              <w:t>Совместная образовательная деятельность (по подгруппам)</w:t>
            </w:r>
          </w:p>
        </w:tc>
        <w:tc>
          <w:tcPr>
            <w:tcW w:w="1778"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16.30-16.40</w:t>
            </w:r>
          </w:p>
          <w:p w:rsidR="00AD7D55" w:rsidRDefault="00AD7D55">
            <w:pPr>
              <w:rPr>
                <w:rFonts w:ascii="Times New Roman" w:hAnsi="Times New Roman" w:cs="Times New Roman"/>
                <w:b/>
                <w:bCs/>
                <w:sz w:val="24"/>
                <w:szCs w:val="24"/>
              </w:rPr>
            </w:pPr>
            <w:r>
              <w:rPr>
                <w:rFonts w:ascii="Times New Roman" w:hAnsi="Times New Roman" w:cs="Times New Roman"/>
                <w:sz w:val="24"/>
                <w:szCs w:val="24"/>
              </w:rPr>
              <w:t>16.50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Постепенный подъём, закаливающие и гигиенические процедуры</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15.10-15.40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15.10-15.40</w:t>
            </w:r>
          </w:p>
        </w:tc>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досуг, студии</w:t>
            </w:r>
          </w:p>
        </w:tc>
        <w:tc>
          <w:tcPr>
            <w:tcW w:w="1398"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16.10-16.50</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16.10-17.00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Прогулка</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17.00-19.00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Полдник</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15.40-16.10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15.40-16.10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Прогулка</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16.50-18.20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17.00-18.20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уход детей домой</w:t>
            </w: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до 19.00</w:t>
            </w: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досуг, студии</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16.10-16.50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16.10-16.50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уход детей домой</w:t>
            </w: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До 19.00</w:t>
            </w: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sz w:val="24"/>
                <w:szCs w:val="24"/>
              </w:rPr>
              <w:t>До 19.00</w:t>
            </w: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Прогулка</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16.50-18.20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sz w:val="24"/>
                <w:szCs w:val="24"/>
              </w:rPr>
              <w:t>16.50-18.20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rPr>
                <w:rFonts w:ascii="Times New Roman" w:hAnsi="Times New Roman" w:cs="Times New Roman"/>
                <w:b/>
                <w:sz w:val="24"/>
                <w:szCs w:val="24"/>
              </w:rPr>
            </w:pPr>
          </w:p>
        </w:tc>
      </w:tr>
      <w:tr w:rsidR="00AD7D55">
        <w:trPr>
          <w:trHeight w:val="284"/>
        </w:trPr>
        <w:tc>
          <w:tcPr>
            <w:tcW w:w="2340"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762" w:type="dxa"/>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2306"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Игры, уход домой</w:t>
            </w:r>
          </w:p>
        </w:tc>
        <w:tc>
          <w:tcPr>
            <w:tcW w:w="1507"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До 19.00</w:t>
            </w:r>
          </w:p>
        </w:tc>
        <w:tc>
          <w:tcPr>
            <w:tcW w:w="1702"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sz w:val="24"/>
                <w:szCs w:val="24"/>
              </w:rPr>
            </w:pPr>
            <w:r>
              <w:rPr>
                <w:rFonts w:ascii="Times New Roman" w:hAnsi="Times New Roman" w:cs="Times New Roman"/>
                <w:sz w:val="24"/>
                <w:szCs w:val="24"/>
              </w:rPr>
              <w:t>До 19.00</w:t>
            </w:r>
          </w:p>
        </w:tc>
        <w:tc>
          <w:tcPr>
            <w:tcW w:w="2334" w:type="dxa"/>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385" w:type="dxa"/>
            <w:gridSpan w:val="2"/>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rPr>
                <w:rFonts w:ascii="Times New Roman" w:hAnsi="Times New Roman" w:cs="Times New Roman"/>
                <w:b/>
                <w:sz w:val="24"/>
                <w:szCs w:val="24"/>
              </w:rPr>
            </w:pPr>
          </w:p>
        </w:tc>
      </w:tr>
    </w:tbl>
    <w:p w:rsidR="00AD7D55" w:rsidRDefault="00AD7D55">
      <w:pPr>
        <w:jc w:val="center"/>
      </w:pPr>
    </w:p>
    <w:p w:rsidR="00AD7D55" w:rsidRDefault="00AD7D55">
      <w:pPr>
        <w:jc w:val="center"/>
        <w:rPr>
          <w:rFonts w:ascii="Times New Roman" w:hAnsi="Times New Roman" w:cs="Times New Roman"/>
          <w:b/>
          <w:sz w:val="24"/>
          <w:szCs w:val="24"/>
          <w:u w:val="single"/>
        </w:rPr>
      </w:pPr>
      <w:r>
        <w:rPr>
          <w:rFonts w:ascii="Times New Roman" w:hAnsi="Times New Roman" w:cs="Times New Roman"/>
          <w:b/>
          <w:sz w:val="30"/>
          <w:szCs w:val="30"/>
          <w:u w:val="single"/>
        </w:rPr>
        <w:t>Организация жизнедеятельности дошкольника в течение дня</w:t>
      </w:r>
    </w:p>
    <w:p w:rsidR="00AD7D55" w:rsidRDefault="00AD7D55">
      <w:pPr>
        <w:jc w:val="center"/>
        <w:rPr>
          <w:b/>
        </w:rPr>
      </w:pPr>
      <w:r>
        <w:rPr>
          <w:rFonts w:ascii="Times New Roman" w:hAnsi="Times New Roman" w:cs="Times New Roman"/>
          <w:b/>
          <w:sz w:val="24"/>
          <w:szCs w:val="24"/>
          <w:u w:val="single"/>
        </w:rPr>
        <w:t>(тёплый период года)</w:t>
      </w:r>
    </w:p>
    <w:p w:rsidR="00AD7D55" w:rsidRDefault="00AD7D55">
      <w:pPr>
        <w:rPr>
          <w:b/>
        </w:rPr>
      </w:pPr>
    </w:p>
    <w:tbl>
      <w:tblPr>
        <w:tblW w:w="0" w:type="auto"/>
        <w:tblInd w:w="-462" w:type="dxa"/>
        <w:tblLayout w:type="fixed"/>
        <w:tblLook w:val="0000" w:firstRow="0" w:lastRow="0" w:firstColumn="0" w:lastColumn="0" w:noHBand="0" w:noVBand="0"/>
      </w:tblPr>
      <w:tblGrid>
        <w:gridCol w:w="2340"/>
        <w:gridCol w:w="1440"/>
        <w:gridCol w:w="2880"/>
        <w:gridCol w:w="1440"/>
        <w:gridCol w:w="1440"/>
        <w:gridCol w:w="2880"/>
        <w:gridCol w:w="1440"/>
        <w:gridCol w:w="1500"/>
      </w:tblGrid>
      <w:tr w:rsidR="00AD7D55">
        <w:trPr>
          <w:trHeight w:val="568"/>
        </w:trPr>
        <w:tc>
          <w:tcPr>
            <w:tcW w:w="3780" w:type="dxa"/>
            <w:gridSpan w:val="2"/>
            <w:tcBorders>
              <w:top w:val="single" w:sz="4" w:space="0" w:color="000000"/>
              <w:left w:val="single" w:sz="4" w:space="0" w:color="000000"/>
              <w:bottom w:val="single" w:sz="4" w:space="0" w:color="000000"/>
            </w:tcBorders>
            <w:shd w:val="clear" w:color="auto" w:fill="auto"/>
          </w:tcPr>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(2-3 года)</w:t>
            </w:r>
          </w:p>
        </w:tc>
        <w:tc>
          <w:tcPr>
            <w:tcW w:w="5760" w:type="dxa"/>
            <w:gridSpan w:val="3"/>
            <w:tcBorders>
              <w:top w:val="single" w:sz="4" w:space="0" w:color="000000"/>
              <w:left w:val="single" w:sz="4" w:space="0" w:color="000000"/>
              <w:bottom w:val="single" w:sz="4" w:space="0" w:color="000000"/>
            </w:tcBorders>
            <w:shd w:val="clear" w:color="auto" w:fill="auto"/>
          </w:tcPr>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 xml:space="preserve">Младший дошкольный возраст </w:t>
            </w:r>
          </w:p>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(3-5 лет)</w:t>
            </w:r>
          </w:p>
        </w:tc>
        <w:tc>
          <w:tcPr>
            <w:tcW w:w="5820" w:type="dxa"/>
            <w:gridSpan w:val="3"/>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jc w:val="center"/>
              <w:rPr>
                <w:rFonts w:ascii="Times New Roman" w:hAnsi="Times New Roman" w:cs="Times New Roman"/>
                <w:b/>
                <w:sz w:val="24"/>
                <w:szCs w:val="24"/>
              </w:rPr>
            </w:pPr>
            <w:r>
              <w:rPr>
                <w:rFonts w:ascii="Times New Roman" w:hAnsi="Times New Roman" w:cs="Times New Roman"/>
                <w:b/>
                <w:sz w:val="24"/>
                <w:szCs w:val="24"/>
              </w:rPr>
              <w:t xml:space="preserve">Старший дошкольный возраст </w:t>
            </w:r>
          </w:p>
          <w:p w:rsidR="00AD7D55" w:rsidRDefault="00AD7D55">
            <w:pPr>
              <w:jc w:val="center"/>
              <w:rPr>
                <w:rFonts w:ascii="Times New Roman" w:hAnsi="Times New Roman" w:cs="Times New Roman"/>
                <w:b/>
                <w:bCs/>
                <w:sz w:val="24"/>
                <w:szCs w:val="24"/>
              </w:rPr>
            </w:pPr>
            <w:r>
              <w:rPr>
                <w:rFonts w:ascii="Times New Roman" w:hAnsi="Times New Roman" w:cs="Times New Roman"/>
                <w:b/>
                <w:sz w:val="24"/>
                <w:szCs w:val="24"/>
              </w:rPr>
              <w:t>(5-7 лет)</w:t>
            </w:r>
          </w:p>
        </w:tc>
      </w:tr>
      <w:tr w:rsidR="00AD7D55">
        <w:trPr>
          <w:trHeight w:val="740"/>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Утренний приём на улице, игры</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7.00-8.20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Режимные моменты</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3-4 года</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4-5 лет</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Режимные моменты</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5-6 лет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6-7 лет</w:t>
            </w:r>
          </w:p>
        </w:tc>
      </w:tr>
      <w:tr w:rsidR="00AD7D55">
        <w:trPr>
          <w:trHeight w:val="284"/>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 xml:space="preserve">Утренняя игровая </w:t>
            </w:r>
            <w:r>
              <w:rPr>
                <w:rFonts w:ascii="Times New Roman" w:hAnsi="Times New Roman" w:cs="Times New Roman"/>
                <w:b/>
                <w:bCs/>
                <w:sz w:val="24"/>
                <w:szCs w:val="24"/>
              </w:rPr>
              <w:lastRenderedPageBreak/>
              <w:t>зарядка на воздухе</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lastRenderedPageBreak/>
              <w:t>8.20-8.25</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 xml:space="preserve">Утренний приём на </w:t>
            </w:r>
            <w:r>
              <w:rPr>
                <w:rFonts w:ascii="Times New Roman" w:hAnsi="Times New Roman" w:cs="Times New Roman"/>
                <w:b/>
                <w:bCs/>
                <w:sz w:val="24"/>
                <w:szCs w:val="24"/>
              </w:rPr>
              <w:lastRenderedPageBreak/>
              <w:t>воздухе, игры</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lastRenderedPageBreak/>
              <w:t>7.00-8.20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7.00-8.30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Утренний приём, игры</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7.00-8.30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7.00-8.30</w:t>
            </w:r>
          </w:p>
        </w:tc>
      </w:tr>
      <w:tr w:rsidR="00AD7D55">
        <w:trPr>
          <w:trHeight w:val="284"/>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lastRenderedPageBreak/>
              <w:t>Завтрак</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8.25-9.00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Утренняя гимнастика на воздухе, оздоровительный бег</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8.20-8.30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8.30-8.40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Утренняя гимнастика на воздухе, оздоровительный бег</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8.30-8.45</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8.30-8.45</w:t>
            </w:r>
          </w:p>
        </w:tc>
      </w:tr>
      <w:tr w:rsidR="00AD7D55">
        <w:trPr>
          <w:trHeight w:val="284"/>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Предметная деятельность, игра</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9.00-9.30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Завтрак</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8.30-9.00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8.40-9.10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Завтрак</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8.45-9.05</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8.45-9.05</w:t>
            </w:r>
          </w:p>
        </w:tc>
      </w:tr>
      <w:tr w:rsidR="00AD7D55">
        <w:trPr>
          <w:trHeight w:val="2699"/>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 xml:space="preserve">Прогулка </w:t>
            </w:r>
          </w:p>
          <w:p w:rsidR="00AD7D55" w:rsidRDefault="00AD7D55">
            <w:pPr>
              <w:rPr>
                <w:rFonts w:ascii="Times New Roman" w:hAnsi="Times New Roman" w:cs="Times New Roman"/>
                <w:sz w:val="24"/>
                <w:szCs w:val="24"/>
              </w:rPr>
            </w:pPr>
            <w:r>
              <w:rPr>
                <w:rFonts w:ascii="Times New Roman" w:hAnsi="Times New Roman" w:cs="Times New Roman"/>
                <w:b/>
                <w:bCs/>
                <w:sz w:val="24"/>
                <w:szCs w:val="24"/>
              </w:rPr>
              <w:t>Совместная образовательная деятельность (по подгруппам) (на прогулке)</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9.30-12.00</w:t>
            </w:r>
          </w:p>
        </w:tc>
        <w:tc>
          <w:tcPr>
            <w:tcW w:w="288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Игры, подготовка к прогулке.</w:t>
            </w:r>
          </w:p>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Прогулка.</w:t>
            </w:r>
          </w:p>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Совместная образовательная деятельность на воздухе («физкультура» или «музыка»)</w:t>
            </w:r>
          </w:p>
          <w:p w:rsidR="00AD7D55" w:rsidRDefault="00AD7D55">
            <w:pPr>
              <w:rPr>
                <w:rFonts w:ascii="Times New Roman" w:hAnsi="Times New Roman" w:cs="Times New Roman"/>
                <w:sz w:val="24"/>
                <w:szCs w:val="24"/>
              </w:rPr>
            </w:pPr>
            <w:r>
              <w:rPr>
                <w:rFonts w:ascii="Times New Roman" w:hAnsi="Times New Roman" w:cs="Times New Roman"/>
                <w:b/>
                <w:bCs/>
                <w:sz w:val="24"/>
                <w:szCs w:val="24"/>
              </w:rPr>
              <w:t>Закаливающие мероприятия (солнечные, воздушные ванны, купание)</w:t>
            </w:r>
          </w:p>
        </w:tc>
        <w:tc>
          <w:tcPr>
            <w:tcW w:w="144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9.00-9.20</w:t>
            </w:r>
          </w:p>
          <w:p w:rsidR="00AD7D55" w:rsidRDefault="00AD7D55">
            <w:pPr>
              <w:rPr>
                <w:rFonts w:ascii="Times New Roman" w:hAnsi="Times New Roman" w:cs="Times New Roman"/>
                <w:sz w:val="24"/>
                <w:szCs w:val="24"/>
              </w:rPr>
            </w:pPr>
            <w:r>
              <w:rPr>
                <w:rFonts w:ascii="Times New Roman" w:hAnsi="Times New Roman" w:cs="Times New Roman"/>
                <w:sz w:val="24"/>
                <w:szCs w:val="24"/>
              </w:rPr>
              <w:t>9.20-12.20</w:t>
            </w:r>
          </w:p>
        </w:tc>
        <w:tc>
          <w:tcPr>
            <w:tcW w:w="144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9.10-9.30</w:t>
            </w:r>
          </w:p>
          <w:p w:rsidR="00AD7D55" w:rsidRDefault="00AD7D55">
            <w:pPr>
              <w:rPr>
                <w:rFonts w:ascii="Times New Roman" w:hAnsi="Times New Roman" w:cs="Times New Roman"/>
                <w:b/>
                <w:bCs/>
                <w:sz w:val="24"/>
                <w:szCs w:val="24"/>
              </w:rPr>
            </w:pPr>
            <w:r>
              <w:rPr>
                <w:rFonts w:ascii="Times New Roman" w:hAnsi="Times New Roman" w:cs="Times New Roman"/>
                <w:sz w:val="24"/>
                <w:szCs w:val="24"/>
              </w:rPr>
              <w:t>9.30-12.30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Подготовка к прогулке</w:t>
            </w:r>
          </w:p>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Прогулка.</w:t>
            </w:r>
          </w:p>
          <w:p w:rsidR="00AD7D55" w:rsidRDefault="00AD7D55">
            <w:pPr>
              <w:rPr>
                <w:rFonts w:ascii="Times New Roman" w:hAnsi="Times New Roman" w:cs="Times New Roman"/>
                <w:sz w:val="24"/>
                <w:szCs w:val="24"/>
              </w:rPr>
            </w:pPr>
            <w:r>
              <w:rPr>
                <w:rFonts w:ascii="Times New Roman" w:hAnsi="Times New Roman" w:cs="Times New Roman"/>
                <w:b/>
                <w:bCs/>
                <w:sz w:val="24"/>
                <w:szCs w:val="24"/>
              </w:rPr>
              <w:t>Совместная образовательная деятельность на воздухе («физкультура» или «музыка»), закаливающие процедуры (солнечные и воздушные ванны, купание в надувном бассейне)</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9.05-12.30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9.05-12.40</w:t>
            </w:r>
          </w:p>
        </w:tc>
      </w:tr>
      <w:tr w:rsidR="00AD7D55">
        <w:trPr>
          <w:trHeight w:val="465"/>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Обед</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12.00-12.30</w:t>
            </w:r>
          </w:p>
        </w:tc>
        <w:tc>
          <w:tcPr>
            <w:tcW w:w="288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bCs/>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Подготовка к обеду, обед</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12.30-13.10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12.40-13.10</w:t>
            </w:r>
          </w:p>
        </w:tc>
      </w:tr>
      <w:tr w:rsidR="00AD7D55">
        <w:trPr>
          <w:trHeight w:val="284"/>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Сон</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12.30-15.00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 xml:space="preserve">Гигиенические процедуры, подготовка </w:t>
            </w:r>
            <w:r>
              <w:rPr>
                <w:rFonts w:ascii="Times New Roman" w:hAnsi="Times New Roman" w:cs="Times New Roman"/>
                <w:b/>
                <w:bCs/>
                <w:sz w:val="24"/>
                <w:szCs w:val="24"/>
              </w:rPr>
              <w:lastRenderedPageBreak/>
              <w:t>к обеду</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lastRenderedPageBreak/>
              <w:t>12.10-12.30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12.30-12.40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Дневной сон</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13.10-15.10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13.10-15.10</w:t>
            </w:r>
          </w:p>
        </w:tc>
      </w:tr>
      <w:tr w:rsidR="00AD7D55">
        <w:trPr>
          <w:trHeight w:val="1375"/>
        </w:trPr>
        <w:tc>
          <w:tcPr>
            <w:tcW w:w="23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lastRenderedPageBreak/>
              <w:t>Постепенный</w:t>
            </w:r>
          </w:p>
          <w:p w:rsidR="00AD7D55" w:rsidRDefault="00AD7D55">
            <w:pPr>
              <w:rPr>
                <w:rFonts w:ascii="Times New Roman" w:hAnsi="Times New Roman" w:cs="Times New Roman"/>
                <w:sz w:val="24"/>
                <w:szCs w:val="24"/>
              </w:rPr>
            </w:pPr>
            <w:r>
              <w:rPr>
                <w:rFonts w:ascii="Times New Roman" w:hAnsi="Times New Roman" w:cs="Times New Roman"/>
                <w:b/>
                <w:bCs/>
                <w:sz w:val="24"/>
                <w:szCs w:val="24"/>
              </w:rPr>
              <w:t>подъём, гигиенические и закаливающие процедуры, полдник</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15.00-16.00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Обед</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12.30-13.10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12.40-13.10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Постепенный подъём, гигиенические и закаливающие процедуры</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15.10-15.40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15.10-15.40</w:t>
            </w:r>
          </w:p>
        </w:tc>
      </w:tr>
      <w:tr w:rsidR="00AD7D55">
        <w:trPr>
          <w:trHeight w:val="284"/>
        </w:trPr>
        <w:tc>
          <w:tcPr>
            <w:tcW w:w="234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Прогулка</w:t>
            </w:r>
          </w:p>
          <w:p w:rsidR="00AD7D55" w:rsidRDefault="00AD7D55">
            <w:pPr>
              <w:rPr>
                <w:rFonts w:ascii="Times New Roman" w:hAnsi="Times New Roman" w:cs="Times New Roman"/>
                <w:sz w:val="24"/>
                <w:szCs w:val="24"/>
              </w:rPr>
            </w:pPr>
            <w:r>
              <w:rPr>
                <w:rFonts w:ascii="Times New Roman" w:hAnsi="Times New Roman" w:cs="Times New Roman"/>
                <w:b/>
                <w:bCs/>
                <w:sz w:val="24"/>
                <w:szCs w:val="24"/>
              </w:rPr>
              <w:t>Совместная образовательная деятельность (по подгруппам)</w:t>
            </w:r>
          </w:p>
        </w:tc>
        <w:tc>
          <w:tcPr>
            <w:tcW w:w="144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16.00-19.00</w:t>
            </w:r>
          </w:p>
          <w:p w:rsidR="00AD7D55" w:rsidRDefault="00AD7D55">
            <w:pPr>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Дневной сон</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13.10-15.10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13.10-15.10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Полдник</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15.40-16.10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15.40-16.10</w:t>
            </w:r>
          </w:p>
        </w:tc>
      </w:tr>
      <w:tr w:rsidR="00AD7D55">
        <w:trPr>
          <w:trHeight w:val="555"/>
        </w:trPr>
        <w:tc>
          <w:tcPr>
            <w:tcW w:w="23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bCs/>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Постепенный подъём, закаливающие и гигиенические процедуры</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15.10-15.40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15.10-15.40</w:t>
            </w:r>
          </w:p>
        </w:tc>
        <w:tc>
          <w:tcPr>
            <w:tcW w:w="288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Совместная образовательная деятельность Прогулка</w:t>
            </w:r>
          </w:p>
        </w:tc>
        <w:tc>
          <w:tcPr>
            <w:tcW w:w="144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16.10-19.00</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16.10-19.00</w:t>
            </w:r>
          </w:p>
        </w:tc>
      </w:tr>
      <w:tr w:rsidR="00AD7D55">
        <w:trPr>
          <w:trHeight w:val="555"/>
        </w:trPr>
        <w:tc>
          <w:tcPr>
            <w:tcW w:w="23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bCs/>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Полдник</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15.40-16.10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15.40-16.10</w:t>
            </w:r>
          </w:p>
        </w:tc>
        <w:tc>
          <w:tcPr>
            <w:tcW w:w="288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bCs/>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sz w:val="24"/>
                <w:szCs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rPr>
                <w:rFonts w:ascii="Times New Roman" w:hAnsi="Times New Roman" w:cs="Times New Roman"/>
                <w:sz w:val="24"/>
                <w:szCs w:val="24"/>
              </w:rPr>
            </w:pPr>
          </w:p>
        </w:tc>
      </w:tr>
      <w:tr w:rsidR="00AD7D55">
        <w:trPr>
          <w:trHeight w:val="70"/>
        </w:trPr>
        <w:tc>
          <w:tcPr>
            <w:tcW w:w="234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Уход детей домой</w:t>
            </w:r>
          </w:p>
        </w:tc>
        <w:tc>
          <w:tcPr>
            <w:tcW w:w="1440" w:type="dxa"/>
            <w:vMerge w:val="restart"/>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До 19.00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b/>
                <w:bCs/>
                <w:sz w:val="24"/>
                <w:szCs w:val="24"/>
              </w:rPr>
              <w:t xml:space="preserve">Совместная </w:t>
            </w:r>
          </w:p>
          <w:p w:rsidR="00AD7D55" w:rsidRDefault="00AD7D55">
            <w:pPr>
              <w:rPr>
                <w:rFonts w:ascii="Times New Roman" w:hAnsi="Times New Roman" w:cs="Times New Roman"/>
                <w:sz w:val="24"/>
                <w:szCs w:val="24"/>
              </w:rPr>
            </w:pPr>
            <w:r>
              <w:rPr>
                <w:rFonts w:ascii="Times New Roman" w:hAnsi="Times New Roman" w:cs="Times New Roman"/>
                <w:b/>
                <w:bCs/>
                <w:sz w:val="24"/>
                <w:szCs w:val="24"/>
              </w:rPr>
              <w:t>образовательная деятельность Прогулка</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16.10-19.00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16.10-19.00</w:t>
            </w:r>
          </w:p>
        </w:tc>
        <w:tc>
          <w:tcPr>
            <w:tcW w:w="288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bCs/>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sz w:val="24"/>
                <w:szCs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rPr>
                <w:rFonts w:ascii="Times New Roman" w:hAnsi="Times New Roman" w:cs="Times New Roman"/>
                <w:sz w:val="24"/>
                <w:szCs w:val="24"/>
              </w:rPr>
            </w:pPr>
          </w:p>
        </w:tc>
      </w:tr>
      <w:tr w:rsidR="00AD7D55">
        <w:trPr>
          <w:trHeight w:val="473"/>
        </w:trPr>
        <w:tc>
          <w:tcPr>
            <w:tcW w:w="23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1440" w:type="dxa"/>
            <w:vMerge/>
            <w:tcBorders>
              <w:top w:val="single" w:sz="4" w:space="0" w:color="000000"/>
              <w:left w:val="single" w:sz="4" w:space="0" w:color="000000"/>
              <w:bottom w:val="single" w:sz="4" w:space="0" w:color="000000"/>
            </w:tcBorders>
            <w:shd w:val="clear" w:color="auto" w:fill="auto"/>
          </w:tcPr>
          <w:p w:rsidR="00AD7D55" w:rsidRDefault="00AD7D55">
            <w:pPr>
              <w:snapToGrid w:val="0"/>
              <w:rPr>
                <w:rFonts w:ascii="Times New Roman" w:hAnsi="Times New Roman" w:cs="Times New Roman"/>
                <w:b/>
                <w:sz w:val="24"/>
                <w:szCs w:val="24"/>
              </w:rPr>
            </w:pP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Уход домой</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До 19.00</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b/>
                <w:bCs/>
                <w:sz w:val="24"/>
                <w:szCs w:val="24"/>
              </w:rPr>
            </w:pPr>
            <w:r>
              <w:rPr>
                <w:rFonts w:ascii="Times New Roman" w:hAnsi="Times New Roman" w:cs="Times New Roman"/>
                <w:sz w:val="24"/>
                <w:szCs w:val="24"/>
              </w:rPr>
              <w:t>До 19.00</w:t>
            </w:r>
          </w:p>
        </w:tc>
        <w:tc>
          <w:tcPr>
            <w:tcW w:w="288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b/>
                <w:bCs/>
                <w:sz w:val="24"/>
                <w:szCs w:val="24"/>
              </w:rPr>
              <w:t>Уход домой</w:t>
            </w:r>
          </w:p>
        </w:tc>
        <w:tc>
          <w:tcPr>
            <w:tcW w:w="1440" w:type="dxa"/>
            <w:tcBorders>
              <w:top w:val="single" w:sz="4" w:space="0" w:color="000000"/>
              <w:left w:val="single" w:sz="4" w:space="0" w:color="000000"/>
              <w:bottom w:val="single" w:sz="4" w:space="0" w:color="000000"/>
            </w:tcBorders>
            <w:shd w:val="clear" w:color="auto" w:fill="auto"/>
          </w:tcPr>
          <w:p w:rsidR="00AD7D55" w:rsidRDefault="00AD7D55">
            <w:pPr>
              <w:rPr>
                <w:rFonts w:ascii="Times New Roman" w:hAnsi="Times New Roman" w:cs="Times New Roman"/>
                <w:sz w:val="24"/>
                <w:szCs w:val="24"/>
              </w:rPr>
            </w:pPr>
            <w:r>
              <w:rPr>
                <w:rFonts w:ascii="Times New Roman" w:hAnsi="Times New Roman" w:cs="Times New Roman"/>
                <w:sz w:val="24"/>
                <w:szCs w:val="24"/>
              </w:rPr>
              <w:t>До 19.00</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r>
              <w:rPr>
                <w:rFonts w:ascii="Times New Roman" w:hAnsi="Times New Roman" w:cs="Times New Roman"/>
                <w:sz w:val="24"/>
                <w:szCs w:val="24"/>
              </w:rPr>
              <w:t>До 19.00</w:t>
            </w:r>
          </w:p>
        </w:tc>
      </w:tr>
    </w:tbl>
    <w:p w:rsidR="00AD7D55" w:rsidRDefault="00AD7D55">
      <w:pPr>
        <w:pStyle w:val="21"/>
        <w:ind w:left="0"/>
        <w:jc w:val="center"/>
      </w:pPr>
    </w:p>
    <w:p w:rsidR="00AD7D55" w:rsidRDefault="00AD7D55">
      <w:pPr>
        <w:pStyle w:val="21"/>
        <w:tabs>
          <w:tab w:val="clear" w:pos="3591"/>
          <w:tab w:val="left" w:pos="1664"/>
        </w:tabs>
        <w:ind w:left="0"/>
        <w:jc w:val="center"/>
        <w:rPr>
          <w:b/>
          <w:bCs/>
          <w:sz w:val="30"/>
          <w:szCs w:val="30"/>
          <w:u w:val="single"/>
          <w:lang w:val="ru-RU"/>
        </w:rPr>
      </w:pPr>
    </w:p>
    <w:p w:rsidR="00AD7D55" w:rsidRDefault="00AD7D55">
      <w:pPr>
        <w:pStyle w:val="21"/>
        <w:tabs>
          <w:tab w:val="clear" w:pos="3591"/>
          <w:tab w:val="left" w:pos="1664"/>
        </w:tabs>
        <w:ind w:left="0" w:firstLine="600"/>
        <w:jc w:val="center"/>
        <w:rPr>
          <w:rFonts w:ascii="Nimbus Roman No9 L" w:hAnsi="Nimbus Roman No9 L" w:cs="Nimbus Roman No9 L"/>
          <w:b/>
          <w:bCs/>
          <w:sz w:val="30"/>
          <w:szCs w:val="30"/>
          <w:u w:val="single"/>
        </w:rPr>
      </w:pPr>
    </w:p>
    <w:p w:rsidR="003371D6" w:rsidRPr="003371D6" w:rsidRDefault="003371D6">
      <w:pPr>
        <w:spacing w:after="0" w:line="240" w:lineRule="auto"/>
        <w:jc w:val="center"/>
        <w:rPr>
          <w:rFonts w:cs="Times New Roman"/>
          <w:b/>
          <w:bCs/>
          <w:i/>
          <w:sz w:val="28"/>
          <w:szCs w:val="28"/>
        </w:rPr>
      </w:pPr>
    </w:p>
    <w:p w:rsidR="00AD7D55" w:rsidRDefault="00AD7D55">
      <w:pPr>
        <w:spacing w:after="0" w:line="240" w:lineRule="auto"/>
        <w:jc w:val="center"/>
        <w:rPr>
          <w:rFonts w:ascii="Times New Roman" w:hAnsi="Times New Roman" w:cs="Times New Roman"/>
          <w:b/>
          <w:bCs/>
          <w:i/>
          <w:sz w:val="28"/>
          <w:szCs w:val="28"/>
        </w:rPr>
      </w:pPr>
    </w:p>
    <w:p w:rsidR="00AD7D55" w:rsidRDefault="00AD7D55">
      <w:pPr>
        <w:spacing w:after="0" w:line="240" w:lineRule="auto"/>
        <w:jc w:val="center"/>
        <w:rPr>
          <w:rFonts w:ascii="Times New Roman" w:hAnsi="Times New Roman" w:cs="Times New Roman"/>
          <w:b/>
          <w:bCs/>
          <w:i/>
          <w:sz w:val="28"/>
          <w:szCs w:val="28"/>
        </w:rPr>
      </w:pPr>
    </w:p>
    <w:p w:rsidR="00AD7D55" w:rsidRDefault="00AD7D55">
      <w:pPr>
        <w:spacing w:after="0" w:line="240" w:lineRule="auto"/>
        <w:jc w:val="center"/>
        <w:rPr>
          <w:rFonts w:ascii="Times New Roman" w:hAnsi="Times New Roman" w:cs="Times New Roman"/>
          <w:b/>
          <w:bCs/>
          <w:i/>
          <w:sz w:val="28"/>
          <w:szCs w:val="28"/>
        </w:rPr>
      </w:pPr>
    </w:p>
    <w:p w:rsidR="000B7003" w:rsidRPr="002D3E2C" w:rsidRDefault="00AD7D55">
      <w:pPr>
        <w:pStyle w:val="a1"/>
        <w:spacing w:after="0" w:line="240" w:lineRule="auto"/>
        <w:jc w:val="center"/>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pPr>
      <w:r w:rsidRPr="002D3E2C">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t>Планирование образовательной деятельности при работе по пятидневной неделе</w:t>
      </w:r>
    </w:p>
    <w:p w:rsidR="00AD7D55" w:rsidRDefault="00AD7D55">
      <w:pPr>
        <w:pStyle w:val="a1"/>
        <w:spacing w:after="0" w:line="240" w:lineRule="auto"/>
        <w:jc w:val="center"/>
        <w:rPr>
          <w:rFonts w:ascii="Times New Roman" w:hAnsi="Times New Roman" w:cs="Times New Roman"/>
          <w:b/>
          <w:bCs/>
          <w:i/>
          <w:sz w:val="28"/>
          <w:szCs w:val="28"/>
        </w:rPr>
      </w:pPr>
      <w:r w:rsidRPr="002D3E2C">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t xml:space="preserve"> </w:t>
      </w:r>
      <w:r w:rsidR="000B7003" w:rsidRPr="002D3E2C">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t>СП МКДОУ д/с №7 (д/с№6)</w:t>
      </w:r>
    </w:p>
    <w:p w:rsidR="00AD7D55" w:rsidRDefault="00AD7D55">
      <w:pPr>
        <w:spacing w:after="0" w:line="240" w:lineRule="auto"/>
        <w:jc w:val="center"/>
        <w:rPr>
          <w:rFonts w:ascii="Times New Roman" w:hAnsi="Times New Roman" w:cs="Times New Roman"/>
          <w:b/>
          <w:bCs/>
          <w:i/>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7"/>
        <w:gridCol w:w="2447"/>
        <w:gridCol w:w="2410"/>
        <w:gridCol w:w="2428"/>
        <w:gridCol w:w="4868"/>
      </w:tblGrid>
      <w:tr w:rsidR="00AD7D55">
        <w:tc>
          <w:tcPr>
            <w:tcW w:w="14580" w:type="dxa"/>
            <w:gridSpan w:val="5"/>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32"/>
                <w:szCs w:val="32"/>
              </w:rPr>
              <w:t>Организованная образовательная деятельность</w:t>
            </w:r>
          </w:p>
        </w:tc>
      </w:tr>
      <w:tr w:rsidR="00AD7D55">
        <w:tc>
          <w:tcPr>
            <w:tcW w:w="2427" w:type="dxa"/>
            <w:vMerge w:val="restart"/>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Базовый вид деятельности</w:t>
            </w:r>
          </w:p>
        </w:tc>
        <w:tc>
          <w:tcPr>
            <w:tcW w:w="12153" w:type="dxa"/>
            <w:gridSpan w:val="4"/>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Периодичность</w:t>
            </w:r>
          </w:p>
        </w:tc>
      </w:tr>
      <w:tr w:rsidR="000B7003" w:rsidTr="0044233B">
        <w:tc>
          <w:tcPr>
            <w:tcW w:w="2427" w:type="dxa"/>
            <w:vMerge/>
            <w:tcBorders>
              <w:left w:val="single" w:sz="1" w:space="0" w:color="000000"/>
              <w:bottom w:val="single" w:sz="1" w:space="0" w:color="000000"/>
            </w:tcBorders>
            <w:shd w:val="clear" w:color="auto" w:fill="auto"/>
          </w:tcPr>
          <w:p w:rsidR="000B7003" w:rsidRDefault="000B7003">
            <w:pPr>
              <w:snapToGrid w:val="0"/>
              <w:rPr>
                <w:rFonts w:ascii="Times New Roman" w:hAnsi="Times New Roman" w:cs="Times New Roman"/>
                <w:sz w:val="24"/>
                <w:szCs w:val="24"/>
              </w:rPr>
            </w:pP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Первая младшая группа</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Вторая младшая группа</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Средняя группа</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b/>
                <w:bCs/>
                <w:i/>
                <w:iCs/>
                <w:sz w:val="24"/>
                <w:szCs w:val="24"/>
              </w:rPr>
              <w:t>Старшая группа</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Физическая культура в помещении</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2 раза в неделю</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Физическая культура на улице</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1 раз в неделю</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Познавательное развитие</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3 раза в неделю</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Развитие речи</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2 раза в неделю</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Рисование</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2 раза в неделю</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lastRenderedPageBreak/>
              <w:t>Лепка</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2 недели</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2 недели</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1 раз в 2 недели</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Аппликация</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2 недели</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 раз в 2 недели</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1 раз в 2 недели</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Музыка</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2 раза  в неделю</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pStyle w:val="af3"/>
              <w:rPr>
                <w:rFonts w:ascii="Times New Roman" w:hAnsi="Times New Roman" w:cs="Times New Roman"/>
                <w:sz w:val="24"/>
                <w:szCs w:val="24"/>
              </w:rPr>
            </w:pPr>
            <w:r>
              <w:rPr>
                <w:rFonts w:ascii="Times New Roman" w:hAnsi="Times New Roman" w:cs="Times New Roman"/>
                <w:b/>
                <w:bCs/>
                <w:sz w:val="24"/>
                <w:szCs w:val="24"/>
              </w:rPr>
              <w:t>Итого:</w:t>
            </w:r>
          </w:p>
        </w:tc>
        <w:tc>
          <w:tcPr>
            <w:tcW w:w="2447"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10 занятий в неделю</w:t>
            </w:r>
          </w:p>
        </w:tc>
        <w:tc>
          <w:tcPr>
            <w:tcW w:w="2410"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10 занятий в неделю</w:t>
            </w:r>
          </w:p>
        </w:tc>
        <w:tc>
          <w:tcPr>
            <w:tcW w:w="2428" w:type="dxa"/>
            <w:tcBorders>
              <w:left w:val="single" w:sz="1" w:space="0" w:color="000000"/>
              <w:bottom w:val="single" w:sz="1" w:space="0" w:color="000000"/>
            </w:tcBorders>
            <w:shd w:val="clear" w:color="auto" w:fill="auto"/>
          </w:tcPr>
          <w:p w:rsidR="000B7003" w:rsidRDefault="000B7003">
            <w:pPr>
              <w:pStyle w:val="af3"/>
              <w:jc w:val="center"/>
              <w:rPr>
                <w:rFonts w:ascii="Times New Roman" w:hAnsi="Times New Roman" w:cs="Times New Roman"/>
                <w:sz w:val="24"/>
                <w:szCs w:val="24"/>
              </w:rPr>
            </w:pPr>
            <w:r>
              <w:rPr>
                <w:rFonts w:ascii="Times New Roman" w:hAnsi="Times New Roman" w:cs="Times New Roman"/>
                <w:sz w:val="24"/>
                <w:szCs w:val="24"/>
              </w:rPr>
              <w:t>10 занятий в неделю</w:t>
            </w:r>
          </w:p>
        </w:tc>
        <w:tc>
          <w:tcPr>
            <w:tcW w:w="4868" w:type="dxa"/>
            <w:tcBorders>
              <w:left w:val="single" w:sz="1" w:space="0" w:color="000000"/>
              <w:bottom w:val="single" w:sz="1" w:space="0" w:color="000000"/>
              <w:right w:val="single" w:sz="1" w:space="0" w:color="000000"/>
            </w:tcBorders>
            <w:shd w:val="clear" w:color="auto" w:fill="auto"/>
          </w:tcPr>
          <w:p w:rsidR="000B7003" w:rsidRDefault="000B7003">
            <w:pPr>
              <w:pStyle w:val="af3"/>
              <w:jc w:val="center"/>
              <w:rPr>
                <w:rFonts w:ascii="Times New Roman" w:hAnsi="Times New Roman" w:cs="Times New Roman"/>
                <w:b/>
                <w:bCs/>
                <w:sz w:val="24"/>
                <w:szCs w:val="24"/>
              </w:rPr>
            </w:pPr>
            <w:r>
              <w:rPr>
                <w:rFonts w:ascii="Times New Roman" w:hAnsi="Times New Roman" w:cs="Times New Roman"/>
                <w:sz w:val="24"/>
                <w:szCs w:val="24"/>
              </w:rPr>
              <w:t>13 занятий в неделю</w:t>
            </w:r>
          </w:p>
        </w:tc>
      </w:tr>
      <w:tr w:rsidR="00AD7D55">
        <w:tc>
          <w:tcPr>
            <w:tcW w:w="14580" w:type="dxa"/>
            <w:gridSpan w:val="5"/>
            <w:tcBorders>
              <w:left w:val="single" w:sz="1" w:space="0" w:color="000000"/>
              <w:bottom w:val="single" w:sz="1" w:space="0" w:color="000000"/>
              <w:right w:val="single" w:sz="1" w:space="0" w:color="000000"/>
            </w:tcBorders>
            <w:shd w:val="clear" w:color="auto" w:fill="auto"/>
          </w:tcPr>
          <w:p w:rsidR="00AD7D55" w:rsidRDefault="00AD7D55">
            <w:pPr>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ходе режимных моментов</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rPr>
                <w:rFonts w:ascii="Times New Roman" w:hAnsi="Times New Roman" w:cs="Times New Roman"/>
                <w:sz w:val="24"/>
                <w:szCs w:val="24"/>
              </w:rPr>
            </w:pPr>
            <w:r>
              <w:rPr>
                <w:rFonts w:ascii="Times New Roman" w:hAnsi="Times New Roman" w:cs="Times New Roman"/>
                <w:b/>
                <w:bCs/>
                <w:sz w:val="24"/>
                <w:szCs w:val="24"/>
              </w:rPr>
              <w:t>Утренняя гимнастика</w:t>
            </w:r>
          </w:p>
        </w:tc>
        <w:tc>
          <w:tcPr>
            <w:tcW w:w="2447"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0B7003" w:rsidRDefault="00D74A83" w:rsidP="000B7003">
            <w:pPr>
              <w:rPr>
                <w:rFonts w:ascii="Times New Roman" w:hAnsi="Times New Roman" w:cs="Times New Roman"/>
                <w:b/>
                <w:bCs/>
                <w:sz w:val="24"/>
                <w:szCs w:val="24"/>
              </w:rPr>
            </w:pPr>
            <w:r>
              <w:rPr>
                <w:rFonts w:ascii="Times New Roman" w:hAnsi="Times New Roman" w:cs="Times New Roman"/>
                <w:sz w:val="24"/>
                <w:szCs w:val="24"/>
              </w:rPr>
              <w:t>Е</w:t>
            </w:r>
            <w:r w:rsidR="000B7003">
              <w:rPr>
                <w:rFonts w:ascii="Times New Roman" w:hAnsi="Times New Roman" w:cs="Times New Roman"/>
                <w:sz w:val="24"/>
                <w:szCs w:val="24"/>
              </w:rPr>
              <w:t>жедневно</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rPr>
                <w:rFonts w:ascii="Times New Roman" w:hAnsi="Times New Roman" w:cs="Times New Roman"/>
                <w:sz w:val="24"/>
                <w:szCs w:val="24"/>
              </w:rPr>
            </w:pPr>
            <w:r>
              <w:rPr>
                <w:rFonts w:ascii="Times New Roman" w:hAnsi="Times New Roman" w:cs="Times New Roman"/>
                <w:b/>
                <w:bCs/>
                <w:sz w:val="24"/>
                <w:szCs w:val="24"/>
              </w:rPr>
              <w:t>Комплексы закаливающих процедур</w:t>
            </w:r>
          </w:p>
        </w:tc>
        <w:tc>
          <w:tcPr>
            <w:tcW w:w="2447"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0B7003" w:rsidRDefault="00D74A83">
            <w:pPr>
              <w:jc w:val="center"/>
              <w:rPr>
                <w:rFonts w:ascii="Times New Roman" w:hAnsi="Times New Roman" w:cs="Times New Roman"/>
                <w:b/>
                <w:bCs/>
                <w:sz w:val="24"/>
                <w:szCs w:val="24"/>
              </w:rPr>
            </w:pPr>
            <w:r>
              <w:rPr>
                <w:rFonts w:ascii="Times New Roman" w:hAnsi="Times New Roman" w:cs="Times New Roman"/>
                <w:sz w:val="24"/>
                <w:szCs w:val="24"/>
              </w:rPr>
              <w:t>Е</w:t>
            </w:r>
            <w:r w:rsidR="000B7003">
              <w:rPr>
                <w:rFonts w:ascii="Times New Roman" w:hAnsi="Times New Roman" w:cs="Times New Roman"/>
                <w:sz w:val="24"/>
                <w:szCs w:val="24"/>
              </w:rPr>
              <w:t>жедневно</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rPr>
                <w:rFonts w:ascii="Times New Roman" w:hAnsi="Times New Roman" w:cs="Times New Roman"/>
                <w:sz w:val="24"/>
                <w:szCs w:val="24"/>
              </w:rPr>
            </w:pPr>
            <w:r>
              <w:rPr>
                <w:rFonts w:ascii="Times New Roman" w:hAnsi="Times New Roman" w:cs="Times New Roman"/>
                <w:b/>
                <w:bCs/>
                <w:sz w:val="24"/>
                <w:szCs w:val="24"/>
              </w:rPr>
              <w:t>Гигиенические процедуры</w:t>
            </w:r>
          </w:p>
        </w:tc>
        <w:tc>
          <w:tcPr>
            <w:tcW w:w="2447"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0B7003" w:rsidRDefault="00D74A83">
            <w:pPr>
              <w:jc w:val="center"/>
              <w:rPr>
                <w:rFonts w:ascii="Times New Roman" w:hAnsi="Times New Roman" w:cs="Times New Roman"/>
                <w:b/>
                <w:bCs/>
                <w:sz w:val="24"/>
                <w:szCs w:val="24"/>
              </w:rPr>
            </w:pPr>
            <w:r>
              <w:rPr>
                <w:rFonts w:ascii="Times New Roman" w:hAnsi="Times New Roman" w:cs="Times New Roman"/>
                <w:sz w:val="24"/>
                <w:szCs w:val="24"/>
              </w:rPr>
              <w:t>Е</w:t>
            </w:r>
            <w:r w:rsidR="000B7003">
              <w:rPr>
                <w:rFonts w:ascii="Times New Roman" w:hAnsi="Times New Roman" w:cs="Times New Roman"/>
                <w:sz w:val="24"/>
                <w:szCs w:val="24"/>
              </w:rPr>
              <w:t>жедневно</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rPr>
                <w:rFonts w:ascii="Times New Roman" w:hAnsi="Times New Roman" w:cs="Times New Roman"/>
                <w:sz w:val="24"/>
                <w:szCs w:val="24"/>
              </w:rPr>
            </w:pPr>
            <w:r>
              <w:rPr>
                <w:rFonts w:ascii="Times New Roman" w:hAnsi="Times New Roman" w:cs="Times New Roman"/>
                <w:b/>
                <w:bCs/>
                <w:sz w:val="24"/>
                <w:szCs w:val="24"/>
              </w:rPr>
              <w:t>Ситуативные беседы при проведении режимных моментов</w:t>
            </w:r>
          </w:p>
        </w:tc>
        <w:tc>
          <w:tcPr>
            <w:tcW w:w="2447"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0B7003" w:rsidRDefault="00D74A83">
            <w:pPr>
              <w:jc w:val="center"/>
              <w:rPr>
                <w:rFonts w:ascii="Times New Roman" w:hAnsi="Times New Roman" w:cs="Times New Roman"/>
                <w:b/>
                <w:bCs/>
                <w:sz w:val="24"/>
                <w:szCs w:val="24"/>
              </w:rPr>
            </w:pPr>
            <w:r>
              <w:rPr>
                <w:rFonts w:ascii="Times New Roman" w:hAnsi="Times New Roman" w:cs="Times New Roman"/>
                <w:sz w:val="24"/>
                <w:szCs w:val="24"/>
              </w:rPr>
              <w:t>Е</w:t>
            </w:r>
            <w:r w:rsidR="000B7003">
              <w:rPr>
                <w:rFonts w:ascii="Times New Roman" w:hAnsi="Times New Roman" w:cs="Times New Roman"/>
                <w:sz w:val="24"/>
                <w:szCs w:val="24"/>
              </w:rPr>
              <w:t>жедневно</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rPr>
                <w:rFonts w:ascii="Times New Roman" w:hAnsi="Times New Roman" w:cs="Times New Roman"/>
                <w:sz w:val="24"/>
                <w:szCs w:val="24"/>
              </w:rPr>
            </w:pPr>
            <w:r>
              <w:rPr>
                <w:rFonts w:ascii="Times New Roman" w:hAnsi="Times New Roman" w:cs="Times New Roman"/>
                <w:b/>
                <w:bCs/>
                <w:sz w:val="24"/>
                <w:szCs w:val="24"/>
              </w:rPr>
              <w:t>Чтение художественной литературы</w:t>
            </w:r>
          </w:p>
        </w:tc>
        <w:tc>
          <w:tcPr>
            <w:tcW w:w="2447"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0B7003" w:rsidRDefault="00D74A83">
            <w:pPr>
              <w:jc w:val="center"/>
              <w:rPr>
                <w:rFonts w:ascii="Times New Roman" w:hAnsi="Times New Roman" w:cs="Times New Roman"/>
                <w:b/>
                <w:bCs/>
                <w:sz w:val="24"/>
                <w:szCs w:val="24"/>
              </w:rPr>
            </w:pPr>
            <w:r>
              <w:rPr>
                <w:rFonts w:ascii="Times New Roman" w:hAnsi="Times New Roman" w:cs="Times New Roman"/>
                <w:sz w:val="24"/>
                <w:szCs w:val="24"/>
              </w:rPr>
              <w:t>Е</w:t>
            </w:r>
            <w:r w:rsidR="000B7003">
              <w:rPr>
                <w:rFonts w:ascii="Times New Roman" w:hAnsi="Times New Roman" w:cs="Times New Roman"/>
                <w:sz w:val="24"/>
                <w:szCs w:val="24"/>
              </w:rPr>
              <w:t>жедневно</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rPr>
                <w:rFonts w:ascii="Times New Roman" w:hAnsi="Times New Roman" w:cs="Times New Roman"/>
                <w:sz w:val="24"/>
                <w:szCs w:val="24"/>
              </w:rPr>
            </w:pPr>
            <w:r>
              <w:rPr>
                <w:rFonts w:ascii="Times New Roman" w:hAnsi="Times New Roman" w:cs="Times New Roman"/>
                <w:b/>
                <w:bCs/>
                <w:sz w:val="24"/>
                <w:szCs w:val="24"/>
              </w:rPr>
              <w:lastRenderedPageBreak/>
              <w:t>Дежурства</w:t>
            </w:r>
          </w:p>
        </w:tc>
        <w:tc>
          <w:tcPr>
            <w:tcW w:w="2447"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0B7003" w:rsidRDefault="00D74A83">
            <w:pPr>
              <w:jc w:val="center"/>
              <w:rPr>
                <w:rFonts w:ascii="Times New Roman" w:hAnsi="Times New Roman" w:cs="Times New Roman"/>
                <w:b/>
                <w:bCs/>
                <w:sz w:val="24"/>
                <w:szCs w:val="24"/>
              </w:rPr>
            </w:pPr>
            <w:r>
              <w:rPr>
                <w:rFonts w:ascii="Times New Roman" w:hAnsi="Times New Roman" w:cs="Times New Roman"/>
                <w:sz w:val="24"/>
                <w:szCs w:val="24"/>
              </w:rPr>
              <w:t>Е</w:t>
            </w:r>
            <w:r w:rsidR="000B7003">
              <w:rPr>
                <w:rFonts w:ascii="Times New Roman" w:hAnsi="Times New Roman" w:cs="Times New Roman"/>
                <w:sz w:val="24"/>
                <w:szCs w:val="24"/>
              </w:rPr>
              <w:t>жедневно</w:t>
            </w:r>
          </w:p>
        </w:tc>
      </w:tr>
      <w:tr w:rsidR="000B7003" w:rsidTr="0044233B">
        <w:tc>
          <w:tcPr>
            <w:tcW w:w="2427" w:type="dxa"/>
            <w:tcBorders>
              <w:left w:val="single" w:sz="1" w:space="0" w:color="000000"/>
              <w:bottom w:val="single" w:sz="1" w:space="0" w:color="000000"/>
            </w:tcBorders>
            <w:shd w:val="clear" w:color="auto" w:fill="auto"/>
          </w:tcPr>
          <w:p w:rsidR="000B7003" w:rsidRDefault="000B7003">
            <w:pPr>
              <w:rPr>
                <w:rFonts w:ascii="Times New Roman" w:hAnsi="Times New Roman" w:cs="Times New Roman"/>
                <w:sz w:val="24"/>
                <w:szCs w:val="24"/>
              </w:rPr>
            </w:pPr>
            <w:r>
              <w:rPr>
                <w:rFonts w:ascii="Times New Roman" w:hAnsi="Times New Roman" w:cs="Times New Roman"/>
                <w:b/>
                <w:bCs/>
                <w:sz w:val="24"/>
                <w:szCs w:val="24"/>
              </w:rPr>
              <w:t>Прогулки</w:t>
            </w:r>
          </w:p>
        </w:tc>
        <w:tc>
          <w:tcPr>
            <w:tcW w:w="2447"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0B7003" w:rsidRDefault="000B7003">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0B7003" w:rsidRDefault="00D74A83">
            <w:pPr>
              <w:jc w:val="center"/>
              <w:rPr>
                <w:rFonts w:ascii="Times New Roman" w:hAnsi="Times New Roman" w:cs="Times New Roman"/>
                <w:b/>
                <w:bCs/>
                <w:sz w:val="24"/>
                <w:szCs w:val="24"/>
              </w:rPr>
            </w:pPr>
            <w:r>
              <w:rPr>
                <w:rFonts w:ascii="Times New Roman" w:hAnsi="Times New Roman" w:cs="Times New Roman"/>
                <w:sz w:val="24"/>
                <w:szCs w:val="24"/>
              </w:rPr>
              <w:t>Е</w:t>
            </w:r>
            <w:r w:rsidR="000B7003">
              <w:rPr>
                <w:rFonts w:ascii="Times New Roman" w:hAnsi="Times New Roman" w:cs="Times New Roman"/>
                <w:sz w:val="24"/>
                <w:szCs w:val="24"/>
              </w:rPr>
              <w:t>жедневно</w:t>
            </w:r>
          </w:p>
        </w:tc>
      </w:tr>
      <w:tr w:rsidR="00AD7D55">
        <w:tc>
          <w:tcPr>
            <w:tcW w:w="14580" w:type="dxa"/>
            <w:gridSpan w:val="5"/>
            <w:tcBorders>
              <w:left w:val="single" w:sz="1" w:space="0" w:color="000000"/>
              <w:bottom w:val="single" w:sz="1" w:space="0" w:color="000000"/>
              <w:right w:val="single" w:sz="1" w:space="0" w:color="000000"/>
            </w:tcBorders>
            <w:shd w:val="clear" w:color="auto" w:fill="auto"/>
          </w:tcPr>
          <w:p w:rsidR="00AD7D55" w:rsidRDefault="00AD7D55">
            <w:pPr>
              <w:jc w:val="center"/>
              <w:rPr>
                <w:rFonts w:ascii="Times New Roman" w:hAnsi="Times New Roman" w:cs="Times New Roman"/>
                <w:b/>
                <w:bCs/>
                <w:sz w:val="24"/>
                <w:szCs w:val="24"/>
              </w:rPr>
            </w:pPr>
            <w:r>
              <w:rPr>
                <w:rFonts w:ascii="Times New Roman" w:hAnsi="Times New Roman" w:cs="Times New Roman"/>
                <w:b/>
                <w:bCs/>
                <w:sz w:val="24"/>
                <w:szCs w:val="24"/>
              </w:rPr>
              <w:t>Самостоятельная деятельность детей</w:t>
            </w:r>
          </w:p>
        </w:tc>
      </w:tr>
      <w:tr w:rsidR="0047226A" w:rsidTr="0044233B">
        <w:tc>
          <w:tcPr>
            <w:tcW w:w="2427" w:type="dxa"/>
            <w:tcBorders>
              <w:left w:val="single" w:sz="1" w:space="0" w:color="000000"/>
              <w:bottom w:val="single" w:sz="1" w:space="0" w:color="000000"/>
            </w:tcBorders>
            <w:shd w:val="clear" w:color="auto" w:fill="auto"/>
          </w:tcPr>
          <w:p w:rsidR="0047226A" w:rsidRDefault="0047226A">
            <w:pPr>
              <w:rPr>
                <w:rFonts w:ascii="Times New Roman" w:hAnsi="Times New Roman" w:cs="Times New Roman"/>
                <w:sz w:val="24"/>
                <w:szCs w:val="24"/>
              </w:rPr>
            </w:pPr>
            <w:r>
              <w:rPr>
                <w:rFonts w:ascii="Times New Roman" w:hAnsi="Times New Roman" w:cs="Times New Roman"/>
                <w:b/>
                <w:bCs/>
                <w:sz w:val="24"/>
                <w:szCs w:val="24"/>
              </w:rPr>
              <w:t>Игра</w:t>
            </w:r>
          </w:p>
        </w:tc>
        <w:tc>
          <w:tcPr>
            <w:tcW w:w="2447" w:type="dxa"/>
            <w:tcBorders>
              <w:left w:val="single" w:sz="1" w:space="0" w:color="000000"/>
              <w:bottom w:val="single" w:sz="1" w:space="0" w:color="000000"/>
            </w:tcBorders>
            <w:shd w:val="clear" w:color="auto" w:fill="auto"/>
          </w:tcPr>
          <w:p w:rsidR="0047226A" w:rsidRDefault="0047226A">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47226A" w:rsidRDefault="0047226A">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47226A" w:rsidRDefault="0047226A">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47226A" w:rsidRDefault="00D74A83">
            <w:pPr>
              <w:jc w:val="center"/>
              <w:rPr>
                <w:rFonts w:ascii="Times New Roman" w:hAnsi="Times New Roman" w:cs="Times New Roman"/>
                <w:b/>
                <w:bCs/>
                <w:sz w:val="24"/>
                <w:szCs w:val="24"/>
              </w:rPr>
            </w:pPr>
            <w:r>
              <w:rPr>
                <w:rFonts w:ascii="Times New Roman" w:hAnsi="Times New Roman" w:cs="Times New Roman"/>
                <w:sz w:val="24"/>
                <w:szCs w:val="24"/>
              </w:rPr>
              <w:t>Е</w:t>
            </w:r>
            <w:r w:rsidR="0047226A">
              <w:rPr>
                <w:rFonts w:ascii="Times New Roman" w:hAnsi="Times New Roman" w:cs="Times New Roman"/>
                <w:sz w:val="24"/>
                <w:szCs w:val="24"/>
              </w:rPr>
              <w:t>жедневно</w:t>
            </w:r>
          </w:p>
        </w:tc>
      </w:tr>
      <w:tr w:rsidR="0047226A" w:rsidTr="0044233B">
        <w:tc>
          <w:tcPr>
            <w:tcW w:w="2427" w:type="dxa"/>
            <w:tcBorders>
              <w:left w:val="single" w:sz="1" w:space="0" w:color="000000"/>
              <w:bottom w:val="single" w:sz="1" w:space="0" w:color="000000"/>
            </w:tcBorders>
            <w:shd w:val="clear" w:color="auto" w:fill="auto"/>
          </w:tcPr>
          <w:p w:rsidR="0047226A" w:rsidRDefault="0047226A">
            <w:pPr>
              <w:rPr>
                <w:rFonts w:ascii="Times New Roman" w:hAnsi="Times New Roman" w:cs="Times New Roman"/>
                <w:sz w:val="24"/>
                <w:szCs w:val="24"/>
              </w:rPr>
            </w:pPr>
            <w:r>
              <w:rPr>
                <w:rFonts w:ascii="Times New Roman" w:hAnsi="Times New Roman" w:cs="Times New Roman"/>
                <w:b/>
                <w:bCs/>
                <w:sz w:val="24"/>
                <w:szCs w:val="24"/>
              </w:rPr>
              <w:t>Самостоятельная деятельность детей в центрах (уголках) развития</w:t>
            </w:r>
          </w:p>
        </w:tc>
        <w:tc>
          <w:tcPr>
            <w:tcW w:w="2447" w:type="dxa"/>
            <w:tcBorders>
              <w:left w:val="single" w:sz="1" w:space="0" w:color="000000"/>
              <w:bottom w:val="single" w:sz="1" w:space="0" w:color="000000"/>
            </w:tcBorders>
            <w:shd w:val="clear" w:color="auto" w:fill="auto"/>
          </w:tcPr>
          <w:p w:rsidR="0047226A" w:rsidRDefault="0047226A">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0" w:type="dxa"/>
            <w:tcBorders>
              <w:left w:val="single" w:sz="1" w:space="0" w:color="000000"/>
              <w:bottom w:val="single" w:sz="1" w:space="0" w:color="000000"/>
            </w:tcBorders>
            <w:shd w:val="clear" w:color="auto" w:fill="auto"/>
          </w:tcPr>
          <w:p w:rsidR="0047226A" w:rsidRDefault="0047226A">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28" w:type="dxa"/>
            <w:tcBorders>
              <w:left w:val="single" w:sz="1" w:space="0" w:color="000000"/>
              <w:bottom w:val="single" w:sz="1" w:space="0" w:color="000000"/>
            </w:tcBorders>
            <w:shd w:val="clear" w:color="auto" w:fill="auto"/>
          </w:tcPr>
          <w:p w:rsidR="0047226A" w:rsidRDefault="0047226A">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4868" w:type="dxa"/>
            <w:tcBorders>
              <w:left w:val="single" w:sz="1" w:space="0" w:color="000000"/>
              <w:bottom w:val="single" w:sz="1" w:space="0" w:color="000000"/>
              <w:right w:val="single" w:sz="1" w:space="0" w:color="000000"/>
            </w:tcBorders>
            <w:shd w:val="clear" w:color="auto" w:fill="auto"/>
          </w:tcPr>
          <w:p w:rsidR="0047226A" w:rsidRDefault="00D74A83">
            <w:pPr>
              <w:jc w:val="center"/>
            </w:pPr>
            <w:r>
              <w:rPr>
                <w:rFonts w:ascii="Times New Roman" w:hAnsi="Times New Roman" w:cs="Times New Roman"/>
                <w:sz w:val="24"/>
                <w:szCs w:val="24"/>
              </w:rPr>
              <w:t>Е</w:t>
            </w:r>
            <w:r w:rsidR="0047226A">
              <w:rPr>
                <w:rFonts w:ascii="Times New Roman" w:hAnsi="Times New Roman" w:cs="Times New Roman"/>
                <w:sz w:val="24"/>
                <w:szCs w:val="24"/>
              </w:rPr>
              <w:t>жедневно</w:t>
            </w:r>
          </w:p>
        </w:tc>
      </w:tr>
    </w:tbl>
    <w:p w:rsidR="00AD7D55" w:rsidRDefault="00AD7D55" w:rsidP="0047226A">
      <w:pPr>
        <w:spacing w:after="0" w:line="240" w:lineRule="auto"/>
      </w:pPr>
    </w:p>
    <w:p w:rsidR="00AD7D55" w:rsidRDefault="00AD7D55">
      <w:pPr>
        <w:spacing w:after="0" w:line="240" w:lineRule="auto"/>
        <w:jc w:val="center"/>
        <w:rPr>
          <w:rFonts w:ascii="Times New Roman" w:hAnsi="Times New Roman" w:cs="Times New Roman"/>
          <w:b/>
          <w:bCs/>
          <w:i/>
          <w:sz w:val="28"/>
          <w:szCs w:val="28"/>
        </w:rPr>
      </w:pPr>
    </w:p>
    <w:p w:rsidR="00AD7D55" w:rsidRDefault="00AD7D55">
      <w:pPr>
        <w:pStyle w:val="a1"/>
        <w:spacing w:after="0" w:line="240" w:lineRule="auto"/>
        <w:jc w:val="center"/>
        <w:rPr>
          <w:rFonts w:ascii="Times New Roman" w:hAnsi="Times New Roman" w:cs="Times New Roman"/>
          <w:b/>
          <w:bCs/>
          <w:i/>
          <w:sz w:val="28"/>
          <w:szCs w:val="28"/>
        </w:rPr>
      </w:pPr>
      <w:r>
        <w:rPr>
          <w:rFonts w:ascii="Times New Roman" w:hAnsi="Times New Roman" w:cs="Times New Roman"/>
          <w:b/>
          <w:bCs/>
          <w:sz w:val="32"/>
          <w:szCs w:val="32"/>
        </w:rPr>
        <w:t>Расписание организованной обра</w:t>
      </w:r>
      <w:r w:rsidR="0047226A">
        <w:rPr>
          <w:rFonts w:ascii="Times New Roman" w:hAnsi="Times New Roman" w:cs="Times New Roman"/>
          <w:b/>
          <w:bCs/>
          <w:sz w:val="32"/>
          <w:szCs w:val="32"/>
        </w:rPr>
        <w:t>зовательной деятельности на 2016 — 2017</w:t>
      </w:r>
      <w:r>
        <w:rPr>
          <w:rFonts w:ascii="Times New Roman" w:hAnsi="Times New Roman" w:cs="Times New Roman"/>
          <w:b/>
          <w:bCs/>
          <w:sz w:val="32"/>
          <w:szCs w:val="32"/>
        </w:rPr>
        <w:t xml:space="preserve"> уч.год.</w:t>
      </w:r>
    </w:p>
    <w:p w:rsidR="00AD7D55" w:rsidRDefault="00AD7D55">
      <w:pPr>
        <w:spacing w:after="0" w:line="240" w:lineRule="auto"/>
        <w:jc w:val="center"/>
        <w:rPr>
          <w:rFonts w:ascii="Times New Roman" w:hAnsi="Times New Roman" w:cs="Times New Roman"/>
          <w:b/>
          <w:bCs/>
          <w:i/>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3"/>
        <w:gridCol w:w="1897"/>
        <w:gridCol w:w="2305"/>
        <w:gridCol w:w="2212"/>
        <w:gridCol w:w="2117"/>
        <w:gridCol w:w="4296"/>
      </w:tblGrid>
      <w:tr w:rsidR="00AD7D55">
        <w:tc>
          <w:tcPr>
            <w:tcW w:w="14580" w:type="dxa"/>
            <w:gridSpan w:val="6"/>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Организованная образовательная деятельность</w:t>
            </w:r>
          </w:p>
        </w:tc>
      </w:tr>
      <w:tr w:rsidR="00AD7D55">
        <w:tc>
          <w:tcPr>
            <w:tcW w:w="1753" w:type="dxa"/>
            <w:vMerge w:val="restart"/>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День недели</w:t>
            </w:r>
          </w:p>
        </w:tc>
        <w:tc>
          <w:tcPr>
            <w:tcW w:w="12827" w:type="dxa"/>
            <w:gridSpan w:val="5"/>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Периодичность</w:t>
            </w:r>
          </w:p>
        </w:tc>
      </w:tr>
      <w:tr w:rsidR="00AD7D55">
        <w:tc>
          <w:tcPr>
            <w:tcW w:w="1753" w:type="dxa"/>
            <w:vMerge/>
            <w:tcBorders>
              <w:left w:val="single" w:sz="1" w:space="0" w:color="000000"/>
              <w:bottom w:val="single" w:sz="1" w:space="0" w:color="000000"/>
            </w:tcBorders>
            <w:shd w:val="clear" w:color="auto" w:fill="auto"/>
          </w:tcPr>
          <w:p w:rsidR="00AD7D55" w:rsidRDefault="00AD7D55">
            <w:pPr>
              <w:snapToGrid w:val="0"/>
              <w:rPr>
                <w:rFonts w:ascii="Times New Roman" w:hAnsi="Times New Roman" w:cs="Times New Roman"/>
                <w:sz w:val="24"/>
                <w:szCs w:val="24"/>
              </w:rPr>
            </w:pPr>
          </w:p>
        </w:tc>
        <w:tc>
          <w:tcPr>
            <w:tcW w:w="1897" w:type="dxa"/>
            <w:vMerge w:val="restart"/>
            <w:tcBorders>
              <w:left w:val="single" w:sz="1" w:space="0" w:color="000000"/>
              <w:bottom w:val="single" w:sz="1" w:space="0" w:color="000000"/>
            </w:tcBorders>
            <w:shd w:val="clear" w:color="auto" w:fill="auto"/>
          </w:tcPr>
          <w:p w:rsidR="00AD7D55" w:rsidRDefault="00AD7D55">
            <w:pPr>
              <w:pStyle w:val="a1"/>
              <w:jc w:val="center"/>
              <w:rPr>
                <w:rStyle w:val="ad"/>
                <w:rFonts w:ascii="Times New Roman" w:hAnsi="Times New Roman" w:cs="Times New Roman"/>
                <w:i/>
                <w:iCs/>
                <w:color w:val="000000"/>
                <w:sz w:val="24"/>
                <w:szCs w:val="24"/>
              </w:rPr>
            </w:pPr>
            <w:r>
              <w:rPr>
                <w:rStyle w:val="ad"/>
                <w:rFonts w:ascii="Times New Roman" w:hAnsi="Times New Roman" w:cs="Times New Roman"/>
                <w:i/>
                <w:iCs/>
                <w:color w:val="000000"/>
                <w:sz w:val="24"/>
                <w:szCs w:val="24"/>
              </w:rPr>
              <w:t>Ранний возраст</w:t>
            </w:r>
          </w:p>
          <w:p w:rsidR="00AD7D55" w:rsidRDefault="00AD7D55">
            <w:pPr>
              <w:pStyle w:val="a1"/>
              <w:spacing w:after="0"/>
              <w:rPr>
                <w:rFonts w:ascii="Times New Roman" w:hAnsi="Times New Roman" w:cs="Times New Roman"/>
                <w:b/>
                <w:bCs/>
                <w:i/>
                <w:iCs/>
                <w:sz w:val="24"/>
                <w:szCs w:val="24"/>
              </w:rPr>
            </w:pPr>
            <w:r>
              <w:rPr>
                <w:rStyle w:val="ad"/>
                <w:rFonts w:ascii="Times New Roman" w:hAnsi="Times New Roman" w:cs="Times New Roman"/>
                <w:i/>
                <w:iCs/>
                <w:color w:val="000000"/>
                <w:sz w:val="24"/>
                <w:szCs w:val="24"/>
              </w:rPr>
              <w:t>4-10 минут</w:t>
            </w:r>
          </w:p>
          <w:p w:rsidR="00AD7D55" w:rsidRDefault="00AD7D55">
            <w:pPr>
              <w:pStyle w:val="af3"/>
              <w:jc w:val="center"/>
              <w:rPr>
                <w:rFonts w:ascii="Times New Roman" w:hAnsi="Times New Roman" w:cs="Times New Roman"/>
                <w:b/>
                <w:bCs/>
                <w:i/>
                <w:iCs/>
                <w:sz w:val="24"/>
                <w:szCs w:val="24"/>
              </w:rPr>
            </w:pPr>
          </w:p>
        </w:tc>
        <w:tc>
          <w:tcPr>
            <w:tcW w:w="2305" w:type="dxa"/>
            <w:vMerge w:val="restart"/>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Первая младшая группа</w:t>
            </w:r>
          </w:p>
          <w:p w:rsidR="00AD7D55" w:rsidRDefault="00AD7D55">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8-10 мин.</w:t>
            </w:r>
          </w:p>
        </w:tc>
        <w:tc>
          <w:tcPr>
            <w:tcW w:w="2212" w:type="dxa"/>
            <w:vMerge w:val="restart"/>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Вторая младшая группа</w:t>
            </w:r>
          </w:p>
          <w:p w:rsidR="00AD7D55" w:rsidRDefault="00AD7D55">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15 мин.</w:t>
            </w:r>
          </w:p>
        </w:tc>
        <w:tc>
          <w:tcPr>
            <w:tcW w:w="2117" w:type="dxa"/>
            <w:vMerge w:val="restart"/>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Средняя группа</w:t>
            </w:r>
          </w:p>
          <w:p w:rsidR="00AD7D55" w:rsidRDefault="00AD7D55">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20 мин.</w:t>
            </w:r>
          </w:p>
        </w:tc>
        <w:tc>
          <w:tcPr>
            <w:tcW w:w="4296"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4"/>
                <w:szCs w:val="24"/>
              </w:rPr>
            </w:pPr>
          </w:p>
        </w:tc>
      </w:tr>
      <w:tr w:rsidR="0047226A" w:rsidTr="0044233B">
        <w:tc>
          <w:tcPr>
            <w:tcW w:w="1753" w:type="dxa"/>
            <w:vMerge/>
            <w:tcBorders>
              <w:left w:val="single" w:sz="1" w:space="0" w:color="000000"/>
              <w:bottom w:val="single" w:sz="1" w:space="0" w:color="000000"/>
            </w:tcBorders>
            <w:shd w:val="clear" w:color="auto" w:fill="auto"/>
          </w:tcPr>
          <w:p w:rsidR="0047226A" w:rsidRDefault="0047226A">
            <w:pPr>
              <w:snapToGrid w:val="0"/>
              <w:rPr>
                <w:rFonts w:ascii="Times New Roman" w:hAnsi="Times New Roman" w:cs="Times New Roman"/>
                <w:sz w:val="24"/>
                <w:szCs w:val="24"/>
              </w:rPr>
            </w:pPr>
          </w:p>
        </w:tc>
        <w:tc>
          <w:tcPr>
            <w:tcW w:w="1897" w:type="dxa"/>
            <w:vMerge/>
            <w:tcBorders>
              <w:left w:val="single" w:sz="1" w:space="0" w:color="000000"/>
              <w:bottom w:val="single" w:sz="1" w:space="0" w:color="000000"/>
            </w:tcBorders>
            <w:shd w:val="clear" w:color="auto" w:fill="auto"/>
          </w:tcPr>
          <w:p w:rsidR="0047226A" w:rsidRDefault="0047226A">
            <w:pPr>
              <w:snapToGrid w:val="0"/>
              <w:rPr>
                <w:rFonts w:ascii="Times New Roman" w:hAnsi="Times New Roman" w:cs="Times New Roman"/>
                <w:sz w:val="24"/>
                <w:szCs w:val="24"/>
              </w:rPr>
            </w:pPr>
          </w:p>
        </w:tc>
        <w:tc>
          <w:tcPr>
            <w:tcW w:w="2305" w:type="dxa"/>
            <w:vMerge/>
            <w:tcBorders>
              <w:left w:val="single" w:sz="1" w:space="0" w:color="000000"/>
              <w:bottom w:val="single" w:sz="1" w:space="0" w:color="000000"/>
            </w:tcBorders>
            <w:shd w:val="clear" w:color="auto" w:fill="auto"/>
          </w:tcPr>
          <w:p w:rsidR="0047226A" w:rsidRDefault="0047226A">
            <w:pPr>
              <w:snapToGrid w:val="0"/>
              <w:rPr>
                <w:rFonts w:ascii="Times New Roman" w:hAnsi="Times New Roman" w:cs="Times New Roman"/>
                <w:sz w:val="24"/>
                <w:szCs w:val="24"/>
              </w:rPr>
            </w:pPr>
          </w:p>
        </w:tc>
        <w:tc>
          <w:tcPr>
            <w:tcW w:w="2212" w:type="dxa"/>
            <w:vMerge/>
            <w:tcBorders>
              <w:left w:val="single" w:sz="1" w:space="0" w:color="000000"/>
              <w:bottom w:val="single" w:sz="1" w:space="0" w:color="000000"/>
            </w:tcBorders>
            <w:shd w:val="clear" w:color="auto" w:fill="auto"/>
          </w:tcPr>
          <w:p w:rsidR="0047226A" w:rsidRDefault="0047226A">
            <w:pPr>
              <w:snapToGrid w:val="0"/>
              <w:rPr>
                <w:rFonts w:ascii="Times New Roman" w:hAnsi="Times New Roman" w:cs="Times New Roman"/>
                <w:sz w:val="24"/>
                <w:szCs w:val="24"/>
              </w:rPr>
            </w:pPr>
          </w:p>
        </w:tc>
        <w:tc>
          <w:tcPr>
            <w:tcW w:w="2117" w:type="dxa"/>
            <w:vMerge/>
            <w:tcBorders>
              <w:left w:val="single" w:sz="1" w:space="0" w:color="000000"/>
              <w:bottom w:val="single" w:sz="1" w:space="0" w:color="000000"/>
            </w:tcBorders>
            <w:shd w:val="clear" w:color="auto" w:fill="auto"/>
          </w:tcPr>
          <w:p w:rsidR="0047226A" w:rsidRDefault="0047226A">
            <w:pPr>
              <w:snapToGrid w:val="0"/>
              <w:rPr>
                <w:rFonts w:ascii="Times New Roman" w:hAnsi="Times New Roman" w:cs="Times New Roman"/>
                <w:sz w:val="24"/>
                <w:szCs w:val="24"/>
              </w:rPr>
            </w:pPr>
          </w:p>
        </w:tc>
        <w:tc>
          <w:tcPr>
            <w:tcW w:w="4296" w:type="dxa"/>
            <w:tcBorders>
              <w:left w:val="single" w:sz="1" w:space="0" w:color="000000"/>
              <w:bottom w:val="single" w:sz="1" w:space="0" w:color="000000"/>
              <w:right w:val="single" w:sz="1" w:space="0" w:color="000000"/>
            </w:tcBorders>
            <w:shd w:val="clear" w:color="auto" w:fill="auto"/>
          </w:tcPr>
          <w:p w:rsidR="0047226A" w:rsidRDefault="0047226A">
            <w:pPr>
              <w:pStyle w:val="af3"/>
              <w:jc w:val="center"/>
              <w:rPr>
                <w:rFonts w:ascii="Times New Roman" w:hAnsi="Times New Roman" w:cs="Times New Roman"/>
                <w:b/>
                <w:bCs/>
                <w:i/>
                <w:iCs/>
                <w:sz w:val="24"/>
                <w:szCs w:val="24"/>
              </w:rPr>
            </w:pPr>
            <w:r>
              <w:rPr>
                <w:rFonts w:ascii="Times New Roman" w:hAnsi="Times New Roman" w:cs="Times New Roman"/>
                <w:b/>
                <w:bCs/>
                <w:i/>
                <w:iCs/>
                <w:sz w:val="24"/>
                <w:szCs w:val="24"/>
              </w:rPr>
              <w:t>Старший возраст</w:t>
            </w:r>
          </w:p>
          <w:p w:rsidR="0047226A" w:rsidRDefault="0047226A">
            <w:pPr>
              <w:pStyle w:val="af3"/>
              <w:jc w:val="center"/>
              <w:rPr>
                <w:rFonts w:ascii="Times New Roman" w:hAnsi="Times New Roman" w:cs="Times New Roman"/>
                <w:b/>
                <w:bCs/>
                <w:sz w:val="24"/>
                <w:szCs w:val="24"/>
              </w:rPr>
            </w:pPr>
            <w:r>
              <w:rPr>
                <w:rFonts w:ascii="Times New Roman" w:hAnsi="Times New Roman" w:cs="Times New Roman"/>
                <w:b/>
                <w:bCs/>
                <w:i/>
                <w:iCs/>
                <w:sz w:val="24"/>
                <w:szCs w:val="24"/>
              </w:rPr>
              <w:t>25 мин.</w:t>
            </w:r>
          </w:p>
        </w:tc>
      </w:tr>
      <w:tr w:rsidR="0047226A" w:rsidTr="0044233B">
        <w:tc>
          <w:tcPr>
            <w:tcW w:w="1753"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color w:val="000000"/>
                <w:sz w:val="24"/>
                <w:szCs w:val="24"/>
              </w:rPr>
            </w:pPr>
            <w:r>
              <w:rPr>
                <w:rFonts w:ascii="Times New Roman" w:hAnsi="Times New Roman" w:cs="Times New Roman"/>
                <w:b/>
                <w:bCs/>
                <w:sz w:val="24"/>
                <w:szCs w:val="24"/>
              </w:rPr>
              <w:lastRenderedPageBreak/>
              <w:t>понедельник</w:t>
            </w:r>
          </w:p>
        </w:tc>
        <w:tc>
          <w:tcPr>
            <w:tcW w:w="1897"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color w:val="000000"/>
                <w:sz w:val="24"/>
                <w:szCs w:val="24"/>
              </w:rPr>
              <w:t xml:space="preserve">Развитие движений </w:t>
            </w:r>
          </w:p>
        </w:tc>
        <w:tc>
          <w:tcPr>
            <w:tcW w:w="2305" w:type="dxa"/>
            <w:tcBorders>
              <w:left w:val="single" w:sz="1" w:space="0" w:color="000000"/>
              <w:bottom w:val="single" w:sz="1" w:space="0" w:color="000000"/>
            </w:tcBorders>
            <w:shd w:val="clear" w:color="auto" w:fill="auto"/>
          </w:tcPr>
          <w:p w:rsidR="0047226A" w:rsidRDefault="0047226A">
            <w:pPr>
              <w:pStyle w:val="a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color w:val="000000"/>
                <w:sz w:val="24"/>
                <w:szCs w:val="24"/>
              </w:rPr>
              <w:t>Предметное окружение/ природное окружение /конструирование</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 xml:space="preserve">2.Физкультура (на свежем воздухе) </w:t>
            </w:r>
          </w:p>
        </w:tc>
        <w:tc>
          <w:tcPr>
            <w:tcW w:w="2212"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1.Развитие речи /художественная литература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2.Физкультура (15.45)</w:t>
            </w:r>
          </w:p>
        </w:tc>
        <w:tc>
          <w:tcPr>
            <w:tcW w:w="2117" w:type="dxa"/>
            <w:tcBorders>
              <w:left w:val="single" w:sz="1" w:space="0" w:color="000000"/>
              <w:bottom w:val="single" w:sz="1" w:space="0" w:color="000000"/>
            </w:tcBorders>
            <w:shd w:val="clear" w:color="auto" w:fill="auto"/>
          </w:tcPr>
          <w:p w:rsidR="0047226A" w:rsidRDefault="0047226A">
            <w:pPr>
              <w:pStyle w:val="a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color w:val="000000"/>
                <w:sz w:val="24"/>
                <w:szCs w:val="24"/>
              </w:rPr>
              <w:t>Предметное окружение/ природное окружение</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2.Физкультура</w:t>
            </w:r>
          </w:p>
        </w:tc>
        <w:tc>
          <w:tcPr>
            <w:tcW w:w="4296" w:type="dxa"/>
            <w:tcBorders>
              <w:left w:val="single" w:sz="1" w:space="0" w:color="000000"/>
              <w:bottom w:val="single" w:sz="1" w:space="0" w:color="000000"/>
              <w:right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1.Музыка</w:t>
            </w:r>
          </w:p>
          <w:p w:rsidR="0047226A" w:rsidRDefault="0047226A">
            <w:pPr>
              <w:pStyle w:val="af3"/>
              <w:rPr>
                <w:rFonts w:ascii="Times New Roman" w:hAnsi="Times New Roman" w:cs="Times New Roman"/>
                <w:b/>
                <w:bCs/>
                <w:sz w:val="24"/>
                <w:szCs w:val="24"/>
              </w:rPr>
            </w:pPr>
            <w:r>
              <w:rPr>
                <w:rFonts w:ascii="Times New Roman" w:hAnsi="Times New Roman" w:cs="Times New Roman"/>
                <w:sz w:val="24"/>
                <w:szCs w:val="24"/>
              </w:rPr>
              <w:t>2.Рисование</w:t>
            </w:r>
          </w:p>
        </w:tc>
      </w:tr>
      <w:tr w:rsidR="0047226A" w:rsidTr="0044233B">
        <w:tc>
          <w:tcPr>
            <w:tcW w:w="1753"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color w:val="000000"/>
                <w:sz w:val="24"/>
                <w:szCs w:val="24"/>
              </w:rPr>
            </w:pPr>
            <w:r>
              <w:rPr>
                <w:rFonts w:ascii="Times New Roman" w:hAnsi="Times New Roman" w:cs="Times New Roman"/>
                <w:b/>
                <w:bCs/>
                <w:sz w:val="24"/>
                <w:szCs w:val="24"/>
              </w:rPr>
              <w:t>вторник</w:t>
            </w:r>
          </w:p>
        </w:tc>
        <w:tc>
          <w:tcPr>
            <w:tcW w:w="1897" w:type="dxa"/>
            <w:tcBorders>
              <w:left w:val="single" w:sz="1" w:space="0" w:color="000000"/>
              <w:bottom w:val="single" w:sz="1" w:space="0" w:color="000000"/>
            </w:tcBorders>
            <w:shd w:val="clear" w:color="auto" w:fill="auto"/>
          </w:tcPr>
          <w:p w:rsidR="0047226A" w:rsidRDefault="0047226A">
            <w:pPr>
              <w:pStyle w:val="a1"/>
              <w:rPr>
                <w:rFonts w:ascii="Times New Roman" w:hAnsi="Times New Roman" w:cs="Times New Roman"/>
                <w:color w:val="000000"/>
                <w:sz w:val="24"/>
                <w:szCs w:val="24"/>
              </w:rPr>
            </w:pPr>
            <w:r>
              <w:rPr>
                <w:rFonts w:ascii="Times New Roman" w:hAnsi="Times New Roman" w:cs="Times New Roman"/>
                <w:color w:val="000000"/>
                <w:sz w:val="24"/>
                <w:szCs w:val="24"/>
              </w:rPr>
              <w:t>1.Действия со строительным материалом</w:t>
            </w:r>
          </w:p>
          <w:p w:rsidR="0047226A" w:rsidRDefault="0047226A">
            <w:pPr>
              <w:pStyle w:val="af3"/>
              <w:jc w:val="center"/>
              <w:rPr>
                <w:rFonts w:ascii="Times New Roman" w:hAnsi="Times New Roman" w:cs="Times New Roman"/>
                <w:color w:val="000000"/>
                <w:sz w:val="24"/>
                <w:szCs w:val="24"/>
              </w:rPr>
            </w:pPr>
          </w:p>
          <w:p w:rsidR="0047226A" w:rsidRDefault="0047226A">
            <w:pPr>
              <w:pStyle w:val="af3"/>
              <w:rPr>
                <w:rFonts w:ascii="Times New Roman" w:hAnsi="Times New Roman" w:cs="Times New Roman"/>
                <w:sz w:val="24"/>
                <w:szCs w:val="24"/>
              </w:rPr>
            </w:pPr>
            <w:r>
              <w:rPr>
                <w:rStyle w:val="ad"/>
                <w:rFonts w:ascii="Times New Roman" w:hAnsi="Times New Roman" w:cs="Times New Roman"/>
                <w:b w:val="0"/>
                <w:bCs w:val="0"/>
                <w:color w:val="000000"/>
                <w:sz w:val="24"/>
                <w:szCs w:val="24"/>
              </w:rPr>
              <w:t>2.Музыкальное </w:t>
            </w:r>
            <w:r>
              <w:rPr>
                <w:rStyle w:val="ad"/>
                <w:rFonts w:ascii="Times New Roman" w:hAnsi="Times New Roman" w:cs="Times New Roman"/>
                <w:color w:val="FFFFFF"/>
                <w:sz w:val="24"/>
                <w:szCs w:val="24"/>
              </w:rPr>
              <w:t xml:space="preserve"> (15.40)</w:t>
            </w:r>
            <w:r>
              <w:rPr>
                <w:rFonts w:ascii="Times New Roman" w:hAnsi="Times New Roman" w:cs="Times New Roman"/>
                <w:color w:val="000000"/>
                <w:sz w:val="24"/>
                <w:szCs w:val="24"/>
              </w:rPr>
              <w:t xml:space="preserve"> </w:t>
            </w:r>
          </w:p>
        </w:tc>
        <w:tc>
          <w:tcPr>
            <w:tcW w:w="2305"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1.Развитие речи/художественная литература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2.Рисование</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3. Физкультура</w:t>
            </w:r>
          </w:p>
        </w:tc>
        <w:tc>
          <w:tcPr>
            <w:tcW w:w="2212"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1.Музыка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2.Рисование</w:t>
            </w:r>
          </w:p>
        </w:tc>
        <w:tc>
          <w:tcPr>
            <w:tcW w:w="2117"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1.Лепка / аппликация</w:t>
            </w:r>
            <w:r>
              <w:rPr>
                <w:rFonts w:ascii="Times New Roman" w:hAnsi="Times New Roman" w:cs="Times New Roman"/>
                <w:color w:val="000000"/>
                <w:sz w:val="24"/>
                <w:szCs w:val="24"/>
              </w:rPr>
              <w:t>/конструирование</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2.Музыка</w:t>
            </w:r>
          </w:p>
          <w:p w:rsidR="0047226A" w:rsidRDefault="0047226A">
            <w:pPr>
              <w:pStyle w:val="af3"/>
              <w:rPr>
                <w:rFonts w:ascii="Times New Roman" w:hAnsi="Times New Roman" w:cs="Times New Roman"/>
                <w:sz w:val="24"/>
                <w:szCs w:val="24"/>
              </w:rPr>
            </w:pPr>
          </w:p>
        </w:tc>
        <w:tc>
          <w:tcPr>
            <w:tcW w:w="4296" w:type="dxa"/>
            <w:tcBorders>
              <w:left w:val="single" w:sz="1" w:space="0" w:color="000000"/>
              <w:bottom w:val="single" w:sz="1" w:space="0" w:color="000000"/>
              <w:right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 Развитие речи/художественная литература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2.Лепка / аппликация</w:t>
            </w:r>
          </w:p>
          <w:p w:rsidR="0047226A" w:rsidRDefault="0047226A">
            <w:pPr>
              <w:pStyle w:val="af3"/>
              <w:rPr>
                <w:rFonts w:ascii="Times New Roman" w:hAnsi="Times New Roman" w:cs="Times New Roman"/>
                <w:b/>
                <w:bCs/>
                <w:sz w:val="24"/>
                <w:szCs w:val="24"/>
              </w:rPr>
            </w:pPr>
            <w:r>
              <w:rPr>
                <w:rFonts w:ascii="Times New Roman" w:hAnsi="Times New Roman" w:cs="Times New Roman"/>
                <w:sz w:val="24"/>
                <w:szCs w:val="24"/>
              </w:rPr>
              <w:t>3. Физкультура (15.10)</w:t>
            </w:r>
          </w:p>
        </w:tc>
      </w:tr>
      <w:tr w:rsidR="0047226A" w:rsidTr="0044233B">
        <w:tc>
          <w:tcPr>
            <w:tcW w:w="1753"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color w:val="000000"/>
                <w:sz w:val="24"/>
                <w:szCs w:val="24"/>
              </w:rPr>
            </w:pPr>
            <w:r>
              <w:rPr>
                <w:rFonts w:ascii="Times New Roman" w:hAnsi="Times New Roman" w:cs="Times New Roman"/>
                <w:b/>
                <w:bCs/>
                <w:sz w:val="24"/>
                <w:szCs w:val="24"/>
              </w:rPr>
              <w:t>среда</w:t>
            </w:r>
          </w:p>
        </w:tc>
        <w:tc>
          <w:tcPr>
            <w:tcW w:w="1897" w:type="dxa"/>
            <w:tcBorders>
              <w:left w:val="single" w:sz="1" w:space="0" w:color="000000"/>
              <w:bottom w:val="single" w:sz="1" w:space="0" w:color="000000"/>
            </w:tcBorders>
            <w:shd w:val="clear" w:color="auto" w:fill="auto"/>
          </w:tcPr>
          <w:p w:rsidR="0047226A" w:rsidRDefault="0047226A">
            <w:pPr>
              <w:pStyle w:val="a1"/>
              <w:snapToGrid w:val="0"/>
              <w:rPr>
                <w:rFonts w:ascii="Times New Roman" w:hAnsi="Times New Roman" w:cs="Times New Roman"/>
                <w:color w:val="000000"/>
                <w:sz w:val="24"/>
                <w:szCs w:val="24"/>
              </w:rPr>
            </w:pPr>
          </w:p>
          <w:p w:rsidR="0047226A" w:rsidRDefault="0047226A">
            <w:pPr>
              <w:pStyle w:val="af3"/>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1.Расширение ориентировки в окружающем и развитие </w:t>
            </w:r>
          </w:p>
          <w:p w:rsidR="0047226A" w:rsidRDefault="0047226A">
            <w:pPr>
              <w:pStyle w:val="a1"/>
              <w:spacing w:after="0"/>
              <w:rPr>
                <w:rFonts w:ascii="Times New Roman" w:hAnsi="Times New Roman" w:cs="Times New Roman"/>
                <w:color w:val="000000"/>
                <w:sz w:val="24"/>
                <w:szCs w:val="24"/>
              </w:rPr>
            </w:pPr>
            <w:r>
              <w:rPr>
                <w:rFonts w:ascii="Times New Roman" w:hAnsi="Times New Roman" w:cs="Times New Roman"/>
                <w:color w:val="000000"/>
                <w:sz w:val="24"/>
                <w:szCs w:val="24"/>
              </w:rPr>
              <w:t> </w:t>
            </w:r>
          </w:p>
          <w:p w:rsidR="0047226A" w:rsidRDefault="0047226A">
            <w:pPr>
              <w:pStyle w:val="a1"/>
              <w:spacing w:after="0"/>
              <w:rPr>
                <w:rFonts w:ascii="Times New Roman" w:hAnsi="Times New Roman" w:cs="Times New Roman"/>
                <w:color w:val="000000"/>
                <w:sz w:val="24"/>
                <w:szCs w:val="24"/>
              </w:rPr>
            </w:pPr>
            <w:r>
              <w:rPr>
                <w:rFonts w:ascii="Times New Roman" w:hAnsi="Times New Roman" w:cs="Times New Roman"/>
                <w:color w:val="000000"/>
                <w:sz w:val="24"/>
                <w:szCs w:val="24"/>
              </w:rPr>
              <w:t>2. Развитие движений</w:t>
            </w:r>
          </w:p>
          <w:p w:rsidR="0047226A" w:rsidRDefault="0047226A">
            <w:pPr>
              <w:pStyle w:val="af3"/>
              <w:rPr>
                <w:rFonts w:ascii="Times New Roman" w:hAnsi="Times New Roman" w:cs="Times New Roman"/>
                <w:color w:val="000000"/>
                <w:sz w:val="24"/>
                <w:szCs w:val="24"/>
              </w:rPr>
            </w:pPr>
          </w:p>
        </w:tc>
        <w:tc>
          <w:tcPr>
            <w:tcW w:w="2305"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1.Музыка</w:t>
            </w:r>
          </w:p>
          <w:p w:rsidR="0047226A" w:rsidRDefault="0047226A">
            <w:pPr>
              <w:pStyle w:val="af3"/>
              <w:rPr>
                <w:rFonts w:ascii="Times New Roman" w:hAnsi="Times New Roman" w:cs="Times New Roman"/>
                <w:sz w:val="24"/>
                <w:szCs w:val="24"/>
              </w:rPr>
            </w:pPr>
          </w:p>
        </w:tc>
        <w:tc>
          <w:tcPr>
            <w:tcW w:w="2212"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1.Познавательное развитие (ФЭМП)</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2.Физкультура (на свежем воздухе)</w:t>
            </w:r>
          </w:p>
        </w:tc>
        <w:tc>
          <w:tcPr>
            <w:tcW w:w="2117"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1.Познавательное развитие (ФЭМП)</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 xml:space="preserve">2.Физкультура </w:t>
            </w:r>
          </w:p>
        </w:tc>
        <w:tc>
          <w:tcPr>
            <w:tcW w:w="4296" w:type="dxa"/>
            <w:tcBorders>
              <w:left w:val="single" w:sz="1" w:space="0" w:color="000000"/>
              <w:bottom w:val="single" w:sz="1" w:space="0" w:color="000000"/>
              <w:right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1.Познавательное развитие (ФЭМП)</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2.Рисование</w:t>
            </w:r>
          </w:p>
          <w:p w:rsidR="0047226A" w:rsidRDefault="0047226A">
            <w:pPr>
              <w:pStyle w:val="af3"/>
              <w:rPr>
                <w:rFonts w:ascii="Times New Roman" w:hAnsi="Times New Roman" w:cs="Times New Roman"/>
                <w:b/>
                <w:bCs/>
                <w:sz w:val="24"/>
                <w:szCs w:val="24"/>
              </w:rPr>
            </w:pPr>
            <w:r>
              <w:rPr>
                <w:rFonts w:ascii="Times New Roman" w:hAnsi="Times New Roman" w:cs="Times New Roman"/>
                <w:sz w:val="24"/>
                <w:szCs w:val="24"/>
              </w:rPr>
              <w:t>3. Физкультура</w:t>
            </w:r>
          </w:p>
        </w:tc>
      </w:tr>
      <w:tr w:rsidR="0047226A" w:rsidTr="0044233B">
        <w:tc>
          <w:tcPr>
            <w:tcW w:w="1753" w:type="dxa"/>
            <w:tcBorders>
              <w:left w:val="single" w:sz="1" w:space="0" w:color="000000"/>
              <w:bottom w:val="single" w:sz="1" w:space="0" w:color="000000"/>
            </w:tcBorders>
            <w:shd w:val="clear" w:color="auto" w:fill="auto"/>
          </w:tcPr>
          <w:p w:rsidR="0047226A" w:rsidRDefault="0047226A">
            <w:pPr>
              <w:pStyle w:val="af3"/>
              <w:rPr>
                <w:rStyle w:val="ad"/>
                <w:rFonts w:ascii="Times New Roman" w:hAnsi="Times New Roman" w:cs="Times New Roman"/>
                <w:b w:val="0"/>
                <w:bCs w:val="0"/>
                <w:color w:val="000000"/>
                <w:sz w:val="24"/>
                <w:szCs w:val="24"/>
              </w:rPr>
            </w:pPr>
            <w:r>
              <w:rPr>
                <w:rFonts w:ascii="Times New Roman" w:hAnsi="Times New Roman" w:cs="Times New Roman"/>
                <w:b/>
                <w:bCs/>
                <w:sz w:val="24"/>
                <w:szCs w:val="24"/>
              </w:rPr>
              <w:lastRenderedPageBreak/>
              <w:t>четверг</w:t>
            </w:r>
          </w:p>
        </w:tc>
        <w:tc>
          <w:tcPr>
            <w:tcW w:w="1897"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color w:val="000000"/>
                <w:sz w:val="24"/>
                <w:szCs w:val="24"/>
              </w:rPr>
            </w:pPr>
            <w:r>
              <w:rPr>
                <w:rStyle w:val="ad"/>
                <w:rFonts w:ascii="Times New Roman" w:hAnsi="Times New Roman" w:cs="Times New Roman"/>
                <w:b w:val="0"/>
                <w:bCs w:val="0"/>
                <w:color w:val="000000"/>
                <w:sz w:val="24"/>
                <w:szCs w:val="24"/>
              </w:rPr>
              <w:t>1.Музыка (9.00</w:t>
            </w:r>
            <w:r>
              <w:rPr>
                <w:rFonts w:ascii="Times New Roman" w:hAnsi="Times New Roman" w:cs="Times New Roman"/>
                <w:color w:val="000000"/>
                <w:sz w:val="24"/>
                <w:szCs w:val="24"/>
              </w:rPr>
              <w:t xml:space="preserve"> )</w:t>
            </w:r>
          </w:p>
          <w:p w:rsidR="0047226A" w:rsidRDefault="0047226A">
            <w:pPr>
              <w:pStyle w:val="af3"/>
              <w:rPr>
                <w:rFonts w:ascii="Times New Roman" w:hAnsi="Times New Roman" w:cs="Times New Roman"/>
                <w:sz w:val="24"/>
                <w:szCs w:val="24"/>
              </w:rPr>
            </w:pPr>
            <w:r>
              <w:rPr>
                <w:rFonts w:ascii="Times New Roman" w:hAnsi="Times New Roman" w:cs="Times New Roman"/>
                <w:color w:val="000000"/>
                <w:sz w:val="24"/>
                <w:szCs w:val="24"/>
              </w:rPr>
              <w:t>2.Действия с дидактическим материалом</w:t>
            </w:r>
          </w:p>
        </w:tc>
        <w:tc>
          <w:tcPr>
            <w:tcW w:w="2305"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1.Развитие речи/художественная литература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2.Лепка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3. Физкультура</w:t>
            </w:r>
          </w:p>
        </w:tc>
        <w:tc>
          <w:tcPr>
            <w:tcW w:w="2212" w:type="dxa"/>
            <w:tcBorders>
              <w:left w:val="single" w:sz="1" w:space="0" w:color="000000"/>
              <w:bottom w:val="single" w:sz="1" w:space="0" w:color="000000"/>
            </w:tcBorders>
            <w:shd w:val="clear" w:color="auto" w:fill="auto"/>
          </w:tcPr>
          <w:p w:rsidR="0047226A" w:rsidRDefault="0047226A">
            <w:pPr>
              <w:pStyle w:val="a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color w:val="000000"/>
                <w:sz w:val="24"/>
                <w:szCs w:val="24"/>
              </w:rPr>
              <w:t>Предметное окружение/ природное окружение</w:t>
            </w:r>
          </w:p>
          <w:p w:rsidR="0047226A" w:rsidRDefault="0047226A">
            <w:pPr>
              <w:rPr>
                <w:rFonts w:ascii="Times New Roman" w:hAnsi="Times New Roman" w:cs="Times New Roman"/>
                <w:sz w:val="24"/>
                <w:szCs w:val="24"/>
              </w:rPr>
            </w:pPr>
            <w:r>
              <w:rPr>
                <w:rFonts w:ascii="Times New Roman" w:hAnsi="Times New Roman" w:cs="Times New Roman"/>
                <w:sz w:val="24"/>
                <w:szCs w:val="24"/>
              </w:rPr>
              <w:t>2.Физкультура</w:t>
            </w:r>
          </w:p>
        </w:tc>
        <w:tc>
          <w:tcPr>
            <w:tcW w:w="2117"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1.Развитие речи/художественная литература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2.Физкультура (на свежем воздухе) (11.00)</w:t>
            </w:r>
          </w:p>
        </w:tc>
        <w:tc>
          <w:tcPr>
            <w:tcW w:w="4296" w:type="dxa"/>
            <w:tcBorders>
              <w:left w:val="single" w:sz="1" w:space="0" w:color="000000"/>
              <w:bottom w:val="single" w:sz="1" w:space="0" w:color="000000"/>
              <w:right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1.Музыка</w:t>
            </w:r>
          </w:p>
          <w:p w:rsidR="0047226A" w:rsidRDefault="0047226A">
            <w:pPr>
              <w:pStyle w:val="af3"/>
              <w:rPr>
                <w:rFonts w:ascii="Times New Roman" w:hAnsi="Times New Roman" w:cs="Times New Roman"/>
                <w:b/>
                <w:bCs/>
                <w:sz w:val="24"/>
                <w:szCs w:val="24"/>
              </w:rPr>
            </w:pPr>
            <w:r>
              <w:rPr>
                <w:rFonts w:ascii="Times New Roman" w:hAnsi="Times New Roman" w:cs="Times New Roman"/>
                <w:sz w:val="24"/>
                <w:szCs w:val="24"/>
              </w:rPr>
              <w:t>2.Конструирование</w:t>
            </w:r>
          </w:p>
        </w:tc>
      </w:tr>
      <w:tr w:rsidR="0047226A" w:rsidTr="0044233B">
        <w:tc>
          <w:tcPr>
            <w:tcW w:w="1753"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b/>
                <w:bCs/>
                <w:sz w:val="24"/>
                <w:szCs w:val="24"/>
              </w:rPr>
              <w:t>пятница</w:t>
            </w:r>
          </w:p>
        </w:tc>
        <w:tc>
          <w:tcPr>
            <w:tcW w:w="1897"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color w:val="000000"/>
                <w:sz w:val="24"/>
                <w:szCs w:val="24"/>
              </w:rPr>
            </w:pPr>
            <w:r>
              <w:rPr>
                <w:rFonts w:ascii="Times New Roman" w:hAnsi="Times New Roman" w:cs="Times New Roman"/>
                <w:sz w:val="24"/>
                <w:szCs w:val="24"/>
              </w:rPr>
              <w:t>1</w:t>
            </w:r>
            <w:r>
              <w:rPr>
                <w:rFonts w:ascii="Times New Roman" w:hAnsi="Times New Roman" w:cs="Times New Roman"/>
                <w:color w:val="000000"/>
                <w:sz w:val="24"/>
                <w:szCs w:val="24"/>
              </w:rPr>
              <w:t xml:space="preserve">.Расширение ориентировки в окружающем и развитие </w:t>
            </w:r>
          </w:p>
          <w:p w:rsidR="0047226A" w:rsidRDefault="0047226A">
            <w:pPr>
              <w:pStyle w:val="af3"/>
              <w:rPr>
                <w:rFonts w:ascii="Times New Roman" w:hAnsi="Times New Roman" w:cs="Times New Roman"/>
                <w:sz w:val="24"/>
                <w:szCs w:val="24"/>
              </w:rPr>
            </w:pPr>
            <w:r>
              <w:rPr>
                <w:rFonts w:ascii="Times New Roman" w:hAnsi="Times New Roman" w:cs="Times New Roman"/>
                <w:color w:val="000000"/>
                <w:sz w:val="24"/>
                <w:szCs w:val="24"/>
              </w:rPr>
              <w:t>2.Действия с дидактическим материалом</w:t>
            </w:r>
          </w:p>
        </w:tc>
        <w:tc>
          <w:tcPr>
            <w:tcW w:w="2305"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1.Музыка</w:t>
            </w:r>
          </w:p>
        </w:tc>
        <w:tc>
          <w:tcPr>
            <w:tcW w:w="2212"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1.Музыка</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2.Лепка / аппликация/конструирование</w:t>
            </w:r>
          </w:p>
        </w:tc>
        <w:tc>
          <w:tcPr>
            <w:tcW w:w="2117"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1.Рисование</w:t>
            </w:r>
          </w:p>
          <w:p w:rsidR="0047226A" w:rsidRDefault="0047226A">
            <w:pPr>
              <w:pStyle w:val="af3"/>
              <w:rPr>
                <w:rFonts w:ascii="Times New Roman" w:hAnsi="Times New Roman" w:cs="Times New Roman"/>
                <w:sz w:val="24"/>
                <w:szCs w:val="24"/>
              </w:rPr>
            </w:pPr>
            <w:r>
              <w:rPr>
                <w:rFonts w:ascii="Times New Roman" w:hAnsi="Times New Roman" w:cs="Times New Roman"/>
                <w:sz w:val="24"/>
                <w:szCs w:val="24"/>
              </w:rPr>
              <w:t>2.Музыка(15.10)</w:t>
            </w:r>
          </w:p>
        </w:tc>
        <w:tc>
          <w:tcPr>
            <w:tcW w:w="4296" w:type="dxa"/>
            <w:tcBorders>
              <w:left w:val="single" w:sz="1" w:space="0" w:color="000000"/>
              <w:bottom w:val="single" w:sz="1" w:space="0" w:color="000000"/>
              <w:right w:val="single" w:sz="1" w:space="0" w:color="000000"/>
            </w:tcBorders>
            <w:shd w:val="clear" w:color="auto" w:fill="auto"/>
          </w:tcPr>
          <w:p w:rsidR="0047226A" w:rsidRDefault="0047226A">
            <w:pPr>
              <w:pStyle w:val="a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color w:val="000000"/>
                <w:sz w:val="24"/>
                <w:szCs w:val="24"/>
              </w:rPr>
              <w:t>Предметное окружение/ природное окружение</w:t>
            </w:r>
          </w:p>
          <w:p w:rsidR="0047226A" w:rsidRDefault="0047226A">
            <w:pPr>
              <w:pStyle w:val="a1"/>
              <w:rPr>
                <w:rFonts w:ascii="Times New Roman" w:hAnsi="Times New Roman" w:cs="Times New Roman"/>
                <w:sz w:val="24"/>
                <w:szCs w:val="24"/>
              </w:rPr>
            </w:pPr>
            <w:r>
              <w:rPr>
                <w:rFonts w:ascii="Times New Roman" w:hAnsi="Times New Roman" w:cs="Times New Roman"/>
                <w:sz w:val="24"/>
                <w:szCs w:val="24"/>
              </w:rPr>
              <w:t>2.Развитие речи/художественная литература</w:t>
            </w:r>
          </w:p>
          <w:p w:rsidR="0047226A" w:rsidRDefault="0047226A">
            <w:pPr>
              <w:pStyle w:val="af3"/>
              <w:rPr>
                <w:rFonts w:ascii="Times New Roman" w:hAnsi="Times New Roman" w:cs="Times New Roman"/>
                <w:b/>
                <w:bCs/>
                <w:sz w:val="24"/>
                <w:szCs w:val="24"/>
              </w:rPr>
            </w:pPr>
            <w:r>
              <w:rPr>
                <w:rFonts w:ascii="Times New Roman" w:hAnsi="Times New Roman" w:cs="Times New Roman"/>
                <w:sz w:val="24"/>
                <w:szCs w:val="24"/>
              </w:rPr>
              <w:t>3.Физкультура (на свежем воздухе) (11.00)</w:t>
            </w:r>
          </w:p>
        </w:tc>
      </w:tr>
      <w:tr w:rsidR="0047226A" w:rsidTr="0044233B">
        <w:tc>
          <w:tcPr>
            <w:tcW w:w="1753" w:type="dxa"/>
            <w:tcBorders>
              <w:left w:val="single" w:sz="1" w:space="0" w:color="000000"/>
              <w:bottom w:val="single" w:sz="1" w:space="0" w:color="000000"/>
            </w:tcBorders>
            <w:shd w:val="clear" w:color="auto" w:fill="auto"/>
          </w:tcPr>
          <w:p w:rsidR="0047226A" w:rsidRDefault="0047226A">
            <w:pPr>
              <w:pStyle w:val="af3"/>
              <w:rPr>
                <w:rFonts w:ascii="Times New Roman" w:hAnsi="Times New Roman" w:cs="Times New Roman"/>
                <w:b/>
                <w:bCs/>
                <w:sz w:val="24"/>
                <w:szCs w:val="24"/>
              </w:rPr>
            </w:pPr>
            <w:r>
              <w:rPr>
                <w:rFonts w:ascii="Times New Roman" w:hAnsi="Times New Roman" w:cs="Times New Roman"/>
                <w:b/>
                <w:bCs/>
                <w:sz w:val="24"/>
                <w:szCs w:val="24"/>
              </w:rPr>
              <w:t>Итого:</w:t>
            </w:r>
          </w:p>
        </w:tc>
        <w:tc>
          <w:tcPr>
            <w:tcW w:w="1897" w:type="dxa"/>
            <w:tcBorders>
              <w:left w:val="single" w:sz="1" w:space="0" w:color="000000"/>
              <w:bottom w:val="single" w:sz="1" w:space="0" w:color="000000"/>
            </w:tcBorders>
            <w:shd w:val="clear" w:color="auto" w:fill="auto"/>
          </w:tcPr>
          <w:p w:rsidR="0047226A" w:rsidRDefault="0047226A">
            <w:pPr>
              <w:pStyle w:val="af3"/>
              <w:jc w:val="center"/>
              <w:rPr>
                <w:rFonts w:ascii="Times New Roman" w:hAnsi="Times New Roman" w:cs="Times New Roman"/>
                <w:b/>
                <w:bCs/>
                <w:sz w:val="24"/>
                <w:szCs w:val="24"/>
              </w:rPr>
            </w:pPr>
            <w:r>
              <w:rPr>
                <w:rFonts w:ascii="Times New Roman" w:hAnsi="Times New Roman" w:cs="Times New Roman"/>
                <w:b/>
                <w:bCs/>
                <w:sz w:val="24"/>
                <w:szCs w:val="24"/>
              </w:rPr>
              <w:t>10 занятий в неделю</w:t>
            </w:r>
          </w:p>
        </w:tc>
        <w:tc>
          <w:tcPr>
            <w:tcW w:w="2305" w:type="dxa"/>
            <w:tcBorders>
              <w:left w:val="single" w:sz="1" w:space="0" w:color="000000"/>
              <w:bottom w:val="single" w:sz="1" w:space="0" w:color="000000"/>
            </w:tcBorders>
            <w:shd w:val="clear" w:color="auto" w:fill="auto"/>
          </w:tcPr>
          <w:p w:rsidR="0047226A" w:rsidRDefault="0047226A">
            <w:pPr>
              <w:pStyle w:val="af3"/>
              <w:jc w:val="center"/>
              <w:rPr>
                <w:rFonts w:ascii="Times New Roman" w:hAnsi="Times New Roman" w:cs="Times New Roman"/>
                <w:b/>
                <w:bCs/>
                <w:sz w:val="24"/>
                <w:szCs w:val="24"/>
              </w:rPr>
            </w:pPr>
            <w:r>
              <w:rPr>
                <w:rFonts w:ascii="Times New Roman" w:hAnsi="Times New Roman" w:cs="Times New Roman"/>
                <w:b/>
                <w:bCs/>
                <w:sz w:val="24"/>
                <w:szCs w:val="24"/>
              </w:rPr>
              <w:t>10 занятий в неделю</w:t>
            </w:r>
          </w:p>
        </w:tc>
        <w:tc>
          <w:tcPr>
            <w:tcW w:w="2212" w:type="dxa"/>
            <w:tcBorders>
              <w:left w:val="single" w:sz="1" w:space="0" w:color="000000"/>
              <w:bottom w:val="single" w:sz="1" w:space="0" w:color="000000"/>
            </w:tcBorders>
            <w:shd w:val="clear" w:color="auto" w:fill="auto"/>
          </w:tcPr>
          <w:p w:rsidR="0047226A" w:rsidRDefault="0047226A">
            <w:pPr>
              <w:pStyle w:val="af3"/>
              <w:jc w:val="center"/>
              <w:rPr>
                <w:rFonts w:ascii="Times New Roman" w:hAnsi="Times New Roman" w:cs="Times New Roman"/>
                <w:b/>
                <w:bCs/>
                <w:sz w:val="24"/>
                <w:szCs w:val="24"/>
              </w:rPr>
            </w:pPr>
            <w:r>
              <w:rPr>
                <w:rFonts w:ascii="Times New Roman" w:hAnsi="Times New Roman" w:cs="Times New Roman"/>
                <w:b/>
                <w:bCs/>
                <w:sz w:val="24"/>
                <w:szCs w:val="24"/>
              </w:rPr>
              <w:t>10 занятий в неделю</w:t>
            </w:r>
          </w:p>
        </w:tc>
        <w:tc>
          <w:tcPr>
            <w:tcW w:w="2117" w:type="dxa"/>
            <w:tcBorders>
              <w:left w:val="single" w:sz="1" w:space="0" w:color="000000"/>
              <w:bottom w:val="single" w:sz="1" w:space="0" w:color="000000"/>
            </w:tcBorders>
            <w:shd w:val="clear" w:color="auto" w:fill="auto"/>
          </w:tcPr>
          <w:p w:rsidR="0047226A" w:rsidRDefault="0047226A">
            <w:pPr>
              <w:pStyle w:val="af3"/>
              <w:jc w:val="center"/>
              <w:rPr>
                <w:rFonts w:ascii="Times New Roman" w:hAnsi="Times New Roman" w:cs="Times New Roman"/>
                <w:b/>
                <w:bCs/>
                <w:sz w:val="24"/>
                <w:szCs w:val="24"/>
              </w:rPr>
            </w:pPr>
            <w:r>
              <w:rPr>
                <w:rFonts w:ascii="Times New Roman" w:hAnsi="Times New Roman" w:cs="Times New Roman"/>
                <w:b/>
                <w:bCs/>
                <w:sz w:val="24"/>
                <w:szCs w:val="24"/>
              </w:rPr>
              <w:t>10 занятий в неделю</w:t>
            </w:r>
          </w:p>
        </w:tc>
        <w:tc>
          <w:tcPr>
            <w:tcW w:w="4296" w:type="dxa"/>
            <w:tcBorders>
              <w:left w:val="single" w:sz="1" w:space="0" w:color="000000"/>
              <w:bottom w:val="single" w:sz="1" w:space="0" w:color="000000"/>
              <w:right w:val="single" w:sz="1" w:space="0" w:color="000000"/>
            </w:tcBorders>
            <w:shd w:val="clear" w:color="auto" w:fill="auto"/>
          </w:tcPr>
          <w:p w:rsidR="0047226A" w:rsidRDefault="0047226A">
            <w:pPr>
              <w:pStyle w:val="af3"/>
              <w:jc w:val="center"/>
            </w:pPr>
            <w:r>
              <w:rPr>
                <w:rFonts w:ascii="Times New Roman" w:hAnsi="Times New Roman" w:cs="Times New Roman"/>
                <w:b/>
                <w:bCs/>
                <w:sz w:val="24"/>
                <w:szCs w:val="24"/>
              </w:rPr>
              <w:t>13 занятий в неделю</w:t>
            </w:r>
          </w:p>
        </w:tc>
      </w:tr>
    </w:tbl>
    <w:p w:rsidR="00AD7D55" w:rsidRDefault="00AD7D55">
      <w:pPr>
        <w:spacing w:after="0" w:line="240" w:lineRule="auto"/>
        <w:jc w:val="center"/>
      </w:pPr>
    </w:p>
    <w:p w:rsidR="00AD7D55" w:rsidRDefault="00AD7D55">
      <w:pPr>
        <w:spacing w:after="0" w:line="240" w:lineRule="auto"/>
        <w:jc w:val="center"/>
        <w:rPr>
          <w:rFonts w:ascii="Times New Roman" w:hAnsi="Times New Roman" w:cs="Times New Roman"/>
          <w:b/>
          <w:bCs/>
          <w:i/>
          <w:sz w:val="28"/>
          <w:szCs w:val="28"/>
        </w:rPr>
      </w:pPr>
    </w:p>
    <w:p w:rsidR="00AD7D55" w:rsidRDefault="00AD7D5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МОДЕЛЬ ДВИГАТЕЛЬНОГО РЕЖИМА </w:t>
      </w:r>
      <w:r w:rsidR="0047226A">
        <w:rPr>
          <w:rFonts w:ascii="Times New Roman" w:hAnsi="Times New Roman" w:cs="Times New Roman"/>
          <w:b/>
          <w:bCs/>
          <w:sz w:val="24"/>
          <w:szCs w:val="24"/>
          <w:u w:val="single"/>
        </w:rPr>
        <w:t>СП МКДОУ д/с№7 (д/с№6)</w:t>
      </w:r>
    </w:p>
    <w:p w:rsidR="00AD7D55" w:rsidRDefault="0047226A">
      <w:pPr>
        <w:jc w:val="center"/>
        <w:rPr>
          <w:rFonts w:ascii="Times New Roman" w:hAnsi="Times New Roman" w:cs="Times New Roman"/>
          <w:b/>
          <w:bCs/>
          <w:sz w:val="24"/>
          <w:szCs w:val="24"/>
        </w:rPr>
      </w:pPr>
      <w:r>
        <w:rPr>
          <w:rFonts w:ascii="Times New Roman" w:hAnsi="Times New Roman" w:cs="Times New Roman"/>
          <w:b/>
          <w:bCs/>
          <w:sz w:val="24"/>
          <w:szCs w:val="24"/>
          <w:u w:val="single"/>
        </w:rPr>
        <w:t xml:space="preserve">1 младшая  </w:t>
      </w:r>
      <w:r w:rsidR="00AD7D55">
        <w:rPr>
          <w:rFonts w:ascii="Times New Roman" w:hAnsi="Times New Roman" w:cs="Times New Roman"/>
          <w:b/>
          <w:bCs/>
          <w:sz w:val="24"/>
          <w:szCs w:val="24"/>
          <w:u w:val="single"/>
        </w:rPr>
        <w:t>г</w:t>
      </w:r>
      <w:r>
        <w:rPr>
          <w:rFonts w:ascii="Times New Roman" w:hAnsi="Times New Roman" w:cs="Times New Roman"/>
          <w:b/>
          <w:bCs/>
          <w:sz w:val="24"/>
          <w:szCs w:val="24"/>
          <w:u w:val="single"/>
        </w:rPr>
        <w:t xml:space="preserve">руппа  </w:t>
      </w:r>
    </w:p>
    <w:p w:rsidR="00AD7D55" w:rsidRDefault="00AD7D55" w:rsidP="0047226A">
      <w:pPr>
        <w:rPr>
          <w:rFonts w:ascii="Times New Roman" w:hAnsi="Times New Roman" w:cs="Times New Roman"/>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0"/>
        <w:gridCol w:w="2233"/>
        <w:gridCol w:w="2536"/>
        <w:gridCol w:w="6121"/>
      </w:tblGrid>
      <w:tr w:rsidR="00AD7D55">
        <w:tc>
          <w:tcPr>
            <w:tcW w:w="3690"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Двигательный режим</w:t>
            </w:r>
          </w:p>
        </w:tc>
        <w:tc>
          <w:tcPr>
            <w:tcW w:w="2233"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 xml:space="preserve">Алгоритм </w:t>
            </w:r>
            <w:r>
              <w:rPr>
                <w:rFonts w:ascii="Times New Roman" w:hAnsi="Times New Roman" w:cs="Times New Roman"/>
                <w:b/>
                <w:bCs/>
                <w:sz w:val="24"/>
                <w:szCs w:val="24"/>
              </w:rPr>
              <w:lastRenderedPageBreak/>
              <w:t>проведения</w:t>
            </w:r>
          </w:p>
        </w:tc>
        <w:tc>
          <w:tcPr>
            <w:tcW w:w="2536"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lastRenderedPageBreak/>
              <w:t>Длительность</w:t>
            </w:r>
          </w:p>
        </w:tc>
        <w:tc>
          <w:tcPr>
            <w:tcW w:w="6121"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Утренняя гимнастика</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3-4 (повторы 4-5 раз)</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 составляется на 2 недели. Формы проведения занятий: традиционные, игровое, сюжетно-игровое</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Музыкальное занятие</w:t>
            </w:r>
          </w:p>
        </w:tc>
        <w:tc>
          <w:tcPr>
            <w:tcW w:w="2233"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536"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Физкультурное занятие</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536"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 xml:space="preserve">  10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Вводная ч. – 1-2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Основная ч.-11-13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Заключит-я ч. –1-2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4-5 (повторы4-5 раз),</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О.Д.: 2-3 (одно новое),</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Формы проведения занятий: традиционные, игровое, по единому игровому сюжету</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Физкультминутка</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b/>
                <w:bCs/>
                <w:sz w:val="24"/>
                <w:szCs w:val="24"/>
              </w:rPr>
            </w:pPr>
            <w:r>
              <w:rPr>
                <w:rFonts w:ascii="Times New Roman" w:hAnsi="Times New Roman" w:cs="Times New Roman"/>
                <w:sz w:val="24"/>
                <w:szCs w:val="24"/>
              </w:rPr>
              <w:t>1,5-3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t>Комплекс состоит из 3-5 упражнений</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Комплексы подбираются с учетом характера предшествующих занятий.</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Подвижные игры на прогулке, в режимные моменты</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 xml:space="preserve">      ежедневно</w:t>
            </w:r>
            <w:r>
              <w:rPr>
                <w:rFonts w:ascii="Times New Roman" w:hAnsi="Times New Roman" w:cs="Times New Roman"/>
                <w:sz w:val="24"/>
                <w:szCs w:val="24"/>
              </w:rPr>
              <w:tab/>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2-3  игры разной подвижности</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Спортивные игры</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 соответствии с программой и временем года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lastRenderedPageBreak/>
              <w:t>Целевые прогулки по территории и вне территории д/с</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2536"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Физкультурный досуг</w:t>
            </w:r>
          </w:p>
        </w:tc>
        <w:tc>
          <w:tcPr>
            <w:tcW w:w="2233"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536"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10-15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2-я неделя месяца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Неделя здоровья</w:t>
            </w:r>
          </w:p>
        </w:tc>
        <w:tc>
          <w:tcPr>
            <w:tcW w:w="2233"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год:</w:t>
            </w: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2-я неделя месяца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День здоровья</w:t>
            </w:r>
          </w:p>
        </w:tc>
        <w:tc>
          <w:tcPr>
            <w:tcW w:w="2233"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536"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 xml:space="preserve"> Последняя неделя месяца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Активный двигательный подъем</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После сна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Дыхательная гимнастика</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1-2 упр единовременно</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Используется при проведении утренней и бодрящей гимнастики после сна, физкультурных занятий, в индивидуальной работе  с детьми.</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Инд. раб. с детьми по развитию движений</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5 -10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Утром и вечером, на прогулке</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Самостоятельная деятельность детей</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 течение дня</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lastRenderedPageBreak/>
              <w:t>Динамическая пауза</w:t>
            </w:r>
          </w:p>
        </w:tc>
        <w:tc>
          <w:tcPr>
            <w:tcW w:w="2233"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Вместо вечерней прогулки</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Физкультурный праздник</w:t>
            </w:r>
          </w:p>
        </w:tc>
        <w:tc>
          <w:tcPr>
            <w:tcW w:w="2233"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536"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Игры с движениями и</w:t>
            </w: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словами</w:t>
            </w:r>
          </w:p>
        </w:tc>
        <w:tc>
          <w:tcPr>
            <w:tcW w:w="2233"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 xml:space="preserve">       ежедневно</w:t>
            </w:r>
            <w:r>
              <w:rPr>
                <w:rFonts w:ascii="Times New Roman" w:hAnsi="Times New Roman" w:cs="Times New Roman"/>
                <w:sz w:val="24"/>
                <w:szCs w:val="24"/>
              </w:rPr>
              <w:tab/>
            </w:r>
          </w:p>
        </w:tc>
        <w:tc>
          <w:tcPr>
            <w:tcW w:w="2536"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121" w:type="dxa"/>
            <w:tcBorders>
              <w:left w:val="single" w:sz="1" w:space="0" w:color="000000"/>
              <w:bottom w:val="single" w:sz="1" w:space="0" w:color="000000"/>
              <w:right w:val="single" w:sz="1" w:space="0" w:color="000000"/>
            </w:tcBorders>
            <w:shd w:val="clear" w:color="auto" w:fill="auto"/>
          </w:tcPr>
          <w:p w:rsidR="00AD7D55" w:rsidRDefault="00AD7D55">
            <w:pPr>
              <w:pStyle w:val="af3"/>
            </w:pPr>
            <w:r>
              <w:rPr>
                <w:rFonts w:ascii="Times New Roman" w:hAnsi="Times New Roman" w:cs="Times New Roman"/>
                <w:sz w:val="24"/>
                <w:szCs w:val="24"/>
              </w:rPr>
              <w:t>Утром и вечером перед проведением режимных моментов, на прогулке</w:t>
            </w:r>
          </w:p>
        </w:tc>
      </w:tr>
    </w:tbl>
    <w:p w:rsidR="0047226A" w:rsidRDefault="0047226A" w:rsidP="0047226A"/>
    <w:p w:rsidR="0047226A" w:rsidRDefault="0047226A" w:rsidP="0047226A"/>
    <w:p w:rsidR="0047226A" w:rsidRDefault="0047226A" w:rsidP="0047226A"/>
    <w:p w:rsidR="00AD7D55" w:rsidRDefault="0047226A" w:rsidP="0047226A">
      <w:pPr>
        <w:rPr>
          <w:rFonts w:ascii="Times New Roman" w:hAnsi="Times New Roman" w:cs="Times New Roman"/>
          <w:b/>
          <w:bCs/>
          <w:sz w:val="24"/>
          <w:szCs w:val="24"/>
          <w:u w:val="single"/>
        </w:rPr>
      </w:pPr>
      <w:r>
        <w:t xml:space="preserve">                                                               </w:t>
      </w:r>
      <w:r>
        <w:rPr>
          <w:rFonts w:ascii="Times New Roman" w:hAnsi="Times New Roman" w:cs="Times New Roman"/>
          <w:b/>
          <w:bCs/>
          <w:sz w:val="24"/>
          <w:szCs w:val="24"/>
          <w:u w:val="single"/>
        </w:rPr>
        <w:t xml:space="preserve"> </w:t>
      </w:r>
      <w:r w:rsidRPr="0047226A">
        <w:rPr>
          <w:rFonts w:ascii="Times New Roman" w:hAnsi="Times New Roman" w:cs="Times New Roman"/>
          <w:b/>
          <w:bCs/>
          <w:sz w:val="24"/>
          <w:szCs w:val="24"/>
          <w:u w:val="single"/>
        </w:rPr>
        <w:t>МОДЕЛЬ ДВИГАТЕЛЬНОГО РЕЖИМА СП МКДОУ д/с№7 (д/с№6)</w:t>
      </w:r>
    </w:p>
    <w:p w:rsidR="00AD7D55" w:rsidRDefault="0047226A">
      <w:pPr>
        <w:jc w:val="center"/>
        <w:rPr>
          <w:rFonts w:ascii="Times New Roman" w:hAnsi="Times New Roman" w:cs="Times New Roman"/>
          <w:b/>
          <w:bCs/>
          <w:sz w:val="24"/>
          <w:szCs w:val="24"/>
        </w:rPr>
      </w:pPr>
      <w:r>
        <w:rPr>
          <w:rFonts w:ascii="Times New Roman" w:hAnsi="Times New Roman" w:cs="Times New Roman"/>
          <w:b/>
          <w:bCs/>
          <w:sz w:val="24"/>
          <w:szCs w:val="24"/>
          <w:u w:val="single"/>
        </w:rPr>
        <w:t>2 младшая группа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60"/>
        <w:gridCol w:w="2265"/>
        <w:gridCol w:w="2415"/>
        <w:gridCol w:w="6240"/>
      </w:tblGrid>
      <w:tr w:rsidR="00AD7D55">
        <w:tc>
          <w:tcPr>
            <w:tcW w:w="3660"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Двигательный режим</w:t>
            </w:r>
          </w:p>
        </w:tc>
        <w:tc>
          <w:tcPr>
            <w:tcW w:w="226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Алгоритм проведения</w:t>
            </w:r>
          </w:p>
        </w:tc>
        <w:tc>
          <w:tcPr>
            <w:tcW w:w="241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Длительность</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Утренняя гимнастика</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5-6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3-4 (повторы 4-5 раз)</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 сост-ся на 2 недели. Формы проведения занятий: традиционные, игровое, сюжетно-игровое</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Музыкальное занятие</w:t>
            </w:r>
          </w:p>
        </w:tc>
        <w:tc>
          <w:tcPr>
            <w:tcW w:w="226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r>
      <w:tr w:rsidR="00AD7D55">
        <w:tc>
          <w:tcPr>
            <w:tcW w:w="366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Физкультурное занятие</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3 раза в неделю</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Вводная ч. – 1-2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Основная ч.-11-13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Заключит-я ч.- 1-2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4-5 (повторы 4-5 раз),</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О.Д.: 2-3 (одно новое),</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Формы проведения занятий: традиционные, игровое, по единому игровому сюжету</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Физкультминутка</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1-3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Комплекс состоит из 3-5 упражнений</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Комплексы подбираются с учетом характера предшествующих занятий.</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Подвижные игры на прогулке, в режимные моменты</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10 -15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2-3  игры разной подвижности</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Спортивные игры</w:t>
            </w:r>
          </w:p>
        </w:tc>
        <w:tc>
          <w:tcPr>
            <w:tcW w:w="226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 соответствии с программой и временем года</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Целевые прогулки по территории и вне территории д/с</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 плану воспитательно-образовательной работы</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Развитие движений на прогулке и в режимные моменты</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10-15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 результатам физкультурных занятий, по группам здоровья</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lastRenderedPageBreak/>
              <w:t>Физкультурный досуг</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15-20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Последняя неделя месяца</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Неделя здоровья</w:t>
            </w:r>
          </w:p>
        </w:tc>
        <w:tc>
          <w:tcPr>
            <w:tcW w:w="226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год:</w:t>
            </w: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 xml:space="preserve"> 2-я неделя месяца</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День здоровья</w:t>
            </w:r>
          </w:p>
        </w:tc>
        <w:tc>
          <w:tcPr>
            <w:tcW w:w="226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В течение дня</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1-я неделя месяца</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Активный двигательный подъем</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После сна</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Дыхательная гимнастика</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1-2 упр единовременно</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Используется при проведении утренней и бодрящей гимнастики после сна, физкультурных занятий, в индивидуальной работе  с детьми.</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Инд. раб. с детьми по развитию движений</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Утром и вечером, на прогулке</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Самостоятельная деятельность детей</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 течение дня</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Динамическая пауза</w:t>
            </w:r>
          </w:p>
        </w:tc>
        <w:tc>
          <w:tcPr>
            <w:tcW w:w="226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Вместо вечерней прогулки</w:t>
            </w: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lastRenderedPageBreak/>
              <w:t>Спортивный праздник</w:t>
            </w:r>
          </w:p>
        </w:tc>
        <w:tc>
          <w:tcPr>
            <w:tcW w:w="226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sz w:val="24"/>
                <w:szCs w:val="24"/>
              </w:rPr>
              <w:t>-</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tc>
      </w:tr>
      <w:tr w:rsidR="00AD7D55">
        <w:tc>
          <w:tcPr>
            <w:tcW w:w="366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Игры с движениями и</w:t>
            </w: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словами</w:t>
            </w:r>
          </w:p>
        </w:tc>
        <w:tc>
          <w:tcPr>
            <w:tcW w:w="226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40" w:type="dxa"/>
            <w:tcBorders>
              <w:left w:val="single" w:sz="1" w:space="0" w:color="000000"/>
              <w:bottom w:val="single" w:sz="1" w:space="0" w:color="000000"/>
              <w:right w:val="single" w:sz="1" w:space="0" w:color="000000"/>
            </w:tcBorders>
            <w:shd w:val="clear" w:color="auto" w:fill="auto"/>
          </w:tcPr>
          <w:p w:rsidR="00AD7D55" w:rsidRDefault="00AD7D55">
            <w:pPr>
              <w:pStyle w:val="af3"/>
            </w:pPr>
            <w:r>
              <w:rPr>
                <w:rFonts w:ascii="Times New Roman" w:hAnsi="Times New Roman" w:cs="Times New Roman"/>
                <w:sz w:val="24"/>
                <w:szCs w:val="24"/>
              </w:rPr>
              <w:t>Утром и вечером перед проведением режимных моментов, на прогулке</w:t>
            </w:r>
          </w:p>
        </w:tc>
      </w:tr>
    </w:tbl>
    <w:p w:rsidR="00AD7D55" w:rsidRDefault="00AD7D55">
      <w:pPr>
        <w:jc w:val="center"/>
      </w:pPr>
    </w:p>
    <w:p w:rsidR="00AD7D55" w:rsidRDefault="00AD7D5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МОДЕЛЬ ДВИГАТЕ</w:t>
      </w:r>
      <w:r w:rsidR="0047226A">
        <w:rPr>
          <w:rFonts w:ascii="Times New Roman" w:hAnsi="Times New Roman" w:cs="Times New Roman"/>
          <w:b/>
          <w:bCs/>
          <w:sz w:val="24"/>
          <w:szCs w:val="24"/>
          <w:u w:val="single"/>
        </w:rPr>
        <w:t>ЛЬНОГО РЕЖИМА СП  МКДОУ д/с№7 (д/с№6)</w:t>
      </w:r>
    </w:p>
    <w:p w:rsidR="00AD7D55" w:rsidRDefault="0047226A">
      <w:pPr>
        <w:jc w:val="center"/>
        <w:rPr>
          <w:rFonts w:ascii="Times New Roman" w:hAnsi="Times New Roman" w:cs="Times New Roman"/>
          <w:b/>
          <w:bCs/>
          <w:sz w:val="24"/>
          <w:szCs w:val="24"/>
        </w:rPr>
      </w:pPr>
      <w:r>
        <w:rPr>
          <w:rFonts w:ascii="Times New Roman" w:hAnsi="Times New Roman" w:cs="Times New Roman"/>
          <w:b/>
          <w:bCs/>
          <w:sz w:val="24"/>
          <w:szCs w:val="24"/>
          <w:u w:val="single"/>
        </w:rPr>
        <w:t xml:space="preserve">средняя группа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42"/>
        <w:gridCol w:w="2298"/>
        <w:gridCol w:w="2415"/>
        <w:gridCol w:w="6225"/>
      </w:tblGrid>
      <w:tr w:rsidR="00AD7D55">
        <w:tc>
          <w:tcPr>
            <w:tcW w:w="3642"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Двигательный режим</w:t>
            </w:r>
          </w:p>
        </w:tc>
        <w:tc>
          <w:tcPr>
            <w:tcW w:w="2298"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Алгоритм проведения</w:t>
            </w:r>
          </w:p>
        </w:tc>
        <w:tc>
          <w:tcPr>
            <w:tcW w:w="241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Длительность</w:t>
            </w:r>
          </w:p>
        </w:tc>
        <w:tc>
          <w:tcPr>
            <w:tcW w:w="6225"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Утренняя гимнастика</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6-8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3-4 (повторы 4-5 раз)</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 составляетсяся на 2 недели. Формы проведения занятий: традиционные, игровое, сюжетно-игровое</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Музыкальное занятие</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tc>
      </w:tr>
      <w:tr w:rsidR="00AD7D55">
        <w:tc>
          <w:tcPr>
            <w:tcW w:w="3642"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Физкультурное занятие</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3 раза в неделю</w:t>
            </w:r>
          </w:p>
        </w:tc>
        <w:tc>
          <w:tcPr>
            <w:tcW w:w="241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 xml:space="preserve">         20 мин</w:t>
            </w: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Вводная ч.- 2-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Основн. ч.-16-17м.</w:t>
            </w: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Закл-я ч.- 1-2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4-5 (повторы4-5 раз),</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О.Д.: 2-3 (одно новое),</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Формы проведения занятий: традиционные, игровое, по единому игровому сюжету</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Физкультминутка</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1,5-3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Комплекс состоит из 3-5 упражнений</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Комплексы подбираются с учетом характера предшествующих занятий.</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Подвижные игры на прогулке, в режимные моменты</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10 -15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2-3  игры разной подвижности</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Спортивные игры</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 соответствии с программой и временем года</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Целевые прогулки по территории и вне территории д/с</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10 -15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 плану воспитательно-образовательной работы</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Развитие движений на прогулке и в режимные моменты</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10-15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 результатам физкультурных занятий, по группам здоровья</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Физкультурный досуг</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20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2-я неделя месяца</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Неделя здоровья</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год:</w:t>
            </w: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2-я неделя месяца</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День здоровья</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1-я неделя месяца</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Активный двигательный подъем</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lastRenderedPageBreak/>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lastRenderedPageBreak/>
              <w:t>10 -15мин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lastRenderedPageBreak/>
              <w:t>После сна</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Дыхательная гимнастика</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Используется при проведении утренней и бодрящей гимнастики после сна, физкультурных занятий, в индивидуальной работе  с детьми.</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Инд. раб. с детьми по развитию движений</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Утром и вечером, на прогулке</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Самостоятельная деятельность детей</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Вместо вечерней прогулки</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Динамическая пауза</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Вместо вечерней прогулки</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Физкультурный праздник</w:t>
            </w:r>
          </w:p>
        </w:tc>
        <w:tc>
          <w:tcPr>
            <w:tcW w:w="2298"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 xml:space="preserve">      2 раза в год</w:t>
            </w:r>
            <w:r>
              <w:rPr>
                <w:rFonts w:ascii="Times New Roman" w:hAnsi="Times New Roman" w:cs="Times New Roman"/>
                <w:sz w:val="24"/>
                <w:szCs w:val="24"/>
              </w:rPr>
              <w:tab/>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45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Зимний и летний</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Игры с движениями и</w:t>
            </w: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словами</w:t>
            </w:r>
          </w:p>
        </w:tc>
        <w:tc>
          <w:tcPr>
            <w:tcW w:w="2298"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5" w:type="dxa"/>
            <w:tcBorders>
              <w:left w:val="single" w:sz="1" w:space="0" w:color="000000"/>
              <w:bottom w:val="single" w:sz="1" w:space="0" w:color="000000"/>
              <w:right w:val="single" w:sz="1" w:space="0" w:color="000000"/>
            </w:tcBorders>
            <w:shd w:val="clear" w:color="auto" w:fill="auto"/>
          </w:tcPr>
          <w:p w:rsidR="00AD7D55" w:rsidRDefault="00AD7D55">
            <w:pPr>
              <w:pStyle w:val="af3"/>
            </w:pPr>
            <w:r>
              <w:rPr>
                <w:rFonts w:ascii="Times New Roman" w:hAnsi="Times New Roman" w:cs="Times New Roman"/>
                <w:sz w:val="24"/>
                <w:szCs w:val="24"/>
              </w:rPr>
              <w:t>Утром и вечером перед проведением режимных моментов, на прогулке</w:t>
            </w:r>
          </w:p>
        </w:tc>
      </w:tr>
    </w:tbl>
    <w:p w:rsidR="00AD7D55" w:rsidRDefault="00AD7D55">
      <w:pPr>
        <w:jc w:val="center"/>
      </w:pPr>
    </w:p>
    <w:p w:rsidR="00AD7D55" w:rsidRDefault="00AD7D5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МОДЕЛЬ ДВИГАТЕЛ</w:t>
      </w:r>
      <w:r w:rsidR="00DE406A">
        <w:rPr>
          <w:rFonts w:ascii="Times New Roman" w:hAnsi="Times New Roman" w:cs="Times New Roman"/>
          <w:b/>
          <w:bCs/>
          <w:sz w:val="24"/>
          <w:szCs w:val="24"/>
          <w:u w:val="single"/>
        </w:rPr>
        <w:t xml:space="preserve">ЬНОГО РЕЖИМА СП МКДОУ д/с№7 (д/с№6) </w:t>
      </w:r>
    </w:p>
    <w:p w:rsidR="00AD7D55" w:rsidRDefault="00DE406A">
      <w:pPr>
        <w:jc w:val="center"/>
        <w:rPr>
          <w:rFonts w:ascii="Times New Roman" w:hAnsi="Times New Roman" w:cs="Times New Roman"/>
          <w:b/>
          <w:bCs/>
          <w:sz w:val="24"/>
          <w:szCs w:val="24"/>
        </w:rPr>
      </w:pPr>
      <w:r>
        <w:rPr>
          <w:rFonts w:ascii="Times New Roman" w:hAnsi="Times New Roman" w:cs="Times New Roman"/>
          <w:b/>
          <w:bCs/>
          <w:sz w:val="24"/>
          <w:szCs w:val="24"/>
          <w:u w:val="single"/>
        </w:rPr>
        <w:t xml:space="preserve">Старшая   группа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0"/>
        <w:gridCol w:w="2249"/>
        <w:gridCol w:w="2415"/>
        <w:gridCol w:w="6226"/>
      </w:tblGrid>
      <w:tr w:rsidR="00AD7D55">
        <w:tc>
          <w:tcPr>
            <w:tcW w:w="3690"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lastRenderedPageBreak/>
              <w:t>Двигательный режим</w:t>
            </w:r>
          </w:p>
        </w:tc>
        <w:tc>
          <w:tcPr>
            <w:tcW w:w="2249"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Алгоритм проведения</w:t>
            </w:r>
          </w:p>
        </w:tc>
        <w:tc>
          <w:tcPr>
            <w:tcW w:w="241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Длительность</w:t>
            </w:r>
          </w:p>
        </w:tc>
        <w:tc>
          <w:tcPr>
            <w:tcW w:w="6226"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Утренняя гимнастика</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8-10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6-8 (повторы 4-5 раз)</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 состоится на 2 недели. Формы проведения занятий: традиционные, игровое, сюжетно-игровое</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Музыкальное занятие</w:t>
            </w:r>
          </w:p>
        </w:tc>
        <w:tc>
          <w:tcPr>
            <w:tcW w:w="2249"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Физкультурное занятие</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3 раза в неделю</w:t>
            </w:r>
          </w:p>
        </w:tc>
        <w:tc>
          <w:tcPr>
            <w:tcW w:w="241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 xml:space="preserve">        25-30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Вводн. ч. – 3-4 мин.</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Осн-я ч.- 15-22 м.</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Закл.ч.- 3-4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ОРУ: 6-8(повторы 4-5 раз),</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Кол-во О.Д.: 2-3 (одно новое),</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Формы проведения занятий: традиционные, игровое, по единому игровому сюжету</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Физкультминутка</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1-3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Комплекс состоит из 3-5 упражнений</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Комплексы подбираются с учетом характера предшествующих занятий.</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Подвижные игры на прогулке, в режимные моменты</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10 -15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2-3  игры разной подвижности</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Спортивные игры</w:t>
            </w:r>
          </w:p>
        </w:tc>
        <w:tc>
          <w:tcPr>
            <w:tcW w:w="2249"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 соответствии с программой и временем года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lastRenderedPageBreak/>
              <w:t>Целевые прогулки по территории и вне территории д/с</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 плану воспитательно-образовательной работы</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Развитие движений на прогулке и в режимные моменты</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10-15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ab/>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 результатам физкультурных занятий, по группам здоровья</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Физкультурный досуг</w:t>
            </w:r>
          </w:p>
        </w:tc>
        <w:tc>
          <w:tcPr>
            <w:tcW w:w="2249"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25-30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2-я неделя месяца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Неделя здоровья</w:t>
            </w:r>
          </w:p>
        </w:tc>
        <w:tc>
          <w:tcPr>
            <w:tcW w:w="2249"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год:</w:t>
            </w:r>
          </w:p>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 xml:space="preserve">    февраль</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2-я неделя месяца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День здоровья</w:t>
            </w:r>
          </w:p>
        </w:tc>
        <w:tc>
          <w:tcPr>
            <w:tcW w:w="2249"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1-я неделя месяца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Активный двигательный подъем</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15-20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После сна</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Дыхательная гимнастика</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Используется при проведении утренней и кор. гимнастики после сна, физкультурных занятий, в индивидуальной работе  с детьми.</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Инд. раб. с детьми по развитию движений</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Утром и вечером, на прогулке</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lastRenderedPageBreak/>
              <w:t>Самостоятельная деятельность детей</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Динамическая пауза</w:t>
            </w:r>
          </w:p>
        </w:tc>
        <w:tc>
          <w:tcPr>
            <w:tcW w:w="2249"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snapToGrid w:val="0"/>
              <w:rPr>
                <w:rFonts w:ascii="Times New Roman" w:hAnsi="Times New Roman" w:cs="Times New Roman"/>
                <w:sz w:val="24"/>
                <w:szCs w:val="24"/>
              </w:rPr>
            </w:pP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Вместо вечерней прогулки</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физкультурный праздник</w:t>
            </w:r>
          </w:p>
        </w:tc>
        <w:tc>
          <w:tcPr>
            <w:tcW w:w="2249"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2 раза в год</w:t>
            </w:r>
          </w:p>
        </w:tc>
        <w:tc>
          <w:tcPr>
            <w:tcW w:w="241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до 1 час</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Зимний и летний</w:t>
            </w:r>
          </w:p>
        </w:tc>
      </w:tr>
      <w:tr w:rsidR="00AD7D55">
        <w:tc>
          <w:tcPr>
            <w:tcW w:w="3690"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4"/>
                <w:szCs w:val="24"/>
              </w:rPr>
              <w:t>Игры с движениями и</w:t>
            </w:r>
          </w:p>
          <w:p w:rsidR="00AD7D55" w:rsidRDefault="00AD7D55">
            <w:pPr>
              <w:pStyle w:val="af3"/>
              <w:jc w:val="center"/>
              <w:rPr>
                <w:rFonts w:ascii="Times New Roman" w:hAnsi="Times New Roman" w:cs="Times New Roman"/>
                <w:sz w:val="24"/>
                <w:szCs w:val="24"/>
              </w:rPr>
            </w:pPr>
            <w:r>
              <w:rPr>
                <w:rFonts w:ascii="Times New Roman" w:hAnsi="Times New Roman" w:cs="Times New Roman"/>
                <w:b/>
                <w:bCs/>
                <w:sz w:val="24"/>
                <w:szCs w:val="24"/>
              </w:rPr>
              <w:t>словами</w:t>
            </w:r>
          </w:p>
        </w:tc>
        <w:tc>
          <w:tcPr>
            <w:tcW w:w="2249"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2415" w:type="dxa"/>
            <w:tcBorders>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sz w:val="24"/>
                <w:szCs w:val="24"/>
              </w:rPr>
            </w:pPr>
          </w:p>
          <w:p w:rsidR="00AD7D55" w:rsidRDefault="00AD7D55">
            <w:pPr>
              <w:pStyle w:val="af3"/>
              <w:jc w:val="center"/>
              <w:rPr>
                <w:rFonts w:ascii="Times New Roman" w:hAnsi="Times New Roman" w:cs="Times New Roman"/>
                <w:sz w:val="24"/>
                <w:szCs w:val="24"/>
              </w:rPr>
            </w:pPr>
            <w:r>
              <w:rPr>
                <w:rFonts w:ascii="Times New Roman" w:hAnsi="Times New Roman" w:cs="Times New Roman"/>
                <w:sz w:val="24"/>
                <w:szCs w:val="24"/>
              </w:rPr>
              <w:t>5-10 мин</w:t>
            </w:r>
          </w:p>
        </w:tc>
        <w:tc>
          <w:tcPr>
            <w:tcW w:w="6226" w:type="dxa"/>
            <w:tcBorders>
              <w:left w:val="single" w:sz="1" w:space="0" w:color="000000"/>
              <w:bottom w:val="single" w:sz="1" w:space="0" w:color="000000"/>
              <w:right w:val="single" w:sz="1" w:space="0" w:color="000000"/>
            </w:tcBorders>
            <w:shd w:val="clear" w:color="auto" w:fill="auto"/>
          </w:tcPr>
          <w:p w:rsidR="00AD7D55" w:rsidRDefault="00AD7D55">
            <w:pPr>
              <w:pStyle w:val="af3"/>
            </w:pPr>
            <w:r>
              <w:rPr>
                <w:rFonts w:ascii="Times New Roman" w:hAnsi="Times New Roman" w:cs="Times New Roman"/>
                <w:sz w:val="24"/>
                <w:szCs w:val="24"/>
              </w:rPr>
              <w:t>Утром и вечером перед проведением режимных моментов, на прогулке</w:t>
            </w:r>
          </w:p>
        </w:tc>
      </w:tr>
    </w:tbl>
    <w:p w:rsidR="00AD7D55" w:rsidRPr="00DE406A" w:rsidRDefault="00AD7D55" w:rsidP="00DE406A">
      <w:pPr>
        <w:rPr>
          <w:rFonts w:ascii="Times New Roman" w:hAnsi="Times New Roman" w:cs="Times New Roman"/>
          <w:b/>
          <w:bCs/>
          <w:sz w:val="30"/>
          <w:szCs w:val="30"/>
          <w:u w:val="single"/>
        </w:rPr>
      </w:pPr>
    </w:p>
    <w:p w:rsidR="00AD7D55" w:rsidRDefault="00AD7D55">
      <w:pPr>
        <w:jc w:val="center"/>
      </w:pPr>
    </w:p>
    <w:p w:rsidR="00AD7D55" w:rsidRDefault="00AD7D55">
      <w:pPr>
        <w:pStyle w:val="a1"/>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Организация двигательной деятельности ребёнка</w:t>
      </w:r>
    </w:p>
    <w:p w:rsidR="00AD7D55" w:rsidRDefault="00AD7D55">
      <w:pPr>
        <w:jc w:val="center"/>
        <w:rPr>
          <w:rFonts w:ascii="Times New Roman" w:hAnsi="Times New Roman" w:cs="Times New Roman"/>
          <w:b/>
          <w:bCs/>
          <w:sz w:val="30"/>
          <w:szCs w:val="30"/>
          <w:u w:val="single"/>
        </w:rPr>
      </w:pP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3265"/>
        <w:gridCol w:w="3919"/>
        <w:gridCol w:w="4055"/>
        <w:gridCol w:w="3398"/>
      </w:tblGrid>
      <w:tr w:rsidR="00AD7D55">
        <w:tc>
          <w:tcPr>
            <w:tcW w:w="326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Вид двигательной</w:t>
            </w:r>
          </w:p>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деятельности</w:t>
            </w:r>
          </w:p>
        </w:tc>
        <w:tc>
          <w:tcPr>
            <w:tcW w:w="3919"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Физиологическая и воспитательная задача</w:t>
            </w:r>
          </w:p>
        </w:tc>
        <w:tc>
          <w:tcPr>
            <w:tcW w:w="405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Необходимые условия</w:t>
            </w:r>
          </w:p>
        </w:tc>
        <w:tc>
          <w:tcPr>
            <w:tcW w:w="3398"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8"/>
                <w:szCs w:val="28"/>
              </w:rPr>
              <w:t>Ответственный</w:t>
            </w:r>
          </w:p>
        </w:tc>
      </w:tr>
      <w:tr w:rsidR="00AD7D55">
        <w:tc>
          <w:tcPr>
            <w:tcW w:w="326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t>Утренняя гимнастика</w:t>
            </w:r>
          </w:p>
        </w:tc>
        <w:tc>
          <w:tcPr>
            <w:tcW w:w="3919"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Воспитывать потребность начинать день с движения. Формировать двигательные навыки.</w:t>
            </w:r>
          </w:p>
        </w:tc>
        <w:tc>
          <w:tcPr>
            <w:tcW w:w="405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 xml:space="preserve">Музыкальное сопровождение. Одежда, не стесняющая движения. Наличие атрибутов. Непосредственное руководство </w:t>
            </w:r>
            <w:r>
              <w:rPr>
                <w:rFonts w:ascii="Times New Roman" w:hAnsi="Times New Roman" w:cs="Times New Roman"/>
                <w:sz w:val="24"/>
                <w:szCs w:val="24"/>
              </w:rPr>
              <w:lastRenderedPageBreak/>
              <w:t>взрослого.</w:t>
            </w:r>
          </w:p>
        </w:tc>
        <w:tc>
          <w:tcPr>
            <w:tcW w:w="3398"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lastRenderedPageBreak/>
              <w:t>Воспитатели групп,</w:t>
            </w:r>
            <w:r w:rsidR="00DE406A">
              <w:rPr>
                <w:rFonts w:ascii="Times New Roman" w:hAnsi="Times New Roman" w:cs="Times New Roman"/>
                <w:sz w:val="24"/>
                <w:szCs w:val="24"/>
              </w:rPr>
              <w:t xml:space="preserve"> </w:t>
            </w:r>
            <w:r>
              <w:rPr>
                <w:rFonts w:ascii="Times New Roman" w:hAnsi="Times New Roman" w:cs="Times New Roman"/>
                <w:sz w:val="24"/>
                <w:szCs w:val="24"/>
              </w:rPr>
              <w:t>инструктор по физической культуре, старшая медицинская сестра.</w:t>
            </w:r>
          </w:p>
        </w:tc>
      </w:tr>
      <w:tr w:rsidR="00AD7D55">
        <w:tc>
          <w:tcPr>
            <w:tcW w:w="326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lastRenderedPageBreak/>
              <w:t>Движения во время бодрствования</w:t>
            </w:r>
          </w:p>
        </w:tc>
        <w:tc>
          <w:tcPr>
            <w:tcW w:w="3919"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Удовлетворение органической потребности в движении. Воспитание ловкости,</w:t>
            </w:r>
            <w:r w:rsidR="00DE406A">
              <w:rPr>
                <w:rFonts w:ascii="Times New Roman" w:hAnsi="Times New Roman" w:cs="Times New Roman"/>
                <w:sz w:val="24"/>
                <w:szCs w:val="24"/>
              </w:rPr>
              <w:t xml:space="preserve"> </w:t>
            </w:r>
            <w:r>
              <w:rPr>
                <w:rFonts w:ascii="Times New Roman" w:hAnsi="Times New Roman" w:cs="Times New Roman"/>
                <w:sz w:val="24"/>
                <w:szCs w:val="24"/>
              </w:rPr>
              <w:t>смелости,</w:t>
            </w:r>
            <w:r w:rsidR="00DE406A">
              <w:rPr>
                <w:rFonts w:ascii="Times New Roman" w:hAnsi="Times New Roman" w:cs="Times New Roman"/>
                <w:sz w:val="24"/>
                <w:szCs w:val="24"/>
              </w:rPr>
              <w:t xml:space="preserve"> </w:t>
            </w:r>
            <w:r>
              <w:rPr>
                <w:rFonts w:ascii="Times New Roman" w:hAnsi="Times New Roman" w:cs="Times New Roman"/>
                <w:sz w:val="24"/>
                <w:szCs w:val="24"/>
              </w:rPr>
              <w:t>выносливости и гибкости.</w:t>
            </w:r>
          </w:p>
        </w:tc>
        <w:tc>
          <w:tcPr>
            <w:tcW w:w="405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Наличие в групповых помещениях, на участках детского сада места для движения .Одежда не стесняющая движения. Игрушки и пособия,</w:t>
            </w:r>
            <w:r w:rsidR="00DE406A">
              <w:rPr>
                <w:rFonts w:ascii="Times New Roman" w:hAnsi="Times New Roman" w:cs="Times New Roman"/>
                <w:sz w:val="24"/>
                <w:szCs w:val="24"/>
              </w:rPr>
              <w:t xml:space="preserve"> </w:t>
            </w:r>
            <w:r>
              <w:rPr>
                <w:rFonts w:ascii="Times New Roman" w:hAnsi="Times New Roman" w:cs="Times New Roman"/>
                <w:sz w:val="24"/>
                <w:szCs w:val="24"/>
              </w:rPr>
              <w:t>побуждающие ребёнка к движениям.</w:t>
            </w:r>
          </w:p>
        </w:tc>
        <w:tc>
          <w:tcPr>
            <w:tcW w:w="3398"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Старший воспитатель, воспи-татели групп, инструктор по физической культуре.</w:t>
            </w:r>
          </w:p>
        </w:tc>
      </w:tr>
      <w:tr w:rsidR="00AD7D55">
        <w:tc>
          <w:tcPr>
            <w:tcW w:w="326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t>Подвижные игры</w:t>
            </w:r>
          </w:p>
        </w:tc>
        <w:tc>
          <w:tcPr>
            <w:tcW w:w="3919"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Воспитание умения двигаться в соответствии с заданными условиями. Воспитывать волевое(произвольное)внимание через овладение умением выполнять правила игры.</w:t>
            </w:r>
          </w:p>
        </w:tc>
        <w:tc>
          <w:tcPr>
            <w:tcW w:w="405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Знание правил игры</w:t>
            </w:r>
          </w:p>
        </w:tc>
        <w:tc>
          <w:tcPr>
            <w:tcW w:w="3398"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Воспитатели групп,</w:t>
            </w:r>
            <w:r w:rsidR="00DE406A">
              <w:rPr>
                <w:rFonts w:ascii="Times New Roman" w:hAnsi="Times New Roman" w:cs="Times New Roman"/>
                <w:sz w:val="24"/>
                <w:szCs w:val="24"/>
              </w:rPr>
              <w:t xml:space="preserve"> </w:t>
            </w:r>
            <w:r>
              <w:rPr>
                <w:rFonts w:ascii="Times New Roman" w:hAnsi="Times New Roman" w:cs="Times New Roman"/>
                <w:sz w:val="24"/>
                <w:szCs w:val="24"/>
              </w:rPr>
              <w:t>инструктор по физической культуре.</w:t>
            </w:r>
          </w:p>
        </w:tc>
      </w:tr>
      <w:tr w:rsidR="00AD7D55">
        <w:tc>
          <w:tcPr>
            <w:tcW w:w="326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t xml:space="preserve">Музыкально-ритмические движения </w:t>
            </w:r>
          </w:p>
        </w:tc>
        <w:tc>
          <w:tcPr>
            <w:tcW w:w="3919"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Воспитание чувства ритма,</w:t>
            </w:r>
            <w:r w:rsidR="00DE406A">
              <w:rPr>
                <w:rFonts w:ascii="Times New Roman" w:hAnsi="Times New Roman" w:cs="Times New Roman"/>
                <w:sz w:val="24"/>
                <w:szCs w:val="24"/>
              </w:rPr>
              <w:t xml:space="preserve"> </w:t>
            </w:r>
            <w:r>
              <w:rPr>
                <w:rFonts w:ascii="Times New Roman" w:hAnsi="Times New Roman" w:cs="Times New Roman"/>
                <w:sz w:val="24"/>
                <w:szCs w:val="24"/>
              </w:rPr>
              <w:t>умения выполнять движения под музыку</w:t>
            </w:r>
          </w:p>
        </w:tc>
        <w:tc>
          <w:tcPr>
            <w:tcW w:w="405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Музыкальное сопровождение.</w:t>
            </w:r>
          </w:p>
        </w:tc>
        <w:tc>
          <w:tcPr>
            <w:tcW w:w="3398"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Музыкальный руководитель</w:t>
            </w:r>
          </w:p>
        </w:tc>
      </w:tr>
      <w:tr w:rsidR="00AD7D55">
        <w:tc>
          <w:tcPr>
            <w:tcW w:w="326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t>Гимнастика пробуждения</w:t>
            </w:r>
          </w:p>
        </w:tc>
        <w:tc>
          <w:tcPr>
            <w:tcW w:w="3919"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405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Знание воспитателем комплексов гимнастики пробуждения. Наличие в спальне места для проведения гимнастики.</w:t>
            </w:r>
          </w:p>
        </w:tc>
        <w:tc>
          <w:tcPr>
            <w:tcW w:w="3398"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Воспитатели групп,</w:t>
            </w:r>
            <w:r w:rsidR="00DE406A">
              <w:rPr>
                <w:rFonts w:ascii="Times New Roman" w:hAnsi="Times New Roman" w:cs="Times New Roman"/>
                <w:sz w:val="24"/>
                <w:szCs w:val="24"/>
              </w:rPr>
              <w:t xml:space="preserve"> </w:t>
            </w:r>
            <w:r>
              <w:rPr>
                <w:rFonts w:ascii="Times New Roman" w:hAnsi="Times New Roman" w:cs="Times New Roman"/>
                <w:sz w:val="24"/>
                <w:szCs w:val="24"/>
              </w:rPr>
              <w:t>инструктор по физической культуре, старшая медицинская сестра.</w:t>
            </w:r>
          </w:p>
        </w:tc>
      </w:tr>
      <w:tr w:rsidR="00AD7D55">
        <w:tc>
          <w:tcPr>
            <w:tcW w:w="326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b/>
                <w:bCs/>
                <w:sz w:val="24"/>
                <w:szCs w:val="24"/>
              </w:rPr>
            </w:pPr>
            <w:r>
              <w:rPr>
                <w:rFonts w:ascii="Times New Roman" w:hAnsi="Times New Roman" w:cs="Times New Roman"/>
                <w:b/>
                <w:bCs/>
                <w:sz w:val="24"/>
                <w:szCs w:val="24"/>
              </w:rPr>
              <w:t>Гимнастика и</w:t>
            </w:r>
          </w:p>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t>массаж</w:t>
            </w:r>
          </w:p>
        </w:tc>
        <w:tc>
          <w:tcPr>
            <w:tcW w:w="3919"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Воспитание точного двигательного навыка. Качественное созревание мышц.</w:t>
            </w:r>
          </w:p>
        </w:tc>
        <w:tc>
          <w:tcPr>
            <w:tcW w:w="405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 xml:space="preserve">Обязательное наличие гимнастических пособий. Непосредственное руководство </w:t>
            </w:r>
            <w:r>
              <w:rPr>
                <w:rFonts w:ascii="Times New Roman" w:hAnsi="Times New Roman" w:cs="Times New Roman"/>
                <w:sz w:val="24"/>
                <w:szCs w:val="24"/>
              </w:rPr>
              <w:lastRenderedPageBreak/>
              <w:t>взрослого.</w:t>
            </w:r>
          </w:p>
        </w:tc>
        <w:tc>
          <w:tcPr>
            <w:tcW w:w="3398"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lastRenderedPageBreak/>
              <w:t>Старшая медицинская сестра,</w:t>
            </w:r>
          </w:p>
          <w:p w:rsidR="00AD7D55" w:rsidRDefault="00AD7D55">
            <w:pPr>
              <w:pStyle w:val="af3"/>
              <w:rPr>
                <w:rFonts w:ascii="Times New Roman" w:hAnsi="Times New Roman" w:cs="Times New Roman"/>
                <w:b/>
                <w:bCs/>
                <w:sz w:val="24"/>
                <w:szCs w:val="24"/>
              </w:rPr>
            </w:pPr>
            <w:r>
              <w:rPr>
                <w:rFonts w:ascii="Times New Roman" w:hAnsi="Times New Roman" w:cs="Times New Roman"/>
                <w:sz w:val="24"/>
                <w:szCs w:val="24"/>
              </w:rPr>
              <w:t xml:space="preserve">инструктор по физической </w:t>
            </w:r>
            <w:r>
              <w:rPr>
                <w:rFonts w:ascii="Times New Roman" w:hAnsi="Times New Roman" w:cs="Times New Roman"/>
                <w:sz w:val="24"/>
                <w:szCs w:val="24"/>
              </w:rPr>
              <w:lastRenderedPageBreak/>
              <w:t>культуре.</w:t>
            </w:r>
          </w:p>
        </w:tc>
      </w:tr>
      <w:tr w:rsidR="00AD7D55">
        <w:tc>
          <w:tcPr>
            <w:tcW w:w="326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b/>
                <w:bCs/>
                <w:sz w:val="24"/>
                <w:szCs w:val="24"/>
              </w:rPr>
              <w:lastRenderedPageBreak/>
              <w:t>Корригирующая гимнастика</w:t>
            </w:r>
          </w:p>
        </w:tc>
        <w:tc>
          <w:tcPr>
            <w:tcW w:w="3919"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4"/>
                <w:szCs w:val="24"/>
              </w:rPr>
            </w:pPr>
            <w:r>
              <w:rPr>
                <w:rFonts w:ascii="Times New Roman" w:hAnsi="Times New Roman" w:cs="Times New Roman"/>
                <w:sz w:val="24"/>
                <w:szCs w:val="24"/>
              </w:rPr>
              <w:t>Укрепление мышц опорно-двигательного аппарата. Формирование навыка правильной осанки.</w:t>
            </w:r>
          </w:p>
        </w:tc>
        <w:tc>
          <w:tcPr>
            <w:tcW w:w="4055" w:type="dxa"/>
            <w:tcBorders>
              <w:left w:val="single" w:sz="1" w:space="0" w:color="000000"/>
              <w:bottom w:val="single" w:sz="1" w:space="0" w:color="000000"/>
            </w:tcBorders>
            <w:shd w:val="clear" w:color="auto" w:fill="auto"/>
          </w:tcPr>
          <w:p w:rsidR="00AD7D55" w:rsidRDefault="00AD7D55" w:rsidP="00DE406A">
            <w:pPr>
              <w:pStyle w:val="af3"/>
              <w:rPr>
                <w:rFonts w:ascii="Times New Roman" w:hAnsi="Times New Roman" w:cs="Times New Roman"/>
                <w:sz w:val="24"/>
                <w:szCs w:val="24"/>
              </w:rPr>
            </w:pPr>
            <w:r>
              <w:rPr>
                <w:rFonts w:ascii="Times New Roman" w:hAnsi="Times New Roman" w:cs="Times New Roman"/>
                <w:sz w:val="24"/>
                <w:szCs w:val="24"/>
              </w:rPr>
              <w:t>Наличие места для проведения гимнастики и специального оборудования. Одежда,</w:t>
            </w:r>
            <w:r w:rsidR="00DE406A">
              <w:rPr>
                <w:rFonts w:ascii="Times New Roman" w:hAnsi="Times New Roman" w:cs="Times New Roman"/>
                <w:sz w:val="24"/>
                <w:szCs w:val="24"/>
              </w:rPr>
              <w:t xml:space="preserve"> н</w:t>
            </w:r>
            <w:r>
              <w:rPr>
                <w:rFonts w:ascii="Times New Roman" w:hAnsi="Times New Roman" w:cs="Times New Roman"/>
                <w:sz w:val="24"/>
                <w:szCs w:val="24"/>
              </w:rPr>
              <w:t>е стесняющая движения. Непосредственное руководство взрослого.</w:t>
            </w:r>
          </w:p>
        </w:tc>
        <w:tc>
          <w:tcPr>
            <w:tcW w:w="3398" w:type="dxa"/>
            <w:tcBorders>
              <w:left w:val="single" w:sz="1" w:space="0" w:color="000000"/>
              <w:bottom w:val="single" w:sz="1" w:space="0" w:color="000000"/>
              <w:right w:val="single" w:sz="1" w:space="0" w:color="000000"/>
            </w:tcBorders>
            <w:shd w:val="clear" w:color="auto" w:fill="auto"/>
          </w:tcPr>
          <w:p w:rsidR="00AD7D55" w:rsidRDefault="00AD7D55">
            <w:pPr>
              <w:pStyle w:val="af3"/>
            </w:pPr>
            <w:r>
              <w:rPr>
                <w:rFonts w:ascii="Times New Roman" w:hAnsi="Times New Roman" w:cs="Times New Roman"/>
                <w:sz w:val="24"/>
                <w:szCs w:val="24"/>
              </w:rPr>
              <w:t>Воспитатели групп,</w:t>
            </w:r>
            <w:r w:rsidR="00DE406A">
              <w:rPr>
                <w:rFonts w:ascii="Times New Roman" w:hAnsi="Times New Roman" w:cs="Times New Roman"/>
                <w:sz w:val="24"/>
                <w:szCs w:val="24"/>
              </w:rPr>
              <w:t xml:space="preserve"> </w:t>
            </w:r>
            <w:r>
              <w:rPr>
                <w:rFonts w:ascii="Times New Roman" w:hAnsi="Times New Roman" w:cs="Times New Roman"/>
                <w:sz w:val="24"/>
                <w:szCs w:val="24"/>
              </w:rPr>
              <w:t>инструктор по физической культуре, старшая медицинская сестра.</w:t>
            </w:r>
          </w:p>
        </w:tc>
      </w:tr>
    </w:tbl>
    <w:p w:rsidR="00AD7D55" w:rsidRDefault="00AD7D55">
      <w:pPr>
        <w:pStyle w:val="a1"/>
        <w:jc w:val="center"/>
      </w:pPr>
    </w:p>
    <w:p w:rsidR="00DE406A" w:rsidRDefault="00DE406A">
      <w:pPr>
        <w:pStyle w:val="a1"/>
        <w:jc w:val="center"/>
        <w:rPr>
          <w:rFonts w:ascii="Times New Roman" w:hAnsi="Times New Roman" w:cs="Times New Roman"/>
          <w:b/>
          <w:bCs/>
          <w:sz w:val="30"/>
          <w:szCs w:val="30"/>
        </w:rPr>
      </w:pPr>
    </w:p>
    <w:p w:rsidR="00DE406A" w:rsidRDefault="00DE406A">
      <w:pPr>
        <w:pStyle w:val="a1"/>
        <w:jc w:val="center"/>
        <w:rPr>
          <w:rFonts w:ascii="Times New Roman" w:hAnsi="Times New Roman" w:cs="Times New Roman"/>
          <w:b/>
          <w:bCs/>
          <w:sz w:val="30"/>
          <w:szCs w:val="30"/>
        </w:rPr>
      </w:pPr>
    </w:p>
    <w:p w:rsidR="00DE406A" w:rsidRDefault="00DE406A">
      <w:pPr>
        <w:pStyle w:val="a1"/>
        <w:jc w:val="center"/>
        <w:rPr>
          <w:rFonts w:ascii="Times New Roman" w:hAnsi="Times New Roman" w:cs="Times New Roman"/>
          <w:b/>
          <w:bCs/>
          <w:sz w:val="30"/>
          <w:szCs w:val="30"/>
        </w:rPr>
      </w:pPr>
    </w:p>
    <w:p w:rsidR="00AD7D55" w:rsidRDefault="00AD7D55">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25550" w:rsidRDefault="00A25550">
      <w:pPr>
        <w:spacing w:after="0" w:line="240" w:lineRule="auto"/>
        <w:jc w:val="center"/>
      </w:pPr>
    </w:p>
    <w:p w:rsidR="00AD7D55" w:rsidRDefault="00AD7D55">
      <w:pPr>
        <w:spacing w:after="0" w:line="240" w:lineRule="auto"/>
        <w:jc w:val="center"/>
        <w:rPr>
          <w:sz w:val="28"/>
          <w:szCs w:val="28"/>
        </w:rPr>
      </w:pPr>
      <w:r>
        <w:rPr>
          <w:rFonts w:ascii="Times New Roman" w:hAnsi="Times New Roman" w:cs="Times New Roman"/>
          <w:b/>
          <w:bCs/>
          <w:sz w:val="30"/>
          <w:szCs w:val="30"/>
        </w:rPr>
        <w:lastRenderedPageBreak/>
        <w:t>Взаимодейств</w:t>
      </w:r>
      <w:r w:rsidR="00DE406A">
        <w:rPr>
          <w:rFonts w:ascii="Times New Roman" w:hAnsi="Times New Roman" w:cs="Times New Roman"/>
          <w:b/>
          <w:bCs/>
          <w:sz w:val="30"/>
          <w:szCs w:val="30"/>
        </w:rPr>
        <w:t xml:space="preserve">ие СП МКДОУ </w:t>
      </w:r>
      <w:r>
        <w:rPr>
          <w:rFonts w:ascii="Times New Roman" w:hAnsi="Times New Roman" w:cs="Times New Roman"/>
          <w:b/>
          <w:bCs/>
          <w:sz w:val="30"/>
          <w:szCs w:val="30"/>
        </w:rPr>
        <w:t xml:space="preserve"> со школой и социумом</w:t>
      </w:r>
    </w:p>
    <w:p w:rsidR="00AD7D55" w:rsidRDefault="00AD7D55">
      <w:pPr>
        <w:pStyle w:val="a1"/>
        <w:spacing w:after="0"/>
        <w:rPr>
          <w:sz w:val="28"/>
          <w:szCs w:val="28"/>
        </w:rPr>
      </w:pPr>
    </w:p>
    <w:p w:rsidR="00AD7D55" w:rsidRDefault="00AD7D55">
      <w:pPr>
        <w:pStyle w:val="a1"/>
        <w:spacing w:after="0"/>
        <w:rPr>
          <w:rStyle w:val="a9"/>
          <w:color w:val="000000"/>
          <w:sz w:val="28"/>
          <w:szCs w:val="28"/>
        </w:rPr>
      </w:pPr>
      <w:r>
        <w:rPr>
          <w:rStyle w:val="a9"/>
          <w:color w:val="000000"/>
          <w:sz w:val="28"/>
          <w:szCs w:val="28"/>
        </w:rPr>
        <w:t xml:space="preserve">       Взаимодействие ДОУ со школой и социумом 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AD7D55" w:rsidRDefault="00AD7D55">
      <w:pPr>
        <w:pStyle w:val="a1"/>
        <w:numPr>
          <w:ilvl w:val="0"/>
          <w:numId w:val="14"/>
        </w:numPr>
        <w:tabs>
          <w:tab w:val="left" w:pos="341"/>
        </w:tabs>
        <w:spacing w:after="0"/>
        <w:ind w:left="0" w:firstLine="553"/>
        <w:rPr>
          <w:rStyle w:val="a9"/>
          <w:color w:val="000000"/>
          <w:sz w:val="28"/>
          <w:szCs w:val="28"/>
        </w:rPr>
      </w:pPr>
      <w:r>
        <w:rPr>
          <w:rStyle w:val="a9"/>
          <w:color w:val="000000"/>
          <w:sz w:val="28"/>
          <w:szCs w:val="28"/>
        </w:rPr>
        <w:t>учета запросов общественности;</w:t>
      </w:r>
    </w:p>
    <w:p w:rsidR="00AD7D55" w:rsidRDefault="00AD7D55">
      <w:pPr>
        <w:pStyle w:val="a1"/>
        <w:numPr>
          <w:ilvl w:val="0"/>
          <w:numId w:val="14"/>
        </w:numPr>
        <w:tabs>
          <w:tab w:val="left" w:pos="341"/>
        </w:tabs>
        <w:spacing w:after="0"/>
        <w:ind w:left="0" w:firstLine="553"/>
        <w:rPr>
          <w:rStyle w:val="a9"/>
          <w:color w:val="000000"/>
          <w:sz w:val="28"/>
          <w:szCs w:val="28"/>
        </w:rPr>
      </w:pPr>
      <w:r>
        <w:rPr>
          <w:rStyle w:val="a9"/>
          <w:color w:val="000000"/>
          <w:sz w:val="28"/>
          <w:szCs w:val="28"/>
        </w:rPr>
        <w:t>принятия политики детского сада социумом;</w:t>
      </w:r>
    </w:p>
    <w:p w:rsidR="00AD7D55" w:rsidRDefault="00AD7D55">
      <w:pPr>
        <w:pStyle w:val="a1"/>
        <w:numPr>
          <w:ilvl w:val="0"/>
          <w:numId w:val="14"/>
        </w:numPr>
        <w:tabs>
          <w:tab w:val="left" w:pos="346"/>
        </w:tabs>
        <w:spacing w:after="0"/>
        <w:ind w:left="0" w:firstLine="553"/>
        <w:rPr>
          <w:rStyle w:val="a9"/>
          <w:color w:val="000000"/>
          <w:sz w:val="28"/>
          <w:szCs w:val="28"/>
        </w:rPr>
      </w:pPr>
      <w:r>
        <w:rPr>
          <w:rStyle w:val="a9"/>
          <w:color w:val="000000"/>
          <w:sz w:val="28"/>
          <w:szCs w:val="28"/>
        </w:rPr>
        <w:t>формирования содержания обязанностей детского сада и социума;</w:t>
      </w:r>
    </w:p>
    <w:p w:rsidR="00AD7D55" w:rsidRDefault="00AD7D55">
      <w:pPr>
        <w:pStyle w:val="a1"/>
        <w:numPr>
          <w:ilvl w:val="0"/>
          <w:numId w:val="14"/>
        </w:numPr>
        <w:tabs>
          <w:tab w:val="left" w:pos="346"/>
        </w:tabs>
        <w:spacing w:after="0"/>
        <w:ind w:left="0" w:firstLine="553"/>
        <w:rPr>
          <w:rStyle w:val="a9"/>
          <w:color w:val="000000"/>
          <w:sz w:val="28"/>
          <w:szCs w:val="28"/>
        </w:rPr>
      </w:pPr>
      <w:r>
        <w:rPr>
          <w:rStyle w:val="a9"/>
          <w:color w:val="000000"/>
          <w:sz w:val="28"/>
          <w:szCs w:val="28"/>
        </w:rPr>
        <w:t>сохранения имиджа учреждения в обществе;</w:t>
      </w:r>
    </w:p>
    <w:p w:rsidR="00AD7D55" w:rsidRDefault="00AD7D55">
      <w:pPr>
        <w:pStyle w:val="a1"/>
        <w:numPr>
          <w:ilvl w:val="0"/>
          <w:numId w:val="14"/>
        </w:numPr>
        <w:tabs>
          <w:tab w:val="left" w:pos="346"/>
        </w:tabs>
        <w:spacing w:after="0"/>
        <w:ind w:left="0" w:firstLine="553"/>
        <w:rPr>
          <w:rStyle w:val="a9"/>
          <w:color w:val="000000"/>
          <w:sz w:val="28"/>
          <w:szCs w:val="28"/>
        </w:rPr>
      </w:pPr>
      <w:r>
        <w:rPr>
          <w:rStyle w:val="a9"/>
          <w:color w:val="000000"/>
          <w:sz w:val="28"/>
          <w:szCs w:val="28"/>
        </w:rPr>
        <w:t>установления коммуникаций между детским садом и социумом</w:t>
      </w:r>
    </w:p>
    <w:p w:rsidR="00AD7D55" w:rsidRDefault="00AD7D55">
      <w:pPr>
        <w:pStyle w:val="af8"/>
        <w:rPr>
          <w:rStyle w:val="a9"/>
          <w:color w:val="000000"/>
          <w:sz w:val="28"/>
          <w:szCs w:val="28"/>
        </w:rPr>
      </w:pPr>
      <w:r>
        <w:rPr>
          <w:rStyle w:val="a9"/>
          <w:color w:val="000000"/>
          <w:sz w:val="28"/>
          <w:szCs w:val="28"/>
        </w:rPr>
        <w:t>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нашем детском саду строятся с учетом интересов детей, родителей и педагогов.</w:t>
      </w:r>
    </w:p>
    <w:p w:rsidR="00A25550" w:rsidRDefault="00A25550">
      <w:pPr>
        <w:pStyle w:val="af8"/>
        <w:rPr>
          <w:rStyle w:val="a9"/>
          <w:b/>
          <w:bCs/>
          <w:color w:val="000000"/>
          <w:sz w:val="30"/>
          <w:szCs w:val="30"/>
          <w:u w:val="single"/>
        </w:rPr>
      </w:pPr>
    </w:p>
    <w:p w:rsidR="00AD7D55" w:rsidRDefault="00AD7D55">
      <w:pPr>
        <w:pStyle w:val="a1"/>
        <w:jc w:val="center"/>
        <w:rPr>
          <w:sz w:val="30"/>
          <w:szCs w:val="30"/>
        </w:rPr>
      </w:pPr>
      <w:r>
        <w:rPr>
          <w:rStyle w:val="a9"/>
          <w:b/>
          <w:bCs/>
          <w:color w:val="000000"/>
          <w:sz w:val="30"/>
          <w:szCs w:val="30"/>
          <w:u w:val="single"/>
        </w:rPr>
        <w:t>Система организа</w:t>
      </w:r>
      <w:r w:rsidR="007D4376">
        <w:rPr>
          <w:rStyle w:val="a9"/>
          <w:b/>
          <w:bCs/>
          <w:color w:val="000000"/>
          <w:sz w:val="30"/>
          <w:szCs w:val="30"/>
          <w:u w:val="single"/>
        </w:rPr>
        <w:t>ции совместной деятельности СП МКДОУ д/с№7 (д/с№6)</w:t>
      </w:r>
      <w:r>
        <w:rPr>
          <w:rStyle w:val="a9"/>
          <w:b/>
          <w:bCs/>
          <w:color w:val="000000"/>
          <w:sz w:val="30"/>
          <w:szCs w:val="30"/>
          <w:u w:val="single"/>
        </w:rPr>
        <w:t xml:space="preserve"> с социумом</w:t>
      </w:r>
    </w:p>
    <w:p w:rsidR="00AD7D55" w:rsidRDefault="00AD7D55">
      <w:pPr>
        <w:pStyle w:val="af7"/>
        <w:rPr>
          <w:sz w:val="30"/>
          <w:szCs w:val="30"/>
        </w:rPr>
      </w:pPr>
    </w:p>
    <w:p w:rsidR="00AD7D55" w:rsidRDefault="00AD7D55">
      <w:pPr>
        <w:pStyle w:val="af7"/>
        <w:numPr>
          <w:ilvl w:val="0"/>
          <w:numId w:val="15"/>
        </w:numPr>
        <w:rPr>
          <w:rFonts w:ascii="Times New Roman" w:hAnsi="Times New Roman" w:cs="Times New Roman"/>
          <w:sz w:val="28"/>
          <w:szCs w:val="28"/>
        </w:rPr>
      </w:pPr>
      <w:r>
        <w:rPr>
          <w:rFonts w:ascii="Times New Roman" w:hAnsi="Times New Roman" w:cs="Times New Roman"/>
          <w:sz w:val="28"/>
          <w:szCs w:val="28"/>
        </w:rPr>
        <w:t>заключение договора о совместной работе;</w:t>
      </w:r>
    </w:p>
    <w:p w:rsidR="00AD7D55" w:rsidRDefault="00AD7D55">
      <w:pPr>
        <w:pStyle w:val="af7"/>
        <w:numPr>
          <w:ilvl w:val="0"/>
          <w:numId w:val="15"/>
        </w:numPr>
        <w:rPr>
          <w:rFonts w:ascii="Times New Roman" w:hAnsi="Times New Roman" w:cs="Times New Roman"/>
          <w:sz w:val="28"/>
          <w:szCs w:val="28"/>
        </w:rPr>
      </w:pPr>
      <w:r>
        <w:rPr>
          <w:rFonts w:ascii="Times New Roman" w:hAnsi="Times New Roman" w:cs="Times New Roman"/>
          <w:sz w:val="28"/>
          <w:szCs w:val="28"/>
        </w:rPr>
        <w:t>составление плана совместной работы;</w:t>
      </w:r>
    </w:p>
    <w:p w:rsidR="00AD7D55" w:rsidRDefault="00AD7D55">
      <w:pPr>
        <w:pStyle w:val="af7"/>
        <w:numPr>
          <w:ilvl w:val="0"/>
          <w:numId w:val="15"/>
        </w:numPr>
        <w:rPr>
          <w:rFonts w:ascii="Times New Roman" w:hAnsi="Times New Roman" w:cs="Times New Roman"/>
          <w:sz w:val="28"/>
          <w:szCs w:val="28"/>
        </w:rPr>
      </w:pPr>
      <w:r>
        <w:rPr>
          <w:rFonts w:ascii="Times New Roman" w:hAnsi="Times New Roman" w:cs="Times New Roman"/>
          <w:sz w:val="28"/>
          <w:szCs w:val="28"/>
        </w:rPr>
        <w:t>информирование родителей о проводимых мероприятиях;</w:t>
      </w:r>
    </w:p>
    <w:p w:rsidR="00AD7D55" w:rsidRDefault="00AD7D55">
      <w:pPr>
        <w:pStyle w:val="af7"/>
        <w:numPr>
          <w:ilvl w:val="0"/>
          <w:numId w:val="15"/>
        </w:numPr>
        <w:rPr>
          <w:rFonts w:ascii="Times New Roman" w:hAnsi="Times New Roman" w:cs="Times New Roman"/>
          <w:sz w:val="28"/>
          <w:szCs w:val="28"/>
        </w:rPr>
      </w:pPr>
      <w:r>
        <w:rPr>
          <w:rFonts w:ascii="Times New Roman" w:hAnsi="Times New Roman" w:cs="Times New Roman"/>
          <w:sz w:val="28"/>
          <w:szCs w:val="28"/>
        </w:rPr>
        <w:t>активное участие родителей в запланированных мероприятиях;</w:t>
      </w:r>
    </w:p>
    <w:p w:rsidR="00AD7D55" w:rsidRDefault="00AD7D55">
      <w:pPr>
        <w:pStyle w:val="af7"/>
        <w:numPr>
          <w:ilvl w:val="0"/>
          <w:numId w:val="15"/>
        </w:numPr>
        <w:rPr>
          <w:rFonts w:ascii="Times New Roman" w:hAnsi="Times New Roman" w:cs="Times New Roman"/>
          <w:sz w:val="28"/>
          <w:szCs w:val="28"/>
        </w:rPr>
      </w:pPr>
      <w:r>
        <w:rPr>
          <w:rFonts w:ascii="Times New Roman" w:hAnsi="Times New Roman" w:cs="Times New Roman"/>
          <w:sz w:val="28"/>
          <w:szCs w:val="28"/>
        </w:rPr>
        <w:t>проведение встреч с администрацией социальных партнёров, направленных на выявление проблем в совместной деятельности учреждений;</w:t>
      </w:r>
    </w:p>
    <w:p w:rsidR="00AD7D55" w:rsidRDefault="00AD7D55">
      <w:pPr>
        <w:pStyle w:val="af7"/>
        <w:numPr>
          <w:ilvl w:val="0"/>
          <w:numId w:val="15"/>
        </w:numPr>
        <w:rPr>
          <w:rFonts w:ascii="Times New Roman" w:hAnsi="Times New Roman" w:cs="Times New Roman"/>
          <w:sz w:val="28"/>
          <w:szCs w:val="28"/>
        </w:rPr>
      </w:pPr>
      <w:r>
        <w:rPr>
          <w:rFonts w:ascii="Times New Roman" w:hAnsi="Times New Roman" w:cs="Times New Roman"/>
          <w:sz w:val="28"/>
          <w:szCs w:val="28"/>
        </w:rPr>
        <w:t>совместные совещания по итогам года</w:t>
      </w:r>
    </w:p>
    <w:p w:rsidR="00AD7D55" w:rsidRDefault="00AD7D55">
      <w:pPr>
        <w:pStyle w:val="af7"/>
        <w:rPr>
          <w:rFonts w:ascii="Times New Roman" w:hAnsi="Times New Roman" w:cs="Times New Roman"/>
          <w:sz w:val="28"/>
          <w:szCs w:val="28"/>
        </w:rPr>
      </w:pPr>
      <w:r>
        <w:rPr>
          <w:rFonts w:ascii="Times New Roman" w:hAnsi="Times New Roman" w:cs="Times New Roman"/>
          <w:sz w:val="28"/>
          <w:szCs w:val="28"/>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 Социальными партнёрами в воспитании детей стали:</w:t>
      </w:r>
    </w:p>
    <w:p w:rsidR="00AD7D55" w:rsidRDefault="00AD7D55">
      <w:pPr>
        <w:pStyle w:val="af7"/>
        <w:numPr>
          <w:ilvl w:val="0"/>
          <w:numId w:val="16"/>
        </w:numPr>
        <w:rPr>
          <w:rFonts w:ascii="Times New Roman" w:hAnsi="Times New Roman" w:cs="Times New Roman"/>
          <w:sz w:val="28"/>
          <w:szCs w:val="28"/>
        </w:rPr>
      </w:pPr>
      <w:r>
        <w:rPr>
          <w:rFonts w:ascii="Times New Roman" w:hAnsi="Times New Roman" w:cs="Times New Roman"/>
          <w:sz w:val="28"/>
          <w:szCs w:val="28"/>
        </w:rPr>
        <w:t>семья;</w:t>
      </w:r>
    </w:p>
    <w:p w:rsidR="00AD7D55" w:rsidRDefault="00AD7D55">
      <w:pPr>
        <w:pStyle w:val="af7"/>
        <w:numPr>
          <w:ilvl w:val="0"/>
          <w:numId w:val="16"/>
        </w:numPr>
        <w:rPr>
          <w:rFonts w:ascii="Times New Roman" w:hAnsi="Times New Roman" w:cs="Times New Roman"/>
          <w:sz w:val="28"/>
          <w:szCs w:val="28"/>
        </w:rPr>
      </w:pPr>
      <w:r>
        <w:rPr>
          <w:rFonts w:ascii="Times New Roman" w:hAnsi="Times New Roman" w:cs="Times New Roman"/>
          <w:sz w:val="28"/>
          <w:szCs w:val="28"/>
        </w:rPr>
        <w:t>образоват</w:t>
      </w:r>
      <w:r w:rsidR="007D4376">
        <w:rPr>
          <w:rFonts w:ascii="Times New Roman" w:hAnsi="Times New Roman" w:cs="Times New Roman"/>
          <w:sz w:val="28"/>
          <w:szCs w:val="28"/>
        </w:rPr>
        <w:t xml:space="preserve">ельное учреждение  </w:t>
      </w:r>
      <w:r>
        <w:rPr>
          <w:rFonts w:ascii="Times New Roman" w:hAnsi="Times New Roman" w:cs="Times New Roman"/>
          <w:sz w:val="28"/>
          <w:szCs w:val="28"/>
        </w:rPr>
        <w:t>СОШ</w:t>
      </w:r>
      <w:r w:rsidR="007D4376">
        <w:rPr>
          <w:rFonts w:ascii="Times New Roman" w:hAnsi="Times New Roman" w:cs="Times New Roman"/>
          <w:sz w:val="28"/>
          <w:szCs w:val="28"/>
        </w:rPr>
        <w:t xml:space="preserve"> №2</w:t>
      </w:r>
      <w:r>
        <w:rPr>
          <w:rFonts w:ascii="Times New Roman" w:hAnsi="Times New Roman" w:cs="Times New Roman"/>
          <w:sz w:val="28"/>
          <w:szCs w:val="28"/>
        </w:rPr>
        <w:t>;</w:t>
      </w:r>
    </w:p>
    <w:p w:rsidR="00AD7D55" w:rsidRDefault="00AD7D55">
      <w:pPr>
        <w:pStyle w:val="af7"/>
        <w:numPr>
          <w:ilvl w:val="0"/>
          <w:numId w:val="16"/>
        </w:numPr>
        <w:rPr>
          <w:rFonts w:ascii="Times New Roman" w:hAnsi="Times New Roman" w:cs="Times New Roman"/>
          <w:sz w:val="28"/>
          <w:szCs w:val="28"/>
        </w:rPr>
      </w:pPr>
      <w:r>
        <w:rPr>
          <w:rFonts w:ascii="Times New Roman" w:hAnsi="Times New Roman" w:cs="Times New Roman"/>
          <w:sz w:val="28"/>
          <w:szCs w:val="28"/>
        </w:rPr>
        <w:t>культурно-общественные учреждения: библиотека, дом культуры;</w:t>
      </w:r>
    </w:p>
    <w:p w:rsidR="00AD7D55" w:rsidRDefault="00AD7D55" w:rsidP="007D4376">
      <w:pPr>
        <w:pStyle w:val="af7"/>
        <w:ind w:left="0"/>
        <w:rPr>
          <w:rFonts w:ascii="Times New Roman" w:hAnsi="Times New Roman" w:cs="Times New Roman"/>
          <w:sz w:val="28"/>
          <w:szCs w:val="28"/>
        </w:rPr>
      </w:pPr>
    </w:p>
    <w:p w:rsidR="007D4376" w:rsidRDefault="007D4376" w:rsidP="007D4376">
      <w:pPr>
        <w:pStyle w:val="af7"/>
        <w:ind w:left="0"/>
        <w:rPr>
          <w:rFonts w:ascii="Times New Roman" w:hAnsi="Times New Roman" w:cs="Times New Roman"/>
          <w:sz w:val="28"/>
          <w:szCs w:val="28"/>
        </w:rPr>
      </w:pPr>
    </w:p>
    <w:p w:rsidR="007D4376" w:rsidRDefault="007D4376" w:rsidP="007D4376">
      <w:pPr>
        <w:pStyle w:val="af7"/>
        <w:ind w:left="0"/>
        <w:rPr>
          <w:rFonts w:ascii="Times New Roman" w:hAnsi="Times New Roman" w:cs="Times New Roman"/>
          <w:sz w:val="28"/>
          <w:szCs w:val="28"/>
        </w:rPr>
      </w:pPr>
    </w:p>
    <w:p w:rsidR="007D4376" w:rsidRDefault="007D4376" w:rsidP="007D4376">
      <w:pPr>
        <w:pStyle w:val="af7"/>
        <w:ind w:left="0"/>
        <w:rPr>
          <w:rFonts w:ascii="Times New Roman" w:hAnsi="Times New Roman" w:cs="Times New Roman"/>
          <w:sz w:val="28"/>
          <w:szCs w:val="28"/>
        </w:rPr>
      </w:pPr>
    </w:p>
    <w:p w:rsidR="00AD7D55" w:rsidRDefault="00AD7D55">
      <w:pPr>
        <w:pStyle w:val="af7"/>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30"/>
          <w:szCs w:val="30"/>
          <w:u w:val="single"/>
        </w:rPr>
        <w:t xml:space="preserve"> План взаимодействия </w:t>
      </w:r>
      <w:r w:rsidR="007D4376">
        <w:rPr>
          <w:rFonts w:ascii="Times New Roman" w:hAnsi="Times New Roman" w:cs="Times New Roman"/>
          <w:b/>
          <w:bCs/>
          <w:sz w:val="30"/>
          <w:szCs w:val="30"/>
          <w:u w:val="single"/>
        </w:rPr>
        <w:t xml:space="preserve">СП </w:t>
      </w:r>
      <w:r>
        <w:rPr>
          <w:rFonts w:ascii="Times New Roman" w:hAnsi="Times New Roman" w:cs="Times New Roman"/>
          <w:b/>
          <w:bCs/>
          <w:sz w:val="30"/>
          <w:szCs w:val="30"/>
          <w:u w:val="single"/>
        </w:rPr>
        <w:t>М</w:t>
      </w:r>
      <w:r w:rsidR="007D4376">
        <w:rPr>
          <w:rFonts w:ascii="Times New Roman" w:hAnsi="Times New Roman" w:cs="Times New Roman"/>
          <w:b/>
          <w:bCs/>
          <w:sz w:val="30"/>
          <w:szCs w:val="30"/>
          <w:u w:val="single"/>
        </w:rPr>
        <w:t>К</w:t>
      </w:r>
      <w:r>
        <w:rPr>
          <w:rFonts w:ascii="Times New Roman" w:hAnsi="Times New Roman" w:cs="Times New Roman"/>
          <w:b/>
          <w:bCs/>
          <w:sz w:val="30"/>
          <w:szCs w:val="30"/>
          <w:u w:val="single"/>
        </w:rPr>
        <w:t>ДОУ с социумом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2"/>
        <w:gridCol w:w="5877"/>
        <w:gridCol w:w="5681"/>
      </w:tblGrid>
      <w:tr w:rsidR="00AD7D55">
        <w:tc>
          <w:tcPr>
            <w:tcW w:w="3022"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Учреждение</w:t>
            </w:r>
          </w:p>
        </w:tc>
        <w:tc>
          <w:tcPr>
            <w:tcW w:w="5877"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Задачи, решаемые в совместной работе</w:t>
            </w:r>
          </w:p>
        </w:tc>
        <w:tc>
          <w:tcPr>
            <w:tcW w:w="5681"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4"/>
                <w:szCs w:val="24"/>
              </w:rPr>
            </w:pPr>
            <w:r>
              <w:rPr>
                <w:rFonts w:ascii="Times New Roman" w:hAnsi="Times New Roman" w:cs="Times New Roman"/>
                <w:b/>
                <w:bCs/>
                <w:sz w:val="28"/>
                <w:szCs w:val="28"/>
              </w:rPr>
              <w:t>Формы работы с детьми</w:t>
            </w:r>
          </w:p>
        </w:tc>
      </w:tr>
      <w:tr w:rsidR="00AD7D55">
        <w:tc>
          <w:tcPr>
            <w:tcW w:w="3022" w:type="dxa"/>
            <w:tcBorders>
              <w:left w:val="single" w:sz="1" w:space="0" w:color="000000"/>
              <w:bottom w:val="single" w:sz="1" w:space="0" w:color="000000"/>
            </w:tcBorders>
            <w:shd w:val="clear" w:color="auto" w:fill="auto"/>
          </w:tcPr>
          <w:p w:rsidR="00AD7D55" w:rsidRDefault="007D4376">
            <w:pPr>
              <w:pStyle w:val="af7"/>
              <w:rPr>
                <w:rFonts w:ascii="Times New Roman" w:hAnsi="Times New Roman" w:cs="Times New Roman"/>
                <w:sz w:val="26"/>
                <w:szCs w:val="26"/>
              </w:rPr>
            </w:pPr>
            <w:r>
              <w:rPr>
                <w:rFonts w:ascii="Times New Roman" w:hAnsi="Times New Roman" w:cs="Times New Roman"/>
                <w:b/>
                <w:bCs/>
                <w:sz w:val="24"/>
                <w:szCs w:val="24"/>
              </w:rPr>
              <w:t>МОУ</w:t>
            </w:r>
            <w:r w:rsidR="00AD7D55">
              <w:rPr>
                <w:rFonts w:ascii="Times New Roman" w:hAnsi="Times New Roman" w:cs="Times New Roman"/>
                <w:b/>
                <w:bCs/>
                <w:sz w:val="24"/>
                <w:szCs w:val="24"/>
              </w:rPr>
              <w:t xml:space="preserve"> СОШ</w:t>
            </w:r>
            <w:r>
              <w:rPr>
                <w:rFonts w:ascii="Times New Roman" w:hAnsi="Times New Roman" w:cs="Times New Roman"/>
                <w:b/>
                <w:bCs/>
                <w:sz w:val="24"/>
                <w:szCs w:val="24"/>
              </w:rPr>
              <w:t xml:space="preserve"> №2</w:t>
            </w:r>
          </w:p>
        </w:tc>
        <w:tc>
          <w:tcPr>
            <w:tcW w:w="5877" w:type="dxa"/>
            <w:tcBorders>
              <w:left w:val="single" w:sz="1" w:space="0" w:color="000000"/>
              <w:bottom w:val="single" w:sz="1" w:space="0" w:color="000000"/>
            </w:tcBorders>
            <w:shd w:val="clear" w:color="auto" w:fill="auto"/>
          </w:tcPr>
          <w:p w:rsidR="00AD7D55" w:rsidRDefault="00AD7D55">
            <w:pPr>
              <w:pStyle w:val="af3"/>
              <w:numPr>
                <w:ilvl w:val="0"/>
                <w:numId w:val="17"/>
              </w:numPr>
              <w:rPr>
                <w:rFonts w:ascii="Times New Roman" w:hAnsi="Times New Roman" w:cs="Times New Roman"/>
                <w:sz w:val="26"/>
                <w:szCs w:val="26"/>
              </w:rPr>
            </w:pPr>
            <w:r>
              <w:rPr>
                <w:rFonts w:ascii="Times New Roman" w:hAnsi="Times New Roman" w:cs="Times New Roman"/>
                <w:sz w:val="26"/>
                <w:szCs w:val="26"/>
              </w:rPr>
              <w:t>Обеспечивать полноценное взаимодействие игровой и учебно-познавательной деятельности в педагогическом процессе;</w:t>
            </w:r>
          </w:p>
          <w:p w:rsidR="00AD7D55" w:rsidRDefault="00AD7D55">
            <w:pPr>
              <w:pStyle w:val="af3"/>
              <w:numPr>
                <w:ilvl w:val="0"/>
                <w:numId w:val="17"/>
              </w:numPr>
              <w:rPr>
                <w:rFonts w:ascii="Times New Roman" w:hAnsi="Times New Roman" w:cs="Times New Roman"/>
                <w:sz w:val="26"/>
                <w:szCs w:val="26"/>
              </w:rPr>
            </w:pPr>
            <w:r>
              <w:rPr>
                <w:rFonts w:ascii="Times New Roman" w:hAnsi="Times New Roman" w:cs="Times New Roman"/>
                <w:sz w:val="26"/>
                <w:szCs w:val="26"/>
              </w:rPr>
              <w:t>создавать условия для возникновения у детей интереса и готовности к обучению в школе;</w:t>
            </w:r>
          </w:p>
          <w:p w:rsidR="00AD7D55" w:rsidRDefault="00AD7D55">
            <w:pPr>
              <w:pStyle w:val="af3"/>
              <w:numPr>
                <w:ilvl w:val="0"/>
                <w:numId w:val="17"/>
              </w:numPr>
              <w:rPr>
                <w:rFonts w:ascii="Times New Roman" w:hAnsi="Times New Roman" w:cs="Times New Roman"/>
                <w:sz w:val="26"/>
                <w:szCs w:val="26"/>
              </w:rPr>
            </w:pPr>
            <w:r>
              <w:rPr>
                <w:rFonts w:ascii="Times New Roman" w:hAnsi="Times New Roman" w:cs="Times New Roman"/>
                <w:sz w:val="26"/>
                <w:szCs w:val="26"/>
              </w:rPr>
              <w:t>создавать условия для успешной адаптации дошкольников к условиям школьного обучения;</w:t>
            </w:r>
          </w:p>
          <w:p w:rsidR="00AD7D55" w:rsidRDefault="00AD7D55">
            <w:pPr>
              <w:pStyle w:val="af3"/>
              <w:numPr>
                <w:ilvl w:val="0"/>
                <w:numId w:val="17"/>
              </w:numPr>
              <w:rPr>
                <w:rFonts w:ascii="Times New Roman" w:hAnsi="Times New Roman" w:cs="Times New Roman"/>
                <w:sz w:val="26"/>
                <w:szCs w:val="26"/>
              </w:rPr>
            </w:pPr>
            <w:r>
              <w:rPr>
                <w:rFonts w:ascii="Times New Roman" w:hAnsi="Times New Roman" w:cs="Times New Roman"/>
                <w:sz w:val="26"/>
                <w:szCs w:val="26"/>
              </w:rPr>
              <w:t>способствовать физическому и психическому развитию детей, поддержание их здоровья;</w:t>
            </w:r>
          </w:p>
          <w:p w:rsidR="00AD7D55" w:rsidRDefault="00AD7D55">
            <w:pPr>
              <w:pStyle w:val="af3"/>
              <w:numPr>
                <w:ilvl w:val="0"/>
                <w:numId w:val="17"/>
              </w:numPr>
              <w:rPr>
                <w:rFonts w:ascii="Times New Roman" w:hAnsi="Times New Roman" w:cs="Times New Roman"/>
                <w:sz w:val="26"/>
                <w:szCs w:val="26"/>
              </w:rPr>
            </w:pPr>
            <w:r>
              <w:rPr>
                <w:rFonts w:ascii="Times New Roman" w:hAnsi="Times New Roman" w:cs="Times New Roman"/>
                <w:sz w:val="26"/>
                <w:szCs w:val="26"/>
              </w:rPr>
              <w:t>обеспечивать сотрудничество педагогов и родителей</w:t>
            </w:r>
          </w:p>
        </w:tc>
        <w:tc>
          <w:tcPr>
            <w:tcW w:w="5681" w:type="dxa"/>
            <w:tcBorders>
              <w:left w:val="single" w:sz="1" w:space="0" w:color="000000"/>
              <w:bottom w:val="single" w:sz="1" w:space="0" w:color="000000"/>
              <w:right w:val="single" w:sz="1" w:space="0" w:color="000000"/>
            </w:tcBorders>
            <w:shd w:val="clear" w:color="auto" w:fill="auto"/>
          </w:tcPr>
          <w:p w:rsidR="00AD7D55" w:rsidRDefault="00AD7D55">
            <w:pPr>
              <w:pStyle w:val="af3"/>
              <w:numPr>
                <w:ilvl w:val="0"/>
                <w:numId w:val="18"/>
              </w:numPr>
              <w:rPr>
                <w:rFonts w:ascii="Times New Roman" w:hAnsi="Times New Roman" w:cs="Times New Roman"/>
                <w:sz w:val="26"/>
                <w:szCs w:val="26"/>
              </w:rPr>
            </w:pPr>
            <w:r>
              <w:rPr>
                <w:rFonts w:ascii="Times New Roman" w:hAnsi="Times New Roman" w:cs="Times New Roman"/>
                <w:sz w:val="26"/>
                <w:szCs w:val="26"/>
              </w:rPr>
              <w:t>Экскурсии по школе и школьным музеям</w:t>
            </w:r>
          </w:p>
          <w:p w:rsidR="00AD7D55" w:rsidRDefault="00AD7D55">
            <w:pPr>
              <w:pStyle w:val="af3"/>
              <w:numPr>
                <w:ilvl w:val="0"/>
                <w:numId w:val="18"/>
              </w:numPr>
              <w:rPr>
                <w:rFonts w:ascii="Times New Roman" w:hAnsi="Times New Roman" w:cs="Times New Roman"/>
                <w:sz w:val="26"/>
                <w:szCs w:val="26"/>
              </w:rPr>
            </w:pPr>
            <w:r>
              <w:rPr>
                <w:rFonts w:ascii="Times New Roman" w:hAnsi="Times New Roman" w:cs="Times New Roman"/>
                <w:sz w:val="26"/>
                <w:szCs w:val="26"/>
              </w:rPr>
              <w:t>взаимопосещение уроков и ООД;</w:t>
            </w:r>
          </w:p>
          <w:p w:rsidR="00AD7D55" w:rsidRDefault="00AD7D55">
            <w:pPr>
              <w:pStyle w:val="af3"/>
              <w:numPr>
                <w:ilvl w:val="0"/>
                <w:numId w:val="18"/>
              </w:numPr>
              <w:rPr>
                <w:rFonts w:ascii="Times New Roman" w:hAnsi="Times New Roman" w:cs="Times New Roman"/>
                <w:sz w:val="26"/>
                <w:szCs w:val="26"/>
              </w:rPr>
            </w:pPr>
            <w:r>
              <w:rPr>
                <w:rFonts w:ascii="Times New Roman" w:hAnsi="Times New Roman" w:cs="Times New Roman"/>
                <w:sz w:val="26"/>
                <w:szCs w:val="26"/>
              </w:rPr>
              <w:t>экскурсии;</w:t>
            </w:r>
          </w:p>
          <w:p w:rsidR="007D4376" w:rsidRDefault="007D4376">
            <w:pPr>
              <w:pStyle w:val="af3"/>
              <w:numPr>
                <w:ilvl w:val="0"/>
                <w:numId w:val="18"/>
              </w:numPr>
              <w:rPr>
                <w:rFonts w:ascii="Times New Roman" w:hAnsi="Times New Roman" w:cs="Times New Roman"/>
                <w:sz w:val="26"/>
                <w:szCs w:val="26"/>
              </w:rPr>
            </w:pPr>
            <w:r>
              <w:rPr>
                <w:rFonts w:ascii="Times New Roman" w:hAnsi="Times New Roman" w:cs="Times New Roman"/>
                <w:sz w:val="26"/>
                <w:szCs w:val="26"/>
              </w:rPr>
              <w:t>совместные праздники</w:t>
            </w:r>
            <w:r w:rsidR="00AD7D55">
              <w:rPr>
                <w:rFonts w:ascii="Times New Roman" w:hAnsi="Times New Roman" w:cs="Times New Roman"/>
                <w:sz w:val="26"/>
                <w:szCs w:val="26"/>
              </w:rPr>
              <w:t>;</w:t>
            </w:r>
          </w:p>
          <w:p w:rsidR="00AD7D55" w:rsidRDefault="007D4376">
            <w:pPr>
              <w:pStyle w:val="af3"/>
              <w:numPr>
                <w:ilvl w:val="0"/>
                <w:numId w:val="18"/>
              </w:numPr>
              <w:rPr>
                <w:rFonts w:ascii="Times New Roman" w:hAnsi="Times New Roman" w:cs="Times New Roman"/>
                <w:sz w:val="26"/>
                <w:szCs w:val="26"/>
              </w:rPr>
            </w:pPr>
            <w:r>
              <w:rPr>
                <w:rFonts w:ascii="Times New Roman" w:hAnsi="Times New Roman" w:cs="Times New Roman"/>
                <w:sz w:val="26"/>
                <w:szCs w:val="26"/>
              </w:rPr>
              <w:t xml:space="preserve"> </w:t>
            </w:r>
            <w:r w:rsidR="00AD7D55">
              <w:rPr>
                <w:rFonts w:ascii="Times New Roman" w:hAnsi="Times New Roman" w:cs="Times New Roman"/>
                <w:sz w:val="26"/>
                <w:szCs w:val="26"/>
              </w:rPr>
              <w:t>родительские собрания;</w:t>
            </w:r>
          </w:p>
          <w:p w:rsidR="00AD7D55" w:rsidRDefault="00AD7D55">
            <w:pPr>
              <w:pStyle w:val="af3"/>
              <w:numPr>
                <w:ilvl w:val="0"/>
                <w:numId w:val="18"/>
              </w:numPr>
              <w:rPr>
                <w:rFonts w:ascii="Times New Roman" w:hAnsi="Times New Roman" w:cs="Times New Roman"/>
                <w:sz w:val="26"/>
                <w:szCs w:val="26"/>
              </w:rPr>
            </w:pPr>
            <w:r>
              <w:rPr>
                <w:rFonts w:ascii="Times New Roman" w:hAnsi="Times New Roman" w:cs="Times New Roman"/>
                <w:sz w:val="26"/>
                <w:szCs w:val="26"/>
              </w:rPr>
              <w:t>консультации специалистов детского сада и школы;</w:t>
            </w:r>
          </w:p>
          <w:p w:rsidR="00AD7D55" w:rsidRDefault="00AD7D55">
            <w:pPr>
              <w:pStyle w:val="af3"/>
              <w:numPr>
                <w:ilvl w:val="0"/>
                <w:numId w:val="18"/>
              </w:numPr>
              <w:rPr>
                <w:rFonts w:ascii="Times New Roman" w:hAnsi="Times New Roman" w:cs="Times New Roman"/>
                <w:b/>
                <w:bCs/>
                <w:sz w:val="28"/>
                <w:szCs w:val="28"/>
              </w:rPr>
            </w:pPr>
            <w:r>
              <w:rPr>
                <w:rFonts w:ascii="Times New Roman" w:hAnsi="Times New Roman" w:cs="Times New Roman"/>
                <w:sz w:val="26"/>
                <w:szCs w:val="26"/>
              </w:rPr>
              <w:t>собеседование будущих первоклассников и их родителей с учителями школы</w:t>
            </w:r>
          </w:p>
        </w:tc>
      </w:tr>
      <w:tr w:rsidR="00AD7D55">
        <w:tc>
          <w:tcPr>
            <w:tcW w:w="3022" w:type="dxa"/>
            <w:tcBorders>
              <w:left w:val="single" w:sz="1" w:space="0" w:color="000000"/>
              <w:bottom w:val="single" w:sz="1" w:space="0" w:color="000000"/>
            </w:tcBorders>
            <w:shd w:val="clear" w:color="auto" w:fill="auto"/>
          </w:tcPr>
          <w:p w:rsidR="00AD7D55" w:rsidRDefault="00AD7D55">
            <w:pPr>
              <w:pStyle w:val="af7"/>
              <w:rPr>
                <w:rFonts w:ascii="Times New Roman" w:hAnsi="Times New Roman" w:cs="Times New Roman"/>
                <w:sz w:val="26"/>
                <w:szCs w:val="26"/>
              </w:rPr>
            </w:pPr>
            <w:r>
              <w:rPr>
                <w:rFonts w:ascii="Times New Roman" w:hAnsi="Times New Roman" w:cs="Times New Roman"/>
                <w:b/>
                <w:bCs/>
                <w:sz w:val="28"/>
                <w:szCs w:val="28"/>
              </w:rPr>
              <w:t>Дом культуры</w:t>
            </w:r>
          </w:p>
        </w:tc>
        <w:tc>
          <w:tcPr>
            <w:tcW w:w="5877" w:type="dxa"/>
            <w:tcBorders>
              <w:left w:val="single" w:sz="1" w:space="0" w:color="000000"/>
              <w:bottom w:val="single" w:sz="1" w:space="0" w:color="000000"/>
            </w:tcBorders>
            <w:shd w:val="clear" w:color="auto" w:fill="auto"/>
          </w:tcPr>
          <w:p w:rsidR="00AD7D55" w:rsidRDefault="00AD7D55">
            <w:pPr>
              <w:pStyle w:val="af3"/>
              <w:numPr>
                <w:ilvl w:val="0"/>
                <w:numId w:val="19"/>
              </w:numPr>
              <w:rPr>
                <w:rFonts w:ascii="Times New Roman" w:hAnsi="Times New Roman" w:cs="Times New Roman"/>
                <w:sz w:val="26"/>
                <w:szCs w:val="26"/>
              </w:rPr>
            </w:pPr>
            <w:r>
              <w:rPr>
                <w:rFonts w:ascii="Times New Roman" w:hAnsi="Times New Roman" w:cs="Times New Roman"/>
                <w:sz w:val="26"/>
                <w:szCs w:val="26"/>
              </w:rPr>
              <w:t xml:space="preserve">приобщение детей к  художественному </w:t>
            </w:r>
            <w:r>
              <w:rPr>
                <w:rFonts w:ascii="Times New Roman" w:hAnsi="Times New Roman" w:cs="Times New Roman"/>
                <w:sz w:val="26"/>
                <w:szCs w:val="26"/>
              </w:rPr>
              <w:lastRenderedPageBreak/>
              <w:t>творчеству;</w:t>
            </w:r>
          </w:p>
          <w:p w:rsidR="00AD7D55" w:rsidRPr="007D4376" w:rsidRDefault="00AD7D55" w:rsidP="007D4376">
            <w:pPr>
              <w:pStyle w:val="af3"/>
              <w:ind w:left="720"/>
              <w:rPr>
                <w:rFonts w:ascii="Times New Roman" w:hAnsi="Times New Roman" w:cs="Times New Roman"/>
                <w:sz w:val="26"/>
                <w:szCs w:val="26"/>
              </w:rPr>
            </w:pPr>
          </w:p>
        </w:tc>
        <w:tc>
          <w:tcPr>
            <w:tcW w:w="5681" w:type="dxa"/>
            <w:tcBorders>
              <w:left w:val="single" w:sz="1" w:space="0" w:color="000000"/>
              <w:bottom w:val="single" w:sz="1" w:space="0" w:color="000000"/>
              <w:right w:val="single" w:sz="1" w:space="0" w:color="000000"/>
            </w:tcBorders>
            <w:shd w:val="clear" w:color="auto" w:fill="auto"/>
          </w:tcPr>
          <w:p w:rsidR="00AD7D55" w:rsidRDefault="00AD7D55">
            <w:pPr>
              <w:pStyle w:val="af3"/>
              <w:numPr>
                <w:ilvl w:val="0"/>
                <w:numId w:val="20"/>
              </w:numPr>
              <w:rPr>
                <w:rFonts w:ascii="Times New Roman" w:hAnsi="Times New Roman" w:cs="Times New Roman"/>
                <w:sz w:val="26"/>
                <w:szCs w:val="26"/>
              </w:rPr>
            </w:pPr>
            <w:r>
              <w:rPr>
                <w:rFonts w:ascii="Times New Roman" w:hAnsi="Times New Roman" w:cs="Times New Roman"/>
                <w:sz w:val="26"/>
                <w:szCs w:val="26"/>
              </w:rPr>
              <w:lastRenderedPageBreak/>
              <w:t>посеще</w:t>
            </w:r>
            <w:r w:rsidR="007D4376">
              <w:rPr>
                <w:rFonts w:ascii="Times New Roman" w:hAnsi="Times New Roman" w:cs="Times New Roman"/>
                <w:sz w:val="26"/>
                <w:szCs w:val="26"/>
              </w:rPr>
              <w:t xml:space="preserve">ние детьми обучающих </w:t>
            </w:r>
            <w:r w:rsidR="007D4376">
              <w:rPr>
                <w:rFonts w:ascii="Times New Roman" w:hAnsi="Times New Roman" w:cs="Times New Roman"/>
                <w:sz w:val="26"/>
                <w:szCs w:val="26"/>
              </w:rPr>
              <w:lastRenderedPageBreak/>
              <w:t>мультфильмов</w:t>
            </w:r>
            <w:r>
              <w:rPr>
                <w:rFonts w:ascii="Times New Roman" w:hAnsi="Times New Roman" w:cs="Times New Roman"/>
                <w:sz w:val="26"/>
                <w:szCs w:val="26"/>
              </w:rPr>
              <w:t>;</w:t>
            </w:r>
          </w:p>
          <w:p w:rsidR="00AD7D55" w:rsidRPr="007D4376" w:rsidRDefault="007D4376" w:rsidP="007D4376">
            <w:pPr>
              <w:pStyle w:val="af3"/>
              <w:numPr>
                <w:ilvl w:val="0"/>
                <w:numId w:val="20"/>
              </w:numPr>
              <w:rPr>
                <w:rFonts w:ascii="Times New Roman" w:hAnsi="Times New Roman" w:cs="Times New Roman"/>
                <w:sz w:val="26"/>
                <w:szCs w:val="26"/>
              </w:rPr>
            </w:pPr>
            <w:r>
              <w:rPr>
                <w:rFonts w:ascii="Times New Roman" w:hAnsi="Times New Roman" w:cs="Times New Roman"/>
                <w:sz w:val="26"/>
                <w:szCs w:val="26"/>
              </w:rPr>
              <w:t xml:space="preserve">участие  в </w:t>
            </w:r>
            <w:r w:rsidR="00AD7D55">
              <w:rPr>
                <w:rFonts w:ascii="Times New Roman" w:hAnsi="Times New Roman" w:cs="Times New Roman"/>
                <w:sz w:val="26"/>
                <w:szCs w:val="26"/>
              </w:rPr>
              <w:t>районных конкурсах;</w:t>
            </w:r>
          </w:p>
        </w:tc>
      </w:tr>
      <w:tr w:rsidR="00AD7D55">
        <w:tc>
          <w:tcPr>
            <w:tcW w:w="3022" w:type="dxa"/>
            <w:tcBorders>
              <w:left w:val="single" w:sz="1" w:space="0" w:color="000000"/>
              <w:bottom w:val="single" w:sz="1" w:space="0" w:color="000000"/>
            </w:tcBorders>
            <w:shd w:val="clear" w:color="auto" w:fill="auto"/>
          </w:tcPr>
          <w:p w:rsidR="00AD7D55" w:rsidRDefault="00AD7D55">
            <w:pPr>
              <w:pStyle w:val="af7"/>
              <w:rPr>
                <w:rFonts w:ascii="Times New Roman" w:hAnsi="Times New Roman" w:cs="Times New Roman"/>
                <w:sz w:val="26"/>
                <w:szCs w:val="26"/>
              </w:rPr>
            </w:pPr>
            <w:r>
              <w:rPr>
                <w:rFonts w:ascii="Times New Roman" w:hAnsi="Times New Roman" w:cs="Times New Roman"/>
                <w:b/>
                <w:bCs/>
                <w:sz w:val="28"/>
                <w:szCs w:val="28"/>
              </w:rPr>
              <w:lastRenderedPageBreak/>
              <w:t>Библиотека</w:t>
            </w:r>
          </w:p>
        </w:tc>
        <w:tc>
          <w:tcPr>
            <w:tcW w:w="5877" w:type="dxa"/>
            <w:tcBorders>
              <w:left w:val="single" w:sz="1" w:space="0" w:color="000000"/>
              <w:bottom w:val="single" w:sz="1" w:space="0" w:color="000000"/>
            </w:tcBorders>
            <w:shd w:val="clear" w:color="auto" w:fill="auto"/>
          </w:tcPr>
          <w:p w:rsidR="00AD7D55" w:rsidRDefault="00AD7D55">
            <w:pPr>
              <w:pStyle w:val="af3"/>
              <w:numPr>
                <w:ilvl w:val="0"/>
                <w:numId w:val="22"/>
              </w:numPr>
              <w:rPr>
                <w:rFonts w:ascii="Times New Roman" w:hAnsi="Times New Roman" w:cs="Times New Roman"/>
                <w:sz w:val="26"/>
                <w:szCs w:val="26"/>
              </w:rPr>
            </w:pPr>
            <w:r>
              <w:rPr>
                <w:rFonts w:ascii="Times New Roman" w:hAnsi="Times New Roman" w:cs="Times New Roman"/>
                <w:sz w:val="26"/>
                <w:szCs w:val="26"/>
              </w:rPr>
              <w:t>приобщение детей к культуре чтения художественной литературы</w:t>
            </w:r>
          </w:p>
        </w:tc>
        <w:tc>
          <w:tcPr>
            <w:tcW w:w="5681" w:type="dxa"/>
            <w:tcBorders>
              <w:left w:val="single" w:sz="1" w:space="0" w:color="000000"/>
              <w:bottom w:val="single" w:sz="1" w:space="0" w:color="000000"/>
              <w:right w:val="single" w:sz="1" w:space="0" w:color="000000"/>
            </w:tcBorders>
            <w:shd w:val="clear" w:color="auto" w:fill="auto"/>
          </w:tcPr>
          <w:p w:rsidR="00AD7D55" w:rsidRPr="007D4376" w:rsidRDefault="007D4376" w:rsidP="007D4376">
            <w:pPr>
              <w:pStyle w:val="af3"/>
              <w:rPr>
                <w:rFonts w:ascii="Times New Roman" w:hAnsi="Times New Roman" w:cs="Times New Roman"/>
                <w:sz w:val="26"/>
                <w:szCs w:val="26"/>
              </w:rPr>
            </w:pPr>
            <w:r>
              <w:rPr>
                <w:rFonts w:ascii="Times New Roman" w:hAnsi="Times New Roman" w:cs="Times New Roman"/>
                <w:sz w:val="26"/>
                <w:szCs w:val="26"/>
              </w:rPr>
              <w:t xml:space="preserve">          </w:t>
            </w:r>
            <w:r w:rsidR="00AD7D55">
              <w:rPr>
                <w:rFonts w:ascii="Times New Roman" w:hAnsi="Times New Roman" w:cs="Times New Roman"/>
                <w:sz w:val="26"/>
                <w:szCs w:val="26"/>
              </w:rPr>
              <w:t>обзорные экскурсии</w:t>
            </w:r>
          </w:p>
        </w:tc>
      </w:tr>
    </w:tbl>
    <w:p w:rsidR="00AD7D55" w:rsidRDefault="00AD7D55">
      <w:pPr>
        <w:pStyle w:val="af7"/>
        <w:ind w:left="0"/>
      </w:pPr>
    </w:p>
    <w:p w:rsidR="00AD7D55" w:rsidRDefault="00AD7D55">
      <w:pPr>
        <w:pStyle w:val="a1"/>
        <w:ind w:firstLine="537"/>
        <w:rPr>
          <w:rStyle w:val="a9"/>
          <w:color w:val="000000"/>
          <w:sz w:val="28"/>
          <w:szCs w:val="28"/>
        </w:rPr>
      </w:pPr>
      <w:r>
        <w:rPr>
          <w:rStyle w:val="a9"/>
          <w:color w:val="000000"/>
          <w:sz w:val="28"/>
          <w:szCs w:val="28"/>
        </w:rPr>
        <w:t>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AD7D55" w:rsidRDefault="00AD7D55">
      <w:pPr>
        <w:pStyle w:val="a1"/>
        <w:spacing w:line="100" w:lineRule="atLeast"/>
        <w:ind w:firstLine="553"/>
        <w:rPr>
          <w:rStyle w:val="a9"/>
          <w:color w:val="000000"/>
          <w:sz w:val="28"/>
          <w:szCs w:val="28"/>
        </w:rPr>
      </w:pPr>
      <w:r>
        <w:rPr>
          <w:rStyle w:val="a9"/>
          <w:color w:val="000000"/>
          <w:sz w:val="28"/>
          <w:szCs w:val="28"/>
        </w:rPr>
        <w:t xml:space="preserve">Взаимодействие детского сада и </w:t>
      </w:r>
      <w:r w:rsidR="00792D5E">
        <w:rPr>
          <w:rStyle w:val="aa"/>
          <w:color w:val="000000"/>
          <w:sz w:val="28"/>
          <w:szCs w:val="28"/>
        </w:rPr>
        <w:t xml:space="preserve">МОУ </w:t>
      </w:r>
      <w:r>
        <w:rPr>
          <w:rStyle w:val="aa"/>
          <w:color w:val="000000"/>
          <w:sz w:val="28"/>
          <w:szCs w:val="28"/>
        </w:rPr>
        <w:t xml:space="preserve">СОШ </w:t>
      </w:r>
      <w:r w:rsidR="00792D5E">
        <w:rPr>
          <w:rStyle w:val="aa"/>
          <w:color w:val="000000"/>
          <w:sz w:val="28"/>
          <w:szCs w:val="28"/>
        </w:rPr>
        <w:t xml:space="preserve">№2 </w:t>
      </w:r>
      <w:r>
        <w:rPr>
          <w:rStyle w:val="aa"/>
          <w:color w:val="000000"/>
          <w:sz w:val="28"/>
          <w:szCs w:val="28"/>
        </w:rPr>
        <w:t xml:space="preserve"> </w:t>
      </w:r>
      <w:r>
        <w:rPr>
          <w:rStyle w:val="a9"/>
          <w:color w:val="000000"/>
          <w:sz w:val="28"/>
          <w:szCs w:val="28"/>
        </w:rPr>
        <w:t xml:space="preserve">носит гуманистический характер, основывается на взаимопонимании, сотрудничестве, доверительности. Нами разработана стратегия совместных действий по развитию познавательной активности ребенка, творческих способностей, инициативы и самостоятельности, коммуникативности, любознательности, исследовательского интереса, ответственности, произвольности, которые являются основаниями преемственности для дошкольного учреждения и начальной школы. </w:t>
      </w:r>
      <w:r w:rsidR="00792D5E">
        <w:rPr>
          <w:rStyle w:val="a9"/>
          <w:color w:val="000000"/>
          <w:sz w:val="28"/>
          <w:szCs w:val="28"/>
        </w:rPr>
        <w:t>С</w:t>
      </w:r>
      <w:r>
        <w:rPr>
          <w:rStyle w:val="a9"/>
          <w:color w:val="000000"/>
          <w:sz w:val="28"/>
          <w:szCs w:val="28"/>
        </w:rPr>
        <w:t xml:space="preserve">ерьезное внимание уделяется таким направлениям работы, как готовность руки дошкольника к обучению письму, подготовки </w:t>
      </w:r>
      <w:r w:rsidR="00792D5E">
        <w:rPr>
          <w:rStyle w:val="a9"/>
          <w:color w:val="000000"/>
          <w:sz w:val="28"/>
          <w:szCs w:val="28"/>
        </w:rPr>
        <w:t>дошкольников к обучению грамоте</w:t>
      </w:r>
      <w:r>
        <w:rPr>
          <w:rStyle w:val="a9"/>
          <w:color w:val="000000"/>
          <w:sz w:val="28"/>
          <w:szCs w:val="28"/>
        </w:rPr>
        <w:t>.</w:t>
      </w:r>
    </w:p>
    <w:p w:rsidR="00AD7D55" w:rsidRDefault="00AD7D55">
      <w:pPr>
        <w:pStyle w:val="a1"/>
        <w:spacing w:line="100" w:lineRule="atLeast"/>
        <w:ind w:firstLine="553"/>
        <w:rPr>
          <w:rStyle w:val="a9"/>
          <w:color w:val="000000"/>
          <w:sz w:val="28"/>
          <w:szCs w:val="28"/>
        </w:rPr>
      </w:pPr>
      <w:r>
        <w:rPr>
          <w:rStyle w:val="a9"/>
          <w:color w:val="000000"/>
          <w:sz w:val="28"/>
          <w:szCs w:val="28"/>
        </w:rPr>
        <w:t xml:space="preserve">Для создания у ребенка целостного представления об окружающем мире, развития познавательной мотивации, освоения им общечеловеческих ценностей, формирования базиса личностной культуры мы установили тесные связи с </w:t>
      </w:r>
      <w:r w:rsidR="00792D5E">
        <w:rPr>
          <w:rStyle w:val="aa"/>
          <w:color w:val="000000"/>
          <w:sz w:val="28"/>
          <w:szCs w:val="28"/>
        </w:rPr>
        <w:t xml:space="preserve"> музеем</w:t>
      </w:r>
      <w:r>
        <w:rPr>
          <w:rStyle w:val="aa"/>
          <w:color w:val="000000"/>
          <w:sz w:val="28"/>
          <w:szCs w:val="28"/>
        </w:rPr>
        <w:t xml:space="preserve"> и детской библиотекой. </w:t>
      </w:r>
      <w:r>
        <w:rPr>
          <w:rStyle w:val="a9"/>
          <w:color w:val="000000"/>
          <w:sz w:val="28"/>
          <w:szCs w:val="28"/>
        </w:rPr>
        <w:t>Данные учреждения в своем пространстве совмещают различные временные связи, нравственные, художественные и эстетические ценности. Тесное взаимодействие музейных педагогов, работников библиотеки и воспитателей дошкольного учреждения позволяет добиться эффективного педагогического результата.</w:t>
      </w:r>
    </w:p>
    <w:p w:rsidR="00AD7D55" w:rsidRDefault="00AD7D55">
      <w:pPr>
        <w:pStyle w:val="a1"/>
        <w:spacing w:line="100" w:lineRule="atLeast"/>
        <w:ind w:firstLine="553"/>
        <w:rPr>
          <w:rStyle w:val="aa"/>
          <w:color w:val="000000"/>
          <w:sz w:val="28"/>
          <w:szCs w:val="28"/>
        </w:rPr>
      </w:pPr>
      <w:r>
        <w:rPr>
          <w:rStyle w:val="a9"/>
          <w:color w:val="000000"/>
          <w:sz w:val="28"/>
          <w:szCs w:val="28"/>
        </w:rPr>
        <w:lastRenderedPageBreak/>
        <w:t>Задачи художественно-эстетического воспитания дошкольников успешно решаются в процессе приобщения детей к театральной и музыкальной культуре, развития представлений о различных жанрах искусства.</w:t>
      </w:r>
    </w:p>
    <w:p w:rsidR="00AD7D55" w:rsidRDefault="00792D5E">
      <w:pPr>
        <w:pStyle w:val="a1"/>
        <w:spacing w:line="100" w:lineRule="atLeast"/>
        <w:ind w:firstLine="553"/>
        <w:rPr>
          <w:rStyle w:val="a9"/>
          <w:color w:val="000000"/>
          <w:sz w:val="28"/>
          <w:szCs w:val="28"/>
        </w:rPr>
      </w:pPr>
      <w:r>
        <w:rPr>
          <w:rStyle w:val="aa"/>
          <w:color w:val="000000"/>
          <w:sz w:val="28"/>
          <w:szCs w:val="28"/>
        </w:rPr>
        <w:t xml:space="preserve">Районный </w:t>
      </w:r>
      <w:r w:rsidR="00AD7D55">
        <w:rPr>
          <w:rStyle w:val="aa"/>
          <w:color w:val="000000"/>
          <w:sz w:val="28"/>
          <w:szCs w:val="28"/>
        </w:rPr>
        <w:t xml:space="preserve"> Дом культуры </w:t>
      </w:r>
      <w:r w:rsidR="00AD7D55">
        <w:rPr>
          <w:rStyle w:val="a9"/>
          <w:color w:val="000000"/>
          <w:sz w:val="28"/>
          <w:szCs w:val="28"/>
        </w:rPr>
        <w:t>- это особый мир, где ребенок  приобщается к большом</w:t>
      </w:r>
      <w:r>
        <w:rPr>
          <w:rStyle w:val="a9"/>
          <w:color w:val="000000"/>
          <w:sz w:val="28"/>
          <w:szCs w:val="28"/>
        </w:rPr>
        <w:t xml:space="preserve">у искусству. Педагоги </w:t>
      </w:r>
      <w:r w:rsidR="00AD7D55">
        <w:rPr>
          <w:rStyle w:val="a9"/>
          <w:color w:val="000000"/>
          <w:sz w:val="28"/>
          <w:szCs w:val="28"/>
        </w:rPr>
        <w:t xml:space="preserve">  проводят огромную творческую работу со своими маленькими артистами, привлекая их к участию в различных концертах, конкурсах создавая для них настоящий праздник.</w:t>
      </w:r>
    </w:p>
    <w:p w:rsidR="00AD7D55" w:rsidRDefault="00AD7D55">
      <w:pPr>
        <w:pStyle w:val="a1"/>
        <w:spacing w:line="100" w:lineRule="atLeast"/>
        <w:ind w:firstLine="553"/>
        <w:rPr>
          <w:rStyle w:val="a9"/>
          <w:color w:val="000000"/>
          <w:sz w:val="28"/>
          <w:szCs w:val="28"/>
        </w:rPr>
      </w:pPr>
      <w:r>
        <w:rPr>
          <w:rStyle w:val="a9"/>
          <w:color w:val="000000"/>
          <w:sz w:val="28"/>
          <w:szCs w:val="28"/>
        </w:rPr>
        <w:t xml:space="preserve">Существенным признаком качества современного дошкольного образования является налаживание </w:t>
      </w:r>
      <w:r>
        <w:rPr>
          <w:rStyle w:val="aa"/>
          <w:color w:val="000000"/>
          <w:sz w:val="28"/>
          <w:szCs w:val="28"/>
        </w:rPr>
        <w:t xml:space="preserve">взаимодействия с семьями </w:t>
      </w:r>
      <w:r>
        <w:rPr>
          <w:rStyle w:val="a9"/>
          <w:color w:val="000000"/>
          <w:sz w:val="28"/>
          <w:szCs w:val="28"/>
        </w:rPr>
        <w:t>воспитанников, включение родителей в учебно- воспитательный процесс как равноправных и равноответственных партнеров, формирование у них чувства понимания важности и необходимости их роли в жизни ребенка и изменение их завышенных ожиданий от детей и детского сада.</w:t>
      </w:r>
    </w:p>
    <w:p w:rsidR="00AD7D55" w:rsidRDefault="00AD7D55">
      <w:pPr>
        <w:pStyle w:val="a1"/>
        <w:spacing w:line="100" w:lineRule="atLeast"/>
        <w:ind w:firstLine="553"/>
      </w:pPr>
      <w:r>
        <w:rPr>
          <w:rStyle w:val="a9"/>
          <w:color w:val="000000"/>
          <w:sz w:val="28"/>
          <w:szCs w:val="28"/>
        </w:rPr>
        <w:t>Объединение усилий детского сада и родителей в процессе воспитания детей составляет непростую задачу, решение которой заключается в создании особой формы общения "доверительный деловой контакт". Эта работа предполагает несколько этапов:</w:t>
      </w:r>
    </w:p>
    <w:p w:rsidR="00AD7D55" w:rsidRDefault="00AD7D55">
      <w:pPr>
        <w:pStyle w:val="23"/>
        <w:spacing w:after="21"/>
        <w:ind w:firstLine="553"/>
      </w:pPr>
    </w:p>
    <w:p w:rsidR="00AD7D55" w:rsidRDefault="00AD7D55">
      <w:pPr>
        <w:pStyle w:val="a1"/>
        <w:numPr>
          <w:ilvl w:val="0"/>
          <w:numId w:val="9"/>
        </w:numPr>
        <w:tabs>
          <w:tab w:val="left" w:pos="0"/>
        </w:tabs>
        <w:spacing w:line="100" w:lineRule="atLeast"/>
        <w:rPr>
          <w:rStyle w:val="a9"/>
          <w:color w:val="000000"/>
          <w:sz w:val="28"/>
          <w:szCs w:val="28"/>
        </w:rPr>
      </w:pPr>
      <w:r>
        <w:rPr>
          <w:rStyle w:val="a9"/>
          <w:color w:val="000000"/>
          <w:sz w:val="28"/>
          <w:szCs w:val="28"/>
        </w:rPr>
        <w:t xml:space="preserve">Трансляция родителям положительного образа ребенка способствует возникновению доброжелательных отношений с установкой на будущее сотрудничество. </w:t>
      </w:r>
      <w:r>
        <w:rPr>
          <w:rStyle w:val="ab"/>
          <w:b/>
          <w:bCs/>
          <w:color w:val="000000"/>
          <w:sz w:val="28"/>
          <w:szCs w:val="28"/>
        </w:rPr>
        <w:t>Цель</w:t>
      </w:r>
      <w:r>
        <w:rPr>
          <w:rStyle w:val="a9"/>
          <w:b/>
          <w:bCs/>
          <w:color w:val="000000"/>
          <w:sz w:val="28"/>
          <w:szCs w:val="28"/>
        </w:rPr>
        <w:t>:</w:t>
      </w:r>
      <w:r>
        <w:rPr>
          <w:rStyle w:val="a9"/>
          <w:color w:val="000000"/>
          <w:sz w:val="28"/>
          <w:szCs w:val="28"/>
        </w:rPr>
        <w:t xml:space="preserve"> установление доверительных отношений с родителями.</w:t>
      </w:r>
    </w:p>
    <w:p w:rsidR="00AD7D55" w:rsidRDefault="00AD7D55">
      <w:pPr>
        <w:pStyle w:val="a1"/>
        <w:numPr>
          <w:ilvl w:val="0"/>
          <w:numId w:val="9"/>
        </w:numPr>
        <w:tabs>
          <w:tab w:val="left" w:pos="0"/>
        </w:tabs>
        <w:spacing w:line="100" w:lineRule="atLeast"/>
        <w:rPr>
          <w:rStyle w:val="a9"/>
          <w:color w:val="000000"/>
          <w:sz w:val="28"/>
          <w:szCs w:val="28"/>
        </w:rPr>
      </w:pPr>
      <w:r>
        <w:rPr>
          <w:rStyle w:val="a9"/>
          <w:color w:val="000000"/>
          <w:sz w:val="28"/>
          <w:szCs w:val="28"/>
        </w:rPr>
        <w:t xml:space="preserve">Трансляция родителям знаний, которые могли бы быть полезными в семье. </w:t>
      </w:r>
      <w:r>
        <w:rPr>
          <w:rStyle w:val="ab"/>
          <w:b/>
          <w:bCs/>
          <w:color w:val="000000"/>
          <w:sz w:val="28"/>
          <w:szCs w:val="28"/>
        </w:rPr>
        <w:t>Цель:</w:t>
      </w:r>
      <w:r w:rsidR="00792D5E">
        <w:rPr>
          <w:rStyle w:val="WW-"/>
          <w:b/>
          <w:bCs/>
          <w:color w:val="000000"/>
          <w:sz w:val="28"/>
          <w:szCs w:val="28"/>
        </w:rPr>
        <w:t xml:space="preserve"> </w:t>
      </w:r>
      <w:r>
        <w:rPr>
          <w:rStyle w:val="a9"/>
          <w:color w:val="000000"/>
          <w:sz w:val="28"/>
          <w:szCs w:val="28"/>
        </w:rPr>
        <w:t>формирование и подкрепление установки к сотрудничеству.</w:t>
      </w:r>
    </w:p>
    <w:p w:rsidR="00AD7D55" w:rsidRDefault="00AD7D55">
      <w:pPr>
        <w:pStyle w:val="a1"/>
        <w:numPr>
          <w:ilvl w:val="0"/>
          <w:numId w:val="9"/>
        </w:numPr>
        <w:tabs>
          <w:tab w:val="left" w:pos="0"/>
        </w:tabs>
        <w:spacing w:line="100" w:lineRule="atLeast"/>
        <w:rPr>
          <w:rStyle w:val="a9"/>
          <w:color w:val="000000"/>
          <w:sz w:val="28"/>
          <w:szCs w:val="28"/>
        </w:rPr>
      </w:pPr>
      <w:r>
        <w:rPr>
          <w:rStyle w:val="a9"/>
          <w:color w:val="000000"/>
          <w:sz w:val="28"/>
          <w:szCs w:val="28"/>
        </w:rPr>
        <w:t xml:space="preserve">Ознакомление воспитателем родителей с проблемами семьи в воспитании ребенка. </w:t>
      </w:r>
      <w:r>
        <w:rPr>
          <w:rStyle w:val="ab"/>
          <w:b/>
          <w:bCs/>
          <w:color w:val="000000"/>
          <w:sz w:val="28"/>
          <w:szCs w:val="28"/>
        </w:rPr>
        <w:t>Цель:</w:t>
      </w:r>
      <w:r>
        <w:rPr>
          <w:rStyle w:val="a9"/>
          <w:color w:val="000000"/>
          <w:sz w:val="28"/>
          <w:szCs w:val="28"/>
        </w:rPr>
        <w:t xml:space="preserve"> ознакомление воспитателя с проблемами семьи.</w:t>
      </w:r>
    </w:p>
    <w:p w:rsidR="00AD7D55" w:rsidRDefault="00AD7D55">
      <w:pPr>
        <w:pStyle w:val="a1"/>
        <w:numPr>
          <w:ilvl w:val="0"/>
          <w:numId w:val="9"/>
        </w:numPr>
        <w:tabs>
          <w:tab w:val="left" w:pos="0"/>
          <w:tab w:val="left" w:pos="7663"/>
        </w:tabs>
        <w:spacing w:line="100" w:lineRule="atLeast"/>
        <w:rPr>
          <w:rStyle w:val="33"/>
          <w:i w:val="0"/>
          <w:iCs w:val="0"/>
          <w:color w:val="000000"/>
          <w:sz w:val="30"/>
          <w:szCs w:val="30"/>
        </w:rPr>
      </w:pPr>
      <w:r>
        <w:rPr>
          <w:rStyle w:val="a9"/>
          <w:color w:val="000000"/>
          <w:sz w:val="28"/>
          <w:szCs w:val="28"/>
        </w:rPr>
        <w:t xml:space="preserve">Совместные исследования и формирование личности ребенка под девизом: "Давайте узнавать вместе" </w:t>
      </w:r>
      <w:r>
        <w:rPr>
          <w:rStyle w:val="ab"/>
          <w:color w:val="000000"/>
          <w:sz w:val="28"/>
          <w:szCs w:val="28"/>
        </w:rPr>
        <w:t>Ц</w:t>
      </w:r>
      <w:r>
        <w:rPr>
          <w:rStyle w:val="ab"/>
          <w:b/>
          <w:bCs/>
          <w:color w:val="000000"/>
          <w:sz w:val="28"/>
          <w:szCs w:val="28"/>
        </w:rPr>
        <w:t>ель:</w:t>
      </w:r>
      <w:r>
        <w:rPr>
          <w:rStyle w:val="a9"/>
          <w:color w:val="000000"/>
          <w:sz w:val="28"/>
          <w:szCs w:val="28"/>
        </w:rPr>
        <w:t xml:space="preserve"> перестройка собственных стереотипов общения с ребенком.</w:t>
      </w:r>
    </w:p>
    <w:p w:rsidR="00A25550" w:rsidRDefault="00A25550">
      <w:pPr>
        <w:pStyle w:val="35"/>
        <w:spacing w:line="100" w:lineRule="atLeast"/>
        <w:ind w:firstLine="553"/>
        <w:jc w:val="center"/>
        <w:rPr>
          <w:rStyle w:val="33"/>
          <w:i w:val="0"/>
          <w:iCs w:val="0"/>
          <w:color w:val="000000"/>
          <w:sz w:val="30"/>
          <w:szCs w:val="30"/>
        </w:rPr>
      </w:pPr>
    </w:p>
    <w:p w:rsidR="00A25550" w:rsidRDefault="00A25550">
      <w:pPr>
        <w:pStyle w:val="35"/>
        <w:spacing w:line="100" w:lineRule="atLeast"/>
        <w:ind w:firstLine="553"/>
        <w:jc w:val="center"/>
        <w:rPr>
          <w:rStyle w:val="33"/>
          <w:i w:val="0"/>
          <w:iCs w:val="0"/>
          <w:color w:val="000000"/>
          <w:sz w:val="30"/>
          <w:szCs w:val="30"/>
        </w:rPr>
      </w:pPr>
    </w:p>
    <w:p w:rsidR="00AD7D55" w:rsidRDefault="00AD7D55">
      <w:pPr>
        <w:pStyle w:val="35"/>
        <w:spacing w:line="100" w:lineRule="atLeast"/>
        <w:ind w:firstLine="553"/>
        <w:jc w:val="center"/>
        <w:rPr>
          <w:rStyle w:val="a9"/>
          <w:color w:val="000000"/>
          <w:sz w:val="28"/>
          <w:szCs w:val="28"/>
        </w:rPr>
      </w:pPr>
      <w:r>
        <w:rPr>
          <w:rStyle w:val="33"/>
          <w:i w:val="0"/>
          <w:iCs w:val="0"/>
          <w:color w:val="000000"/>
          <w:sz w:val="30"/>
          <w:szCs w:val="30"/>
        </w:rPr>
        <w:lastRenderedPageBreak/>
        <w:t>Система сотрудничества педагогов и родителей</w:t>
      </w:r>
      <w:r>
        <w:rPr>
          <w:rStyle w:val="30"/>
          <w:i w:val="0"/>
          <w:iCs w:val="0"/>
          <w:color w:val="000000"/>
          <w:sz w:val="30"/>
          <w:szCs w:val="30"/>
        </w:rPr>
        <w:t>.</w:t>
      </w:r>
    </w:p>
    <w:p w:rsidR="00AD7D55" w:rsidRDefault="00AD7D55">
      <w:pPr>
        <w:pStyle w:val="a1"/>
        <w:numPr>
          <w:ilvl w:val="0"/>
          <w:numId w:val="10"/>
        </w:numPr>
        <w:tabs>
          <w:tab w:val="left" w:pos="0"/>
        </w:tabs>
        <w:spacing w:line="100" w:lineRule="atLeast"/>
        <w:rPr>
          <w:rStyle w:val="a9"/>
          <w:color w:val="000000"/>
          <w:sz w:val="28"/>
          <w:szCs w:val="28"/>
        </w:rPr>
      </w:pPr>
      <w:r>
        <w:rPr>
          <w:rStyle w:val="a9"/>
          <w:color w:val="000000"/>
          <w:sz w:val="28"/>
          <w:szCs w:val="28"/>
        </w:rPr>
        <w:t>Организация системного обучения родителей воспитанию детей и навыкам жизни в семье</w:t>
      </w:r>
    </w:p>
    <w:p w:rsidR="00AD7D55" w:rsidRDefault="00AD7D55">
      <w:pPr>
        <w:pStyle w:val="a1"/>
        <w:numPr>
          <w:ilvl w:val="0"/>
          <w:numId w:val="10"/>
        </w:numPr>
        <w:tabs>
          <w:tab w:val="left" w:pos="0"/>
        </w:tabs>
        <w:spacing w:line="100" w:lineRule="atLeast"/>
        <w:rPr>
          <w:rStyle w:val="a9"/>
          <w:color w:val="000000"/>
          <w:sz w:val="28"/>
          <w:szCs w:val="28"/>
        </w:rPr>
      </w:pPr>
      <w:r>
        <w:rPr>
          <w:rStyle w:val="a9"/>
          <w:color w:val="000000"/>
          <w:sz w:val="28"/>
          <w:szCs w:val="28"/>
        </w:rPr>
        <w:t>Сочетание спонтанных, неформальных и организованных официальных консультаций</w:t>
      </w:r>
    </w:p>
    <w:p w:rsidR="00AD7D55" w:rsidRDefault="00AD7D55">
      <w:pPr>
        <w:pStyle w:val="a1"/>
        <w:numPr>
          <w:ilvl w:val="0"/>
          <w:numId w:val="10"/>
        </w:numPr>
        <w:tabs>
          <w:tab w:val="left" w:pos="0"/>
        </w:tabs>
        <w:spacing w:line="100" w:lineRule="atLeast"/>
        <w:rPr>
          <w:rStyle w:val="a9"/>
          <w:color w:val="000000"/>
          <w:sz w:val="28"/>
          <w:szCs w:val="28"/>
        </w:rPr>
      </w:pPr>
      <w:r>
        <w:rPr>
          <w:rStyle w:val="a9"/>
          <w:color w:val="000000"/>
          <w:sz w:val="28"/>
          <w:szCs w:val="28"/>
        </w:rPr>
        <w:t>Разработка инструктажей и рекомендаций по вопросам воспитания детей через оформление специальных стендов для родителей</w:t>
      </w:r>
    </w:p>
    <w:p w:rsidR="00AD7D55" w:rsidRDefault="00AD7D55">
      <w:pPr>
        <w:pStyle w:val="a1"/>
        <w:numPr>
          <w:ilvl w:val="0"/>
          <w:numId w:val="10"/>
        </w:numPr>
        <w:tabs>
          <w:tab w:val="left" w:pos="0"/>
        </w:tabs>
        <w:spacing w:line="100" w:lineRule="atLeast"/>
        <w:rPr>
          <w:rStyle w:val="a9"/>
          <w:color w:val="000000"/>
          <w:sz w:val="28"/>
          <w:szCs w:val="28"/>
        </w:rPr>
      </w:pPr>
      <w:r>
        <w:rPr>
          <w:rStyle w:val="a9"/>
          <w:color w:val="000000"/>
          <w:sz w:val="28"/>
          <w:szCs w:val="28"/>
        </w:rPr>
        <w:t>Оказание педагогической помощи, поддержки родителям через разнообразные формы и методы взаимодействия</w:t>
      </w:r>
    </w:p>
    <w:p w:rsidR="00AD7D55" w:rsidRDefault="00AD7D55">
      <w:pPr>
        <w:pStyle w:val="a1"/>
        <w:numPr>
          <w:ilvl w:val="0"/>
          <w:numId w:val="10"/>
        </w:numPr>
        <w:tabs>
          <w:tab w:val="left" w:pos="0"/>
        </w:tabs>
        <w:spacing w:line="100" w:lineRule="atLeast"/>
        <w:rPr>
          <w:rStyle w:val="a9"/>
          <w:color w:val="000000"/>
          <w:sz w:val="28"/>
          <w:szCs w:val="28"/>
        </w:rPr>
      </w:pPr>
      <w:r>
        <w:rPr>
          <w:rStyle w:val="a9"/>
          <w:color w:val="000000"/>
          <w:sz w:val="28"/>
          <w:szCs w:val="28"/>
        </w:rPr>
        <w:t>Накопление знаний и навыков по выполнению родительских функций по воспитанию детей</w:t>
      </w:r>
    </w:p>
    <w:p w:rsidR="00AD7D55" w:rsidRDefault="00AD7D55">
      <w:pPr>
        <w:pStyle w:val="a1"/>
        <w:numPr>
          <w:ilvl w:val="0"/>
          <w:numId w:val="10"/>
        </w:numPr>
        <w:tabs>
          <w:tab w:val="left" w:pos="0"/>
        </w:tabs>
        <w:spacing w:line="100" w:lineRule="atLeast"/>
        <w:rPr>
          <w:rStyle w:val="a9"/>
          <w:color w:val="000000"/>
          <w:sz w:val="28"/>
          <w:szCs w:val="28"/>
        </w:rPr>
      </w:pPr>
      <w:r>
        <w:rPr>
          <w:rStyle w:val="a9"/>
          <w:color w:val="000000"/>
          <w:sz w:val="28"/>
          <w:szCs w:val="28"/>
        </w:rPr>
        <w:t>Развитие умения правильного поведения в определенных ситуациях с пользой для всей семьи</w:t>
      </w:r>
    </w:p>
    <w:p w:rsidR="00AD7D55" w:rsidRDefault="00AD7D55">
      <w:pPr>
        <w:pStyle w:val="a1"/>
        <w:numPr>
          <w:ilvl w:val="0"/>
          <w:numId w:val="10"/>
        </w:numPr>
        <w:tabs>
          <w:tab w:val="left" w:pos="0"/>
        </w:tabs>
        <w:spacing w:line="100" w:lineRule="atLeast"/>
        <w:rPr>
          <w:rStyle w:val="a9"/>
          <w:color w:val="000000"/>
          <w:sz w:val="28"/>
          <w:szCs w:val="28"/>
        </w:rPr>
      </w:pPr>
      <w:r>
        <w:rPr>
          <w:rStyle w:val="a9"/>
          <w:color w:val="000000"/>
          <w:sz w:val="28"/>
          <w:szCs w:val="28"/>
        </w:rPr>
        <w:t xml:space="preserve">Эмоциональная поддержка родителей, обмен опытом в воспитании детей Педагогический коллектив активно изучает формы взаимодействия с семьями воспитанников, которые позволяют достигнуть реального сотрудничества. В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w:t>
      </w:r>
      <w:r>
        <w:rPr>
          <w:rStyle w:val="WW-"/>
          <w:color w:val="000000"/>
          <w:sz w:val="28"/>
          <w:szCs w:val="28"/>
        </w:rPr>
        <w:t>(интересы, нужды, потребности</w:t>
      </w:r>
      <w:r>
        <w:rPr>
          <w:rStyle w:val="a9"/>
          <w:color w:val="000000"/>
          <w:sz w:val="28"/>
          <w:szCs w:val="28"/>
        </w:rPr>
        <w:t>).</w:t>
      </w:r>
    </w:p>
    <w:p w:rsidR="00AD7D55" w:rsidRDefault="00AD7D55">
      <w:pPr>
        <w:pStyle w:val="a1"/>
        <w:spacing w:line="100" w:lineRule="atLeast"/>
        <w:ind w:firstLine="553"/>
        <w:rPr>
          <w:rStyle w:val="a9"/>
          <w:color w:val="000000"/>
          <w:sz w:val="28"/>
          <w:szCs w:val="28"/>
        </w:rPr>
      </w:pPr>
      <w:r>
        <w:rPr>
          <w:rStyle w:val="a9"/>
          <w:color w:val="000000"/>
          <w:sz w:val="28"/>
          <w:szCs w:val="28"/>
        </w:rPr>
        <w:t>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w:t>
      </w:r>
    </w:p>
    <w:p w:rsidR="00AD7D55" w:rsidRDefault="00AD7D55">
      <w:pPr>
        <w:pStyle w:val="a1"/>
        <w:spacing w:after="540" w:line="100" w:lineRule="atLeast"/>
        <w:ind w:firstLine="553"/>
        <w:rPr>
          <w:rStyle w:val="a9"/>
          <w:b/>
          <w:bCs/>
          <w:color w:val="000000"/>
          <w:sz w:val="32"/>
          <w:szCs w:val="32"/>
          <w:u w:val="single"/>
        </w:rPr>
      </w:pPr>
      <w:r>
        <w:rPr>
          <w:rStyle w:val="a9"/>
          <w:color w:val="000000"/>
          <w:sz w:val="28"/>
          <w:szCs w:val="28"/>
        </w:rPr>
        <w:t xml:space="preserve">Повышению активности участия родителей в жизни детского сада, осознанию ими доминирующей роли семейного воспитания и роли ДОУ как "помощника" семьи в развитии и воспитании детей способствует открытость учреждения для родителей, стремление педагогического коллектива к диалогу. </w:t>
      </w:r>
    </w:p>
    <w:p w:rsidR="00A25550" w:rsidRDefault="00A25550">
      <w:pPr>
        <w:pStyle w:val="a1"/>
        <w:spacing w:after="0" w:line="100" w:lineRule="atLeast"/>
        <w:ind w:left="20" w:right="20"/>
        <w:jc w:val="center"/>
        <w:rPr>
          <w:rStyle w:val="a9"/>
          <w:b/>
          <w:bCs/>
          <w:color w:val="000000"/>
          <w:sz w:val="32"/>
          <w:szCs w:val="32"/>
          <w:u w:val="single"/>
        </w:rPr>
      </w:pPr>
    </w:p>
    <w:p w:rsidR="00A25550" w:rsidRDefault="00A25550">
      <w:pPr>
        <w:pStyle w:val="a1"/>
        <w:spacing w:after="0" w:line="100" w:lineRule="atLeast"/>
        <w:ind w:left="20" w:right="20"/>
        <w:jc w:val="center"/>
        <w:rPr>
          <w:rStyle w:val="a9"/>
          <w:b/>
          <w:bCs/>
          <w:color w:val="000000"/>
          <w:sz w:val="32"/>
          <w:szCs w:val="32"/>
          <w:u w:val="single"/>
        </w:rPr>
      </w:pPr>
    </w:p>
    <w:p w:rsidR="00A25550" w:rsidRDefault="00A25550">
      <w:pPr>
        <w:pStyle w:val="a1"/>
        <w:spacing w:after="0" w:line="100" w:lineRule="atLeast"/>
        <w:ind w:left="20" w:right="20"/>
        <w:jc w:val="center"/>
        <w:rPr>
          <w:rStyle w:val="a9"/>
          <w:b/>
          <w:bCs/>
          <w:color w:val="000000"/>
          <w:sz w:val="32"/>
          <w:szCs w:val="32"/>
          <w:u w:val="single"/>
        </w:rPr>
      </w:pPr>
    </w:p>
    <w:p w:rsidR="00AD7D55" w:rsidRDefault="00AD7D55">
      <w:pPr>
        <w:pStyle w:val="a1"/>
        <w:spacing w:after="0" w:line="100" w:lineRule="atLeast"/>
        <w:ind w:left="20" w:right="20"/>
        <w:jc w:val="center"/>
        <w:rPr>
          <w:rFonts w:ascii="Times New Roman" w:hAnsi="Times New Roman" w:cs="Times New Roman"/>
          <w:b/>
          <w:bCs/>
          <w:i/>
          <w:sz w:val="28"/>
          <w:szCs w:val="28"/>
        </w:rPr>
      </w:pPr>
      <w:r>
        <w:rPr>
          <w:rStyle w:val="a9"/>
          <w:b/>
          <w:bCs/>
          <w:color w:val="000000"/>
          <w:sz w:val="32"/>
          <w:szCs w:val="32"/>
          <w:u w:val="single"/>
        </w:rPr>
        <w:lastRenderedPageBreak/>
        <w:t xml:space="preserve">Развивающая предметно-пространственная среда </w:t>
      </w:r>
    </w:p>
    <w:p w:rsidR="00AD7D55" w:rsidRDefault="00AD7D55">
      <w:pPr>
        <w:spacing w:after="0" w:line="100" w:lineRule="atLeast"/>
        <w:ind w:left="360"/>
        <w:jc w:val="center"/>
        <w:rPr>
          <w:rFonts w:ascii="Times New Roman" w:hAnsi="Times New Roman" w:cs="Times New Roman"/>
          <w:b/>
          <w:bCs/>
          <w:i/>
          <w:sz w:val="28"/>
          <w:szCs w:val="28"/>
        </w:rPr>
      </w:pPr>
    </w:p>
    <w:p w:rsidR="00AD7D55" w:rsidRDefault="00AD7D55">
      <w:pPr>
        <w:pStyle w:val="a1"/>
        <w:ind w:firstLine="568"/>
        <w:rPr>
          <w:rStyle w:val="a9"/>
          <w:color w:val="000000"/>
          <w:sz w:val="28"/>
          <w:szCs w:val="28"/>
        </w:rPr>
      </w:pPr>
      <w:r>
        <w:rPr>
          <w:rStyle w:val="a9"/>
          <w:color w:val="000000"/>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00AC2263">
        <w:rPr>
          <w:rStyle w:val="a9"/>
          <w:color w:val="000000"/>
          <w:sz w:val="28"/>
          <w:szCs w:val="28"/>
        </w:rPr>
        <w:t xml:space="preserve">СП </w:t>
      </w:r>
      <w:r>
        <w:rPr>
          <w:rStyle w:val="a9"/>
          <w:color w:val="000000"/>
          <w:sz w:val="28"/>
          <w:szCs w:val="28"/>
        </w:rPr>
        <w:t>М</w:t>
      </w:r>
      <w:r w:rsidR="00AC2263">
        <w:rPr>
          <w:rStyle w:val="a9"/>
          <w:color w:val="000000"/>
          <w:sz w:val="28"/>
          <w:szCs w:val="28"/>
        </w:rPr>
        <w:t>К</w:t>
      </w:r>
      <w:r>
        <w:rPr>
          <w:rStyle w:val="a9"/>
          <w:color w:val="000000"/>
          <w:sz w:val="28"/>
          <w:szCs w:val="28"/>
        </w:rPr>
        <w:t>ДОУ, группы и участка,</w:t>
      </w:r>
      <w:r w:rsidR="00AC2263">
        <w:rPr>
          <w:rStyle w:val="a9"/>
          <w:color w:val="000000"/>
          <w:sz w:val="28"/>
          <w:szCs w:val="28"/>
        </w:rPr>
        <w:t xml:space="preserve"> </w:t>
      </w:r>
      <w:r>
        <w:rPr>
          <w:rStyle w:val="a9"/>
          <w:color w:val="000000"/>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w:t>
      </w:r>
      <w:r>
        <w:rPr>
          <w:rStyle w:val="2"/>
          <w:color w:val="000000"/>
          <w:sz w:val="28"/>
          <w:szCs w:val="28"/>
        </w:rPr>
        <w:t xml:space="preserve"> </w:t>
      </w:r>
      <w:r>
        <w:rPr>
          <w:rStyle w:val="a9"/>
          <w:color w:val="000000"/>
          <w:sz w:val="28"/>
          <w:szCs w:val="28"/>
        </w:rPr>
        <w:t>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D7D55" w:rsidRDefault="00AD7D55">
      <w:pPr>
        <w:pStyle w:val="a1"/>
        <w:ind w:firstLine="568"/>
        <w:rPr>
          <w:rStyle w:val="a9"/>
          <w:color w:val="000000"/>
          <w:sz w:val="28"/>
          <w:szCs w:val="28"/>
        </w:rPr>
      </w:pPr>
      <w:r>
        <w:rPr>
          <w:rStyle w:val="a9"/>
          <w:color w:val="000000"/>
          <w:sz w:val="28"/>
          <w:szCs w:val="28"/>
        </w:rPr>
        <w:t>Развивающая предметно-пространственная среда должна обеспечивает реализацию</w:t>
      </w:r>
    </w:p>
    <w:p w:rsidR="00AD7D55" w:rsidRDefault="00AD7D55">
      <w:pPr>
        <w:pStyle w:val="a1"/>
        <w:ind w:firstLine="568"/>
        <w:rPr>
          <w:rStyle w:val="a9"/>
          <w:color w:val="000000"/>
          <w:sz w:val="28"/>
          <w:szCs w:val="28"/>
        </w:rPr>
      </w:pPr>
      <w:r>
        <w:rPr>
          <w:rStyle w:val="a9"/>
          <w:color w:val="000000"/>
          <w:sz w:val="28"/>
          <w:szCs w:val="28"/>
        </w:rPr>
        <w:t>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D7D55" w:rsidRDefault="00AD7D55">
      <w:pPr>
        <w:pStyle w:val="a1"/>
        <w:ind w:firstLine="568"/>
        <w:rPr>
          <w:rStyle w:val="a9"/>
          <w:color w:val="000000"/>
          <w:sz w:val="28"/>
          <w:szCs w:val="28"/>
        </w:rPr>
      </w:pPr>
      <w:r>
        <w:rPr>
          <w:rStyle w:val="a9"/>
          <w:color w:val="000000"/>
          <w:sz w:val="28"/>
          <w:szCs w:val="28"/>
        </w:rPr>
        <w:t>Развивающей среды построена на следующих принципах:</w:t>
      </w:r>
    </w:p>
    <w:p w:rsidR="00AD7D55" w:rsidRDefault="00AD7D55">
      <w:pPr>
        <w:pStyle w:val="a1"/>
        <w:numPr>
          <w:ilvl w:val="0"/>
          <w:numId w:val="11"/>
        </w:numPr>
        <w:tabs>
          <w:tab w:val="left" w:pos="0"/>
        </w:tabs>
        <w:spacing w:line="276" w:lineRule="exact"/>
        <w:rPr>
          <w:rStyle w:val="a9"/>
          <w:color w:val="000000"/>
          <w:sz w:val="28"/>
          <w:szCs w:val="28"/>
        </w:rPr>
      </w:pPr>
      <w:r>
        <w:rPr>
          <w:rStyle w:val="a9"/>
          <w:color w:val="000000"/>
          <w:sz w:val="28"/>
          <w:szCs w:val="28"/>
        </w:rPr>
        <w:t>насыщенность;</w:t>
      </w:r>
    </w:p>
    <w:p w:rsidR="00AD7D55" w:rsidRDefault="00AD7D55">
      <w:pPr>
        <w:pStyle w:val="a1"/>
        <w:numPr>
          <w:ilvl w:val="0"/>
          <w:numId w:val="11"/>
        </w:numPr>
        <w:tabs>
          <w:tab w:val="left" w:pos="0"/>
        </w:tabs>
        <w:spacing w:line="276" w:lineRule="exact"/>
        <w:rPr>
          <w:rStyle w:val="a9"/>
          <w:color w:val="000000"/>
          <w:sz w:val="28"/>
          <w:szCs w:val="28"/>
        </w:rPr>
      </w:pPr>
      <w:r>
        <w:rPr>
          <w:rStyle w:val="a9"/>
          <w:color w:val="000000"/>
          <w:sz w:val="28"/>
          <w:szCs w:val="28"/>
        </w:rPr>
        <w:t>трансформируемость;</w:t>
      </w:r>
    </w:p>
    <w:p w:rsidR="00AD7D55" w:rsidRDefault="00AD7D55">
      <w:pPr>
        <w:pStyle w:val="a1"/>
        <w:numPr>
          <w:ilvl w:val="0"/>
          <w:numId w:val="11"/>
        </w:numPr>
        <w:tabs>
          <w:tab w:val="left" w:pos="0"/>
        </w:tabs>
        <w:spacing w:line="276" w:lineRule="exact"/>
        <w:rPr>
          <w:rStyle w:val="a9"/>
          <w:color w:val="000000"/>
          <w:sz w:val="28"/>
          <w:szCs w:val="28"/>
        </w:rPr>
      </w:pPr>
      <w:r>
        <w:rPr>
          <w:rStyle w:val="a9"/>
          <w:color w:val="000000"/>
          <w:sz w:val="28"/>
          <w:szCs w:val="28"/>
        </w:rPr>
        <w:t>полифункциональность;</w:t>
      </w:r>
    </w:p>
    <w:p w:rsidR="00AD7D55" w:rsidRDefault="00AD7D55">
      <w:pPr>
        <w:pStyle w:val="a1"/>
        <w:numPr>
          <w:ilvl w:val="0"/>
          <w:numId w:val="11"/>
        </w:numPr>
        <w:tabs>
          <w:tab w:val="left" w:pos="0"/>
        </w:tabs>
        <w:spacing w:line="276" w:lineRule="exact"/>
        <w:rPr>
          <w:rStyle w:val="a9"/>
          <w:color w:val="000000"/>
          <w:sz w:val="28"/>
          <w:szCs w:val="28"/>
        </w:rPr>
      </w:pPr>
      <w:r>
        <w:rPr>
          <w:rStyle w:val="a9"/>
          <w:color w:val="000000"/>
          <w:sz w:val="28"/>
          <w:szCs w:val="28"/>
        </w:rPr>
        <w:t>вариативной;</w:t>
      </w:r>
    </w:p>
    <w:p w:rsidR="00AD7D55" w:rsidRDefault="00AD7D55">
      <w:pPr>
        <w:pStyle w:val="a1"/>
        <w:numPr>
          <w:ilvl w:val="0"/>
          <w:numId w:val="11"/>
        </w:numPr>
        <w:tabs>
          <w:tab w:val="left" w:pos="0"/>
        </w:tabs>
        <w:spacing w:line="276" w:lineRule="exact"/>
        <w:rPr>
          <w:rStyle w:val="a9"/>
          <w:color w:val="000000"/>
          <w:sz w:val="28"/>
          <w:szCs w:val="28"/>
        </w:rPr>
      </w:pPr>
      <w:r>
        <w:rPr>
          <w:rStyle w:val="a9"/>
          <w:color w:val="000000"/>
          <w:sz w:val="28"/>
          <w:szCs w:val="28"/>
        </w:rPr>
        <w:t>доступность;</w:t>
      </w:r>
    </w:p>
    <w:p w:rsidR="00AD7D55" w:rsidRDefault="00AD7D55">
      <w:pPr>
        <w:pStyle w:val="a1"/>
        <w:numPr>
          <w:ilvl w:val="0"/>
          <w:numId w:val="11"/>
        </w:numPr>
        <w:tabs>
          <w:tab w:val="left" w:pos="0"/>
        </w:tabs>
        <w:spacing w:line="276" w:lineRule="exact"/>
        <w:rPr>
          <w:rStyle w:val="WW-"/>
          <w:b/>
          <w:bCs/>
          <w:color w:val="000000"/>
          <w:sz w:val="28"/>
          <w:szCs w:val="28"/>
        </w:rPr>
      </w:pPr>
      <w:r>
        <w:rPr>
          <w:rStyle w:val="a9"/>
          <w:color w:val="000000"/>
          <w:sz w:val="28"/>
          <w:szCs w:val="28"/>
        </w:rPr>
        <w:t>безопасной.</w:t>
      </w:r>
    </w:p>
    <w:p w:rsidR="00AD7D55" w:rsidRDefault="00AD7D55">
      <w:pPr>
        <w:pStyle w:val="a1"/>
        <w:ind w:right="20"/>
        <w:rPr>
          <w:rStyle w:val="a9"/>
          <w:color w:val="000000"/>
          <w:sz w:val="28"/>
          <w:szCs w:val="28"/>
        </w:rPr>
      </w:pPr>
      <w:r>
        <w:rPr>
          <w:rStyle w:val="WW-"/>
          <w:b/>
          <w:bCs/>
          <w:color w:val="000000"/>
          <w:sz w:val="28"/>
          <w:szCs w:val="28"/>
        </w:rPr>
        <w:t>Насыщенность</w:t>
      </w:r>
      <w:r>
        <w:rPr>
          <w:rStyle w:val="a9"/>
          <w:color w:val="000000"/>
        </w:rPr>
        <w:t xml:space="preserve"> </w:t>
      </w:r>
      <w:r>
        <w:rPr>
          <w:rStyle w:val="a9"/>
          <w:color w:val="000000"/>
          <w:sz w:val="28"/>
          <w:szCs w:val="28"/>
        </w:rPr>
        <w:t>среды соответствует возрастным возможностям детей и содержанию Программы.</w:t>
      </w:r>
    </w:p>
    <w:p w:rsidR="00AD7D55" w:rsidRDefault="00AD7D55">
      <w:pPr>
        <w:pStyle w:val="a1"/>
        <w:ind w:left="20" w:right="20"/>
        <w:rPr>
          <w:rStyle w:val="a9"/>
          <w:color w:val="000000"/>
          <w:sz w:val="28"/>
          <w:szCs w:val="28"/>
        </w:rPr>
      </w:pPr>
      <w:r>
        <w:rPr>
          <w:rStyle w:val="a9"/>
          <w:color w:val="000000"/>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D7D55" w:rsidRDefault="00AD7D55">
      <w:pPr>
        <w:pStyle w:val="a1"/>
        <w:numPr>
          <w:ilvl w:val="0"/>
          <w:numId w:val="12"/>
        </w:numPr>
        <w:tabs>
          <w:tab w:val="left" w:pos="0"/>
        </w:tabs>
        <w:spacing w:line="276" w:lineRule="exact"/>
        <w:ind w:left="1500" w:right="20"/>
        <w:rPr>
          <w:rStyle w:val="a9"/>
          <w:color w:val="000000"/>
          <w:sz w:val="28"/>
          <w:szCs w:val="28"/>
        </w:rPr>
      </w:pPr>
      <w:r>
        <w:rPr>
          <w:rStyle w:val="a9"/>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7D55" w:rsidRDefault="00AD7D55">
      <w:pPr>
        <w:pStyle w:val="a1"/>
        <w:numPr>
          <w:ilvl w:val="0"/>
          <w:numId w:val="12"/>
        </w:numPr>
        <w:tabs>
          <w:tab w:val="left" w:pos="0"/>
        </w:tabs>
        <w:spacing w:line="276" w:lineRule="exact"/>
        <w:ind w:left="1500" w:right="20"/>
        <w:rPr>
          <w:rStyle w:val="a9"/>
          <w:color w:val="000000"/>
          <w:sz w:val="28"/>
          <w:szCs w:val="28"/>
        </w:rPr>
      </w:pPr>
      <w:r>
        <w:rPr>
          <w:rStyle w:val="a9"/>
          <w:color w:val="000000"/>
          <w:sz w:val="28"/>
          <w:szCs w:val="28"/>
        </w:rPr>
        <w:lastRenderedPageBreak/>
        <w:t>двигательную активность, в том числе развитие крупной и мелкой моторики, участие в подвижных играх соревнованиях;</w:t>
      </w:r>
    </w:p>
    <w:p w:rsidR="00AD7D55" w:rsidRDefault="00AD7D55">
      <w:pPr>
        <w:pStyle w:val="a1"/>
        <w:numPr>
          <w:ilvl w:val="0"/>
          <w:numId w:val="12"/>
        </w:numPr>
        <w:tabs>
          <w:tab w:val="left" w:pos="0"/>
        </w:tabs>
        <w:spacing w:line="276" w:lineRule="exact"/>
        <w:ind w:left="1500" w:right="20"/>
        <w:rPr>
          <w:rStyle w:val="a9"/>
          <w:color w:val="000000"/>
          <w:sz w:val="28"/>
          <w:szCs w:val="28"/>
        </w:rPr>
      </w:pPr>
      <w:r>
        <w:rPr>
          <w:rStyle w:val="a9"/>
          <w:color w:val="000000"/>
          <w:sz w:val="28"/>
          <w:szCs w:val="28"/>
        </w:rPr>
        <w:t>эмоциональное благополучие детей во взаимодействии с предметно-пространственным окружением;</w:t>
      </w:r>
    </w:p>
    <w:p w:rsidR="00AD7D55" w:rsidRDefault="00AD7D55">
      <w:pPr>
        <w:pStyle w:val="a1"/>
        <w:numPr>
          <w:ilvl w:val="0"/>
          <w:numId w:val="10"/>
        </w:numPr>
        <w:tabs>
          <w:tab w:val="left" w:pos="0"/>
        </w:tabs>
        <w:spacing w:line="276" w:lineRule="exact"/>
        <w:ind w:left="1500"/>
        <w:rPr>
          <w:rStyle w:val="a9"/>
          <w:color w:val="000000"/>
          <w:sz w:val="28"/>
          <w:szCs w:val="28"/>
        </w:rPr>
      </w:pPr>
      <w:r>
        <w:rPr>
          <w:rStyle w:val="a9"/>
          <w:color w:val="000000"/>
          <w:sz w:val="28"/>
          <w:szCs w:val="28"/>
        </w:rPr>
        <w:t>возможность самовыражения детей.</w:t>
      </w:r>
    </w:p>
    <w:p w:rsidR="00AD7D55" w:rsidRDefault="00AD7D55">
      <w:pPr>
        <w:pStyle w:val="a1"/>
        <w:ind w:left="20" w:right="20"/>
        <w:rPr>
          <w:rStyle w:val="WW-"/>
          <w:b/>
          <w:bCs/>
          <w:color w:val="000000"/>
          <w:sz w:val="28"/>
          <w:szCs w:val="28"/>
        </w:rPr>
      </w:pPr>
      <w:r>
        <w:rPr>
          <w:rStyle w:val="a9"/>
          <w:color w:val="000000"/>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D7D55" w:rsidRDefault="00AD7D55">
      <w:pPr>
        <w:pStyle w:val="a1"/>
        <w:ind w:left="20" w:right="20"/>
        <w:rPr>
          <w:rStyle w:val="WW-"/>
          <w:b/>
          <w:bCs/>
          <w:color w:val="000000"/>
          <w:sz w:val="28"/>
          <w:szCs w:val="28"/>
        </w:rPr>
      </w:pPr>
      <w:r>
        <w:rPr>
          <w:rStyle w:val="WW-"/>
          <w:b/>
          <w:bCs/>
          <w:color w:val="000000"/>
          <w:sz w:val="28"/>
          <w:szCs w:val="28"/>
        </w:rPr>
        <w:t>Трансформируемость</w:t>
      </w:r>
      <w:r>
        <w:rPr>
          <w:rStyle w:val="a9"/>
          <w:b/>
          <w:bCs/>
          <w:color w:val="000000"/>
          <w:sz w:val="28"/>
          <w:szCs w:val="28"/>
        </w:rPr>
        <w:t xml:space="preserve"> </w:t>
      </w:r>
      <w:r>
        <w:rPr>
          <w:rStyle w:val="a9"/>
          <w:color w:val="000000"/>
          <w:sz w:val="28"/>
          <w:szCs w:val="28"/>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7D55" w:rsidRDefault="00AD7D55">
      <w:pPr>
        <w:pStyle w:val="a1"/>
        <w:ind w:left="20" w:right="20"/>
        <w:rPr>
          <w:rStyle w:val="WW-"/>
          <w:b/>
          <w:bCs/>
          <w:color w:val="000000"/>
          <w:sz w:val="28"/>
          <w:szCs w:val="28"/>
        </w:rPr>
      </w:pPr>
      <w:r>
        <w:rPr>
          <w:rStyle w:val="WW-"/>
          <w:b/>
          <w:bCs/>
          <w:color w:val="000000"/>
          <w:sz w:val="28"/>
          <w:szCs w:val="28"/>
        </w:rPr>
        <w:t>Полифункциональность</w:t>
      </w:r>
      <w:r>
        <w:rPr>
          <w:rStyle w:val="a9"/>
          <w:color w:val="000000"/>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 заместителей в детской игре).</w:t>
      </w:r>
    </w:p>
    <w:p w:rsidR="00AD7D55" w:rsidRDefault="00AD7D55">
      <w:pPr>
        <w:pStyle w:val="a1"/>
        <w:ind w:left="20" w:right="20"/>
        <w:rPr>
          <w:rStyle w:val="a9"/>
          <w:color w:val="000000"/>
          <w:sz w:val="28"/>
          <w:szCs w:val="28"/>
        </w:rPr>
      </w:pPr>
      <w:r>
        <w:rPr>
          <w:rStyle w:val="WW-"/>
          <w:b/>
          <w:bCs/>
          <w:color w:val="000000"/>
          <w:sz w:val="28"/>
          <w:szCs w:val="28"/>
        </w:rPr>
        <w:t>Вариативность</w:t>
      </w:r>
      <w:r>
        <w:rPr>
          <w:rStyle w:val="a9"/>
          <w:color w:val="000000"/>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AD7D55" w:rsidRDefault="00AD7D55">
      <w:pPr>
        <w:pStyle w:val="a1"/>
        <w:ind w:left="20" w:right="20"/>
        <w:rPr>
          <w:rStyle w:val="WW-"/>
          <w:b/>
          <w:bCs/>
          <w:color w:val="000000"/>
          <w:sz w:val="28"/>
          <w:szCs w:val="28"/>
        </w:rPr>
      </w:pPr>
      <w:r>
        <w:rPr>
          <w:rStyle w:val="a9"/>
          <w:color w:val="000000"/>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AD7D55" w:rsidRDefault="00AD7D55">
      <w:pPr>
        <w:pStyle w:val="a1"/>
        <w:ind w:left="20" w:right="20"/>
        <w:rPr>
          <w:rStyle w:val="WW-"/>
          <w:b/>
          <w:bCs/>
          <w:color w:val="000000"/>
          <w:sz w:val="28"/>
          <w:szCs w:val="28"/>
        </w:rPr>
      </w:pPr>
      <w:r>
        <w:rPr>
          <w:rStyle w:val="WW-"/>
          <w:b/>
          <w:bCs/>
          <w:color w:val="000000"/>
          <w:sz w:val="28"/>
          <w:szCs w:val="28"/>
        </w:rPr>
        <w:t>Доступность</w:t>
      </w:r>
      <w:r>
        <w:rPr>
          <w:rStyle w:val="a9"/>
          <w:color w:val="000000"/>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D7D55" w:rsidRDefault="00AD7D55">
      <w:pPr>
        <w:pStyle w:val="a1"/>
        <w:spacing w:after="0" w:line="100" w:lineRule="atLeast"/>
        <w:ind w:left="20" w:right="20"/>
        <w:rPr>
          <w:rFonts w:ascii="Times New Roman" w:hAnsi="Times New Roman" w:cs="Times New Roman"/>
          <w:b/>
          <w:bCs/>
          <w:i/>
          <w:sz w:val="28"/>
          <w:szCs w:val="28"/>
        </w:rPr>
      </w:pPr>
      <w:r>
        <w:rPr>
          <w:rStyle w:val="WW-"/>
          <w:b/>
          <w:bCs/>
          <w:color w:val="000000"/>
          <w:sz w:val="28"/>
          <w:szCs w:val="28"/>
        </w:rPr>
        <w:t>Безопасность</w:t>
      </w:r>
      <w:r>
        <w:rPr>
          <w:rStyle w:val="a9"/>
          <w:color w:val="000000"/>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AD7D55" w:rsidRDefault="00AD7D55">
      <w:pPr>
        <w:spacing w:after="0" w:line="100" w:lineRule="atLeast"/>
        <w:ind w:left="360"/>
        <w:rPr>
          <w:rFonts w:ascii="Times New Roman" w:hAnsi="Times New Roman" w:cs="Times New Roman"/>
          <w:b/>
          <w:bCs/>
          <w:i/>
          <w:sz w:val="28"/>
          <w:szCs w:val="28"/>
        </w:rPr>
      </w:pPr>
    </w:p>
    <w:p w:rsidR="00AD7D55" w:rsidRDefault="00AD7D55">
      <w:pPr>
        <w:spacing w:after="0" w:line="100" w:lineRule="atLeast"/>
        <w:ind w:left="360"/>
        <w:jc w:val="center"/>
        <w:rPr>
          <w:rFonts w:ascii="Times New Roman" w:hAnsi="Times New Roman" w:cs="Times New Roman"/>
          <w:b/>
          <w:bCs/>
          <w:i/>
          <w:sz w:val="28"/>
          <w:szCs w:val="28"/>
        </w:rPr>
      </w:pPr>
    </w:p>
    <w:p w:rsidR="00AD7D55" w:rsidRDefault="00AD7D55">
      <w:pPr>
        <w:pStyle w:val="ListParagraph"/>
        <w:ind w:left="0"/>
        <w:jc w:val="center"/>
        <w:rPr>
          <w:sz w:val="32"/>
          <w:szCs w:val="32"/>
          <w:u w:val="single"/>
        </w:rPr>
      </w:pPr>
    </w:p>
    <w:p w:rsidR="00AD7D55" w:rsidRDefault="00AD7D55">
      <w:pPr>
        <w:pStyle w:val="ListParagraph"/>
        <w:ind w:left="0"/>
        <w:jc w:val="center"/>
      </w:pPr>
      <w:r>
        <w:rPr>
          <w:rFonts w:ascii="Times New Roman" w:hAnsi="Times New Roman" w:cs="Times New Roman"/>
          <w:b/>
          <w:sz w:val="32"/>
          <w:szCs w:val="32"/>
          <w:u w:val="single"/>
        </w:rPr>
        <w:lastRenderedPageBreak/>
        <w:t>Методические материалы, игрушки и игровое оборудование.</w:t>
      </w:r>
    </w:p>
    <w:p w:rsidR="00AD7D55" w:rsidRDefault="002D3E2C">
      <w:r>
        <w:rPr>
          <w:noProof/>
          <w:lang w:eastAsia="ru-RU"/>
        </w:rPr>
        <mc:AlternateContent>
          <mc:Choice Requires="wps">
            <w:drawing>
              <wp:anchor distT="0" distB="0" distL="114300" distR="114300" simplePos="0" relativeHeight="251650560" behindDoc="0" locked="0" layoutInCell="1" allowOverlap="1">
                <wp:simplePos x="0" y="0"/>
                <wp:positionH relativeFrom="page">
                  <wp:posOffset>923290</wp:posOffset>
                </wp:positionH>
                <wp:positionV relativeFrom="paragraph">
                  <wp:posOffset>111125</wp:posOffset>
                </wp:positionV>
                <wp:extent cx="9100820" cy="4126865"/>
                <wp:effectExtent l="8890" t="1270" r="5715" b="5715"/>
                <wp:wrapSquare wrapText="largest"/>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4126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579"/>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Игрушки</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Игровое</w:t>
                                  </w:r>
                                </w:p>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Дидактические</w:t>
                                  </w:r>
                                </w:p>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Материалы</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r>
                            <w:tr w:rsidR="00AD7D55">
                              <w:trPr>
                                <w:trHeight w:val="292"/>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sz w:val="24"/>
                                      <w:szCs w:val="24"/>
                                    </w:rPr>
                                    <w:t>5</w:t>
                                  </w:r>
                                </w:p>
                              </w:tc>
                            </w:tr>
                            <w:tr w:rsidR="00AD7D55">
                              <w:trPr>
                                <w:trHeight w:val="52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Социально-коммуникативное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Усвоение норм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 ценностей, принятых в обществе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Куклы по сезонам,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куклы народов мира, тематические конструкторы «Морской порт»,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«Аэропорт»,</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«Железная дорога», «Космодром»,  «Стройка», крупногабаритные наборы для сюжетно-ролевых игр («Кухня», «Няня», «Мастерская», «Парикмахерская» и др.)</w:t>
                                  </w:r>
                                </w:p>
                                <w:p w:rsidR="00AD7D55" w:rsidRDefault="00AD7D55">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Дом игровой крупногабаритный (в т.ч. вариант с горкой), домик кукольный</w:t>
                                  </w:r>
                                  <w:r>
                                    <w:rPr>
                                      <w:rFonts w:ascii="Times New Roman" w:hAnsi="Times New Roman" w:cs="Times New Roman"/>
                                      <w:sz w:val="24"/>
                                      <w:szCs w:val="24"/>
                                    </w:rPr>
                                    <w:t xml:space="preserve"> .</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Игры типа «Как правильно себя вести», «Зоопарк настроений» и др., викторины типа «Школа этикета для малышей» и т.п.</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 ролевую игру, игру с правилам и другие виды игр, коммуникативная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общения и взаимодействия ребенка со взрослыми и сверстниками</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Игровой центр с горкой</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Комплект книг, настольно-печатные игры</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 ролевую игру, игру с правилам и другие виды игр, коммуникативная деятельность</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72.7pt;margin-top:8.75pt;width:716.6pt;height:324.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579"/>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Игрушки</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Игровое</w:t>
                            </w:r>
                          </w:p>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Дидактические</w:t>
                            </w:r>
                          </w:p>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Материалы</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r>
                      <w:tr w:rsidR="00AD7D55">
                        <w:trPr>
                          <w:trHeight w:val="292"/>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sz w:val="24"/>
                                <w:szCs w:val="24"/>
                              </w:rPr>
                              <w:t>5</w:t>
                            </w:r>
                          </w:p>
                        </w:tc>
                      </w:tr>
                      <w:tr w:rsidR="00AD7D55">
                        <w:trPr>
                          <w:trHeight w:val="52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Социально-коммуникативное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Усвоение норм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 ценностей, принятых в обществе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Куклы по сезонам,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куклы народов мира, тематические конструкторы «Морской порт»,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«Аэропорт»,</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«Железная дорога», «Космодром»,  «Стройка», крупногабаритные наборы для сюжетно-ролевых игр («Кухня», «Няня», «Мастерская», «Парикмахерская» и др.)</w:t>
                            </w:r>
                          </w:p>
                          <w:p w:rsidR="00AD7D55" w:rsidRDefault="00AD7D55">
                            <w:pPr>
                              <w:spacing w:after="0" w:line="240" w:lineRule="auto"/>
                              <w:rPr>
                                <w:rFonts w:ascii="Times New Roman" w:hAnsi="Times New Roman" w:cs="Times New Roman"/>
                                <w:sz w:val="20"/>
                                <w:szCs w:val="20"/>
                              </w:rPr>
                            </w:pP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Дом игровой крупногабаритный (в т.ч. вариант с горкой), домик кукольный</w:t>
                            </w:r>
                            <w:r>
                              <w:rPr>
                                <w:rFonts w:ascii="Times New Roman" w:hAnsi="Times New Roman" w:cs="Times New Roman"/>
                                <w:sz w:val="24"/>
                                <w:szCs w:val="24"/>
                              </w:rPr>
                              <w:t xml:space="preserve"> .</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Игры типа «Как правильно себя вести», «Зоопарк настроений» и др., викторины типа «Школа этикета для малышей» и т.п.</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 ролевую игру, игру с правилам и другие виды игр, коммуникативная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общения и взаимодействия ребенка со взрослыми и сверстниками</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Игровой центр с горкой</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Комплект книг, настольно-печатные игры</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 ролевую игру, игру с правилам и другие виды игр, коммуникативная деятельность</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v:textbox>
                <w10:wrap type="square" side="largest" anchorx="page"/>
              </v:shape>
            </w:pict>
          </mc:Fallback>
        </mc:AlternateContent>
      </w:r>
    </w:p>
    <w:p w:rsidR="00AD7D55" w:rsidRDefault="00AD7D55"/>
    <w:p w:rsidR="00AD7D55" w:rsidRDefault="00AD7D55"/>
    <w:tbl>
      <w:tblPr>
        <w:tblpPr w:leftFromText="180" w:rightFromText="180" w:vertAnchor="text" w:horzAnchor="margin" w:tblpY="-272"/>
        <w:tblW w:w="0" w:type="auto"/>
        <w:tblLayout w:type="fixed"/>
        <w:tblLook w:val="0000" w:firstRow="0" w:lastRow="0" w:firstColumn="0" w:lastColumn="0" w:noHBand="0" w:noVBand="0"/>
      </w:tblPr>
      <w:tblGrid>
        <w:gridCol w:w="2440"/>
        <w:gridCol w:w="3248"/>
        <w:gridCol w:w="2340"/>
        <w:gridCol w:w="2520"/>
        <w:gridCol w:w="3840"/>
      </w:tblGrid>
      <w:tr w:rsidR="00A25550" w:rsidTr="00A25550">
        <w:trPr>
          <w:trHeight w:val="351"/>
        </w:trPr>
        <w:tc>
          <w:tcPr>
            <w:tcW w:w="2440"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248"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25550" w:rsidTr="00A25550">
        <w:trPr>
          <w:trHeight w:val="1982"/>
        </w:trPr>
        <w:tc>
          <w:tcPr>
            <w:tcW w:w="24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Становление самостоятельности, целенаправленности и саморегуляции собственных действий.</w:t>
            </w:r>
          </w:p>
        </w:tc>
        <w:tc>
          <w:tcPr>
            <w:tcW w:w="3248"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Игры с полем, фишками, карточками, кубиком, конструкторы, игры типа лото, мозаика, игра-пазл.</w:t>
            </w:r>
          </w:p>
        </w:tc>
        <w:tc>
          <w:tcPr>
            <w:tcW w:w="23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палатка, тоннели крупногабаритные.</w:t>
            </w:r>
          </w:p>
        </w:tc>
        <w:tc>
          <w:tcPr>
            <w:tcW w:w="252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типа «Как правильно себя вести»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Ранний возраст: </w:t>
            </w:r>
            <w:r>
              <w:rPr>
                <w:rFonts w:ascii="Times New Roman" w:hAnsi="Times New Roman" w:cs="Times New Roman"/>
                <w:sz w:val="20"/>
                <w:szCs w:val="20"/>
              </w:rPr>
              <w:t>предметная деятельность, игра с составными и динамическими игрушками, общение со взрослым.</w:t>
            </w:r>
          </w:p>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игру с правилами и другие виды игр, коммуникативная деятельность, конструирование из разного материала</w:t>
            </w:r>
          </w:p>
          <w:p w:rsidR="00A25550" w:rsidRDefault="00A25550" w:rsidP="00A25550">
            <w:pPr>
              <w:spacing w:after="0" w:line="240" w:lineRule="auto"/>
              <w:rPr>
                <w:rFonts w:ascii="Times New Roman" w:hAnsi="Times New Roman" w:cs="Times New Roman"/>
                <w:sz w:val="20"/>
                <w:szCs w:val="20"/>
              </w:rPr>
            </w:pPr>
          </w:p>
        </w:tc>
      </w:tr>
      <w:tr w:rsidR="00A25550" w:rsidTr="00A25550">
        <w:trPr>
          <w:trHeight w:val="1982"/>
        </w:trPr>
        <w:tc>
          <w:tcPr>
            <w:tcW w:w="24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социального и эмоционального интеллекта, эмоциональной отзывчивости, сопереживания</w:t>
            </w:r>
          </w:p>
        </w:tc>
        <w:tc>
          <w:tcPr>
            <w:tcW w:w="3248"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Куклы по сезонам, забавные куклы (например, кукла с веснушками, кукла Антошка и т.п.), кукольные театры («Теремок», «Репка», «Маша и медведь» и др.)</w:t>
            </w:r>
          </w:p>
        </w:tc>
        <w:tc>
          <w:tcPr>
            <w:tcW w:w="23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типа «Как правильно себя вести». «Зоопарк настроений»,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w:t>
            </w:r>
          </w:p>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восприятие художественной литературы и фольклора, коммуникативная деятельность, игровая деятельность, включая сюжетно-ролевую игру с правилами и другие виды игр</w:t>
            </w:r>
          </w:p>
          <w:p w:rsidR="00A25550" w:rsidRDefault="00A25550" w:rsidP="00A25550">
            <w:pPr>
              <w:spacing w:after="0" w:line="240" w:lineRule="auto"/>
              <w:rPr>
                <w:rFonts w:ascii="Times New Roman" w:hAnsi="Times New Roman" w:cs="Times New Roman"/>
                <w:sz w:val="20"/>
                <w:szCs w:val="20"/>
              </w:rPr>
            </w:pPr>
          </w:p>
        </w:tc>
      </w:tr>
      <w:tr w:rsidR="00A25550" w:rsidTr="00A25550">
        <w:trPr>
          <w:trHeight w:val="1982"/>
        </w:trPr>
        <w:tc>
          <w:tcPr>
            <w:tcW w:w="24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готовности к совместной деятельности со сверстниками</w:t>
            </w:r>
          </w:p>
        </w:tc>
        <w:tc>
          <w:tcPr>
            <w:tcW w:w="3248"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Крупногабаритные наборы для сюжетно-ролевой игры («Кухня», «Няня», «Мастерская», «Парикмахерская» и др.), конструкторы, игровой домик для кукол</w:t>
            </w:r>
          </w:p>
        </w:tc>
        <w:tc>
          <w:tcPr>
            <w:tcW w:w="23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в т.ч. игры народов мира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r>
              <w:rPr>
                <w:rFonts w:ascii="Times New Roman" w:hAnsi="Times New Roman" w:cs="Times New Roman"/>
                <w:sz w:val="20"/>
                <w:szCs w:val="20"/>
              </w:rPr>
              <w:t>.</w:t>
            </w:r>
          </w:p>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w:t>
            </w:r>
          </w:p>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коммуникативная деятельность, конструирование из разного материала</w:t>
            </w:r>
          </w:p>
          <w:p w:rsidR="00A25550" w:rsidRDefault="00A25550" w:rsidP="00A25550">
            <w:pPr>
              <w:spacing w:after="0" w:line="240" w:lineRule="auto"/>
              <w:rPr>
                <w:rFonts w:ascii="Times New Roman" w:hAnsi="Times New Roman" w:cs="Times New Roman"/>
                <w:sz w:val="20"/>
                <w:szCs w:val="20"/>
              </w:rPr>
            </w:pPr>
          </w:p>
        </w:tc>
      </w:tr>
    </w:tbl>
    <w:p w:rsidR="00AD7D55" w:rsidRDefault="00AD7D55"/>
    <w:p w:rsidR="00AD7D55" w:rsidRDefault="002D3E2C">
      <w:r>
        <w:rPr>
          <w:noProof/>
          <w:lang w:eastAsia="ru-RU"/>
        </w:rPr>
        <w:lastRenderedPageBreak/>
        <mc:AlternateContent>
          <mc:Choice Requires="wps">
            <w:drawing>
              <wp:anchor distT="0" distB="0" distL="114300" distR="114300" simplePos="0" relativeHeight="251651584" behindDoc="0" locked="0" layoutInCell="1" allowOverlap="1">
                <wp:simplePos x="0" y="0"/>
                <wp:positionH relativeFrom="page">
                  <wp:posOffset>923290</wp:posOffset>
                </wp:positionH>
                <wp:positionV relativeFrom="paragraph">
                  <wp:posOffset>111125</wp:posOffset>
                </wp:positionV>
                <wp:extent cx="9100820" cy="5085080"/>
                <wp:effectExtent l="8890" t="5715" r="5715" b="5080"/>
                <wp:wrapSquare wrapText="largest"/>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5085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72.7pt;margin-top:8.75pt;width:716.6pt;height:400.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" stroked="f">
                <v:fill opacity="0"/>
                <v:textbox inset="0,0,0,0">
                  <w:txbxContent>
                    <w:p w:rsidR="00AD7D55" w:rsidRDefault="00AD7D55">
                      <w:r>
                        <w:t xml:space="preserve"> </w:t>
                      </w:r>
                    </w:p>
                  </w:txbxContent>
                </v:textbox>
                <w10:wrap type="square" side="largest" anchorx="page"/>
              </v:shape>
            </w:pict>
          </mc:Fallback>
        </mc:AlternateContent>
      </w:r>
    </w:p>
    <w:p w:rsidR="00AD7D55" w:rsidRDefault="002D3E2C">
      <w:r>
        <w:rPr>
          <w:noProof/>
          <w:lang w:eastAsia="ru-RU"/>
        </w:rPr>
        <w:lastRenderedPageBreak/>
        <mc:AlternateContent>
          <mc:Choice Requires="wps">
            <w:drawing>
              <wp:anchor distT="0" distB="0" distL="114300" distR="114300" simplePos="0" relativeHeight="251652608" behindDoc="0" locked="0" layoutInCell="1" allowOverlap="1">
                <wp:simplePos x="0" y="0"/>
                <wp:positionH relativeFrom="page">
                  <wp:posOffset>923290</wp:posOffset>
                </wp:positionH>
                <wp:positionV relativeFrom="paragraph">
                  <wp:posOffset>111125</wp:posOffset>
                </wp:positionV>
                <wp:extent cx="9100820" cy="5814060"/>
                <wp:effectExtent l="8890" t="5715" r="5715" b="0"/>
                <wp:wrapSquare wrapText="largest"/>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5814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4"/>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уважительного отношения и чувства принадлежности к своей семье, сообществу детей и взрослых в ДОО</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 по сезонам, игрушка- набор для уборки, фигурки людей («Моя семья»), кукольный театр или отдельные куклы</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Макеты «Мой детский сад», «Мой дом»  и т.п.,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 действия с бытовыми предметами-орудиями,  самообслуживание.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коммуникативная деятельность, самообслуживание и элементарный бытовой труд</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позитивных установок к различным видам труда и творчества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Наборы карточек на тему «Профессии», демонстрационный материал,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 познавательно-исследовательская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совместная игра со сверстниками под руководством взрослого, общение со взрослым, действия с бытовыми предметами-орудиями, самообслуживание.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безопасного поведения в быту, социуме, природе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Тематические машины, самолеты, водный транспорт, парковки, железная дорога, тематические конструкторы  «Аэропорт», «Железная дорога», «Космодром», «Стройка» </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палатка, дом игровой крупногабаритный (в т.ч. вариант с горкой)</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Наборы карточек типа «Дети и дорога», демонстрационный материал на тему «Природа России» и т.п.</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коммуникативная деятельность, конструирование из разного материала</w:t>
                                  </w: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72.7pt;margin-top:8.75pt;width:716.6pt;height:457.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4"/>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уважительного отношения и чувства принадлежности к своей семье, сообществу детей и взрослых в ДОО</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 по сезонам, игрушка- набор для уборки, фигурки людей («Моя семья»), кукольный театр или отдельные куклы</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Макеты «Мой детский сад», «Мой дом»  и т.п.,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 действия с бытовыми предметами-орудиями,  самообслуживание.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коммуникативная деятельность, самообслуживание и элементарный бытовой труд</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позитивных установок к различным видам труда и творчества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Наборы карточек на тему «Профессии», демонстрационный материал,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 познавательно-исследовательская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совместная игра со сверстниками под руководством взрослого, общение со взрослым, действия с бытовыми предметами-орудиями, самообслуживание.</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безопасного поведения в быту, социуме, природе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Тематические машины, самолеты, водный транспорт, парковки, железная дорога, тематические конструкторы  «Аэропорт», «Железная дорога», «Космодром», «Стройка» </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палатка, дом игровой крупногабаритный (в т.ч. вариант с горкой)</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Наборы карточек типа «Дети и дорога», демонстрационный материал на тему «Природа России» и т.п.</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коммуникативная деятельность, конструирование из разного материала</w:t>
                            </w: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v:textbox>
                <w10:wrap type="square" side="largest" anchorx="page"/>
              </v:shape>
            </w:pict>
          </mc:Fallback>
        </mc:AlternateContent>
      </w:r>
    </w:p>
    <w:p w:rsidR="00AD7D55" w:rsidRDefault="002D3E2C">
      <w:r>
        <w:rPr>
          <w:noProof/>
          <w:lang w:eastAsia="ru-RU"/>
        </w:rPr>
        <w:lastRenderedPageBreak/>
        <mc:AlternateContent>
          <mc:Choice Requires="wps">
            <w:drawing>
              <wp:anchor distT="0" distB="0" distL="114300" distR="114300" simplePos="0" relativeHeight="251653632" behindDoc="0" locked="0" layoutInCell="1" allowOverlap="1">
                <wp:simplePos x="0" y="0"/>
                <wp:positionH relativeFrom="page">
                  <wp:posOffset>923290</wp:posOffset>
                </wp:positionH>
                <wp:positionV relativeFrom="paragraph">
                  <wp:posOffset>111125</wp:posOffset>
                </wp:positionV>
                <wp:extent cx="9100820" cy="4862830"/>
                <wp:effectExtent l="8890" t="5715" r="5715" b="8255"/>
                <wp:wrapSquare wrapText="largest"/>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4862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52"/>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sz w:val="24"/>
                                      <w:szCs w:val="24"/>
                                    </w:rPr>
                                    <w:t>5</w:t>
                                  </w:r>
                                </w:p>
                              </w:tc>
                            </w:tr>
                            <w:tr w:rsidR="00AD7D55">
                              <w:trPr>
                                <w:trHeight w:val="35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Познавательное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интересов, любознательности и познавательной мотивации</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Игры с полем, фишками, карточками, кубиком, поле-пазл, игрушки интерактивные, в т.ч. повторяющие слова, игрушечный руль</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 калейдоскоп, фотокамера и т.п.</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типа «Научные опыты», наборы для экспериментов, игра-головоломка, конструкторы с различым скреплением деталей, объемные конструкторы, коврики с силуэтами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игра с составными и динамическими игрушками, экспериментирование с материалами и веществами, общение со взрослым</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игра с правилами и другие виды игр, коммуникативная, познавательно-исследовательская деятельность, конструирование из разного материала. </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познавательных действий, становление сознания</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Дидактические игрушки «Домик», «Волшебный кубик, игрушки-каталки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Доска магнитная со счетами, доска-мольберт для рисования, 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Дидактические игры (Уникум), математический планшет, конструкторы с разным скреплением деталей, наборы типа «Сложи узор из геометрических фигур, доска Сегена. Домино, лото, кубики, парные картинки, пирамиды с кольцами, развивающие наборы с пирамидами, наборы для экспериментов, игры на запоминание, набор «Дары Фребеля, азбука с подвижными картинками </w:t>
                                  </w:r>
                                </w:p>
                                <w:p w:rsidR="00AD7D55" w:rsidRDefault="00AD7D55">
                                  <w:pPr>
                                    <w:spacing w:after="0" w:line="240" w:lineRule="auto"/>
                                    <w:rPr>
                                      <w:rFonts w:ascii="Times New Roman" w:hAnsi="Times New Roman" w:cs="Times New Roman"/>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игра с составными и динамическими игрушками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игра с правилами и другие виды игр, коммуникативная, познавательно-исследовательская деятельность, конструирование из разно</w:t>
                                  </w:r>
                                </w:p>
                                <w:p w:rsidR="00AD7D55" w:rsidRDefault="00AD7D55">
                                  <w:pPr>
                                    <w:spacing w:after="0" w:line="240" w:lineRule="auto"/>
                                  </w:pPr>
                                  <w:r>
                                    <w:rPr>
                                      <w:rFonts w:ascii="Times New Roman" w:hAnsi="Times New Roman" w:cs="Times New Roman"/>
                                      <w:sz w:val="20"/>
                                      <w:szCs w:val="20"/>
                                    </w:rPr>
                                    <w:t>го материала.</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72.7pt;margin-top:8.75pt;width:716.6pt;height:38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52"/>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rPr>
                            </w:pPr>
                            <w:r>
                              <w:rPr>
                                <w:rFonts w:ascii="Times New Roman" w:hAnsi="Times New Roman" w:cs="Times New Roman"/>
                                <w:b/>
                                <w:sz w:val="24"/>
                                <w:szCs w:val="24"/>
                              </w:rPr>
                              <w:t>5</w:t>
                            </w:r>
                          </w:p>
                        </w:tc>
                      </w:tr>
                      <w:tr w:rsidR="00AD7D55">
                        <w:trPr>
                          <w:trHeight w:val="35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Познавательное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интересов, любознательности и познавательной мотивации</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Игры с полем, фишками, карточками, кубиком, поле-пазл, игрушки интерактивные, в т.ч. повторяющие слова, игрушечный руль</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 калейдоскоп, фотокамера и т.п.</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типа «Научные опыты», наборы для экспериментов, игра-головоломка, конструкторы с различым скреплением деталей, объемные конструкторы, коврики с силуэтами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игра с составными и динамическими игрушками, экспериментирование с материалами и веществами, общение со взрослым</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игра с правилами и другие виды игр, коммуникативная, познавательно-исследовательская деятельность, конструирование из разного материала. </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познавательных действий, становление сознания</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Дидактические игрушки «Домик», «Волшебный кубик, игрушки-каталки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Доска магнитная со счетами, доска-мольберт для рисования, 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Дидактические игры (Уникум), математический планшет, конструкторы с разным скреплением деталей, наборы типа «Сложи узор из геометрических фигур, доска Сегена. Домино, лото, кубики, парные картинки, пирамиды с кольцами, развивающие наборы с пирамидами, наборы для экспериментов, игры на запоминание, набор «Дары Фребеля, азбука с подвижными картинками </w:t>
                            </w:r>
                          </w:p>
                          <w:p w:rsidR="00AD7D55" w:rsidRDefault="00AD7D55">
                            <w:pPr>
                              <w:spacing w:after="0" w:line="240" w:lineRule="auto"/>
                              <w:rPr>
                                <w:rFonts w:ascii="Times New Roman" w:hAnsi="Times New Roman" w:cs="Times New Roman"/>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игра с составными и динамическими игрушками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игра с правилами и другие виды игр, коммуникативная, познавательно-исследовательская деятельность, конструирование из разно</w:t>
                            </w:r>
                          </w:p>
                          <w:p w:rsidR="00AD7D55" w:rsidRDefault="00AD7D55">
                            <w:pPr>
                              <w:spacing w:after="0" w:line="240" w:lineRule="auto"/>
                            </w:pPr>
                            <w:r>
                              <w:rPr>
                                <w:rFonts w:ascii="Times New Roman" w:hAnsi="Times New Roman" w:cs="Times New Roman"/>
                                <w:sz w:val="20"/>
                                <w:szCs w:val="20"/>
                              </w:rPr>
                              <w:t>го материала.</w:t>
                            </w:r>
                          </w:p>
                        </w:tc>
                      </w:tr>
                    </w:tbl>
                    <w:p w:rsidR="00AD7D55" w:rsidRDefault="00AD7D55">
                      <w:r>
                        <w:t xml:space="preserve"> </w:t>
                      </w:r>
                    </w:p>
                  </w:txbxContent>
                </v:textbox>
                <w10:wrap type="square" side="largest" anchorx="page"/>
              </v:shape>
            </w:pict>
          </mc:Fallback>
        </mc:AlternateContent>
      </w:r>
    </w:p>
    <w:p w:rsidR="00AD7D55" w:rsidRDefault="00AD7D55"/>
    <w:p w:rsidR="00AD7D55" w:rsidRDefault="002D3E2C">
      <w:r>
        <w:rPr>
          <w:noProof/>
          <w:lang w:eastAsia="ru-RU"/>
        </w:rPr>
        <w:lastRenderedPageBreak/>
        <mc:AlternateContent>
          <mc:Choice Requires="wps">
            <w:drawing>
              <wp:anchor distT="0" distB="0" distL="114300" distR="114300" simplePos="0" relativeHeight="251654656" behindDoc="0" locked="0" layoutInCell="1" allowOverlap="1">
                <wp:simplePos x="0" y="0"/>
                <wp:positionH relativeFrom="page">
                  <wp:posOffset>923290</wp:posOffset>
                </wp:positionH>
                <wp:positionV relativeFrom="paragraph">
                  <wp:posOffset>111125</wp:posOffset>
                </wp:positionV>
                <wp:extent cx="9100820" cy="5223510"/>
                <wp:effectExtent l="8890" t="5715" r="5715" b="0"/>
                <wp:wrapSquare wrapText="largest"/>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522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8"/>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воображения и творческой активности</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Конструкторы, музыкальные игрушки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палатка, калейдоскоп, 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 игра настольная + сказка + раскраска, игра головоломка, фоторамки, кубики, мозаики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экспериментирование с материалами и веществами, 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игра с правилами и другие виды игр, коммуникативная, познавательно-исследовательская, изобразительная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палатка, логический столик, 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p w:rsidR="00AD7D55" w:rsidRDefault="00AD7D55">
                                  <w:pPr>
                                    <w:spacing w:after="0" w:line="240" w:lineRule="auto"/>
                                    <w:rPr>
                                      <w:rFonts w:ascii="Times New Roman" w:hAnsi="Times New Roman" w:cs="Times New Roman"/>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действия с бытовыми предметами-орудиями</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игра с правилами и другие виды игр, коммуникативная, познавательно-исследовательская деятельность, конструирование из разного материала.</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72.7pt;margin-top:8.75pt;width:716.6pt;height:41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8"/>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воображения и творческой активности</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Конструкторы, музыкальные игрушки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палатка, калейдоскоп, 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 игра настольная + сказка + раскраска, игра головоломка, фоторамки, кубики, мозаики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экспериментирование с материалами и веществами, 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игра с правилами и другие виды игр, коммуникативная, познавательно-исследовательская, изобразительная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инструменты, неваляшки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Игровая палатка, логический столик, 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p w:rsidR="00AD7D55" w:rsidRDefault="00AD7D55">
                            <w:pPr>
                              <w:spacing w:after="0" w:line="240" w:lineRule="auto"/>
                              <w:rPr>
                                <w:rFonts w:ascii="Times New Roman" w:hAnsi="Times New Roman" w:cs="Times New Roman"/>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действия с бытовыми предметами-орудиями</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игра с правилами и другие виды игр, коммуникативная, познавательно-исследовательская деятельность, конструирование из разного материала.</w:t>
                            </w:r>
                          </w:p>
                        </w:tc>
                      </w:tr>
                    </w:tbl>
                    <w:p w:rsidR="00AD7D55" w:rsidRDefault="00AD7D55">
                      <w:r>
                        <w:t xml:space="preserve"> </w:t>
                      </w:r>
                    </w:p>
                  </w:txbxContent>
                </v:textbox>
                <w10:wrap type="square" side="largest" anchorx="page"/>
              </v:shape>
            </w:pict>
          </mc:Fallback>
        </mc:AlternateContent>
      </w:r>
    </w:p>
    <w:p w:rsidR="00AD7D55" w:rsidRDefault="00AD7D55"/>
    <w:p w:rsidR="00AD7D55" w:rsidRDefault="002D3E2C">
      <w:r>
        <w:rPr>
          <w:noProof/>
          <w:lang w:eastAsia="ru-RU"/>
        </w:rPr>
        <mc:AlternateContent>
          <mc:Choice Requires="wps">
            <w:drawing>
              <wp:anchor distT="0" distB="0" distL="114300" distR="114300" simplePos="0" relativeHeight="251655680" behindDoc="0" locked="0" layoutInCell="1" allowOverlap="1">
                <wp:simplePos x="0" y="0"/>
                <wp:positionH relativeFrom="page">
                  <wp:posOffset>923290</wp:posOffset>
                </wp:positionH>
                <wp:positionV relativeFrom="paragraph">
                  <wp:posOffset>111125</wp:posOffset>
                </wp:positionV>
                <wp:extent cx="9100820" cy="4640580"/>
                <wp:effectExtent l="8890" t="5080" r="5715" b="2540"/>
                <wp:wrapSquare wrapText="largest"/>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4640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51"/>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AD7D55" w:rsidRDefault="00AD7D55">
                                  <w:pPr>
                                    <w:spacing w:after="0" w:line="240" w:lineRule="auto"/>
                                    <w:rPr>
                                      <w:rFonts w:ascii="Times New Roman" w:hAnsi="Times New Roman" w:cs="Times New Roman"/>
                                      <w:sz w:val="20"/>
                                      <w:szCs w:val="20"/>
                                    </w:rPr>
                                  </w:pP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ind w:right="-91"/>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Четыре сезона/комплект (зима, весна), электронно-озвучивающий плакат, макеты «Мой город», «Моя Родина», и т.п.,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w:t>
                                  </w:r>
                                </w:p>
                                <w:p w:rsidR="00AD7D55" w:rsidRDefault="00AD7D55">
                                  <w:pPr>
                                    <w:spacing w:after="0" w:line="240" w:lineRule="auto"/>
                                    <w:rPr>
                                      <w:rFonts w:ascii="Times New Roman" w:hAnsi="Times New Roman" w:cs="Times New Roman"/>
                                      <w:b/>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игра с правилами и другие виды игр, коммуникативная  деятельность. </w:t>
                                  </w:r>
                                </w:p>
                              </w:tc>
                            </w:tr>
                            <w:tr w:rsidR="00AD7D55">
                              <w:trPr>
                                <w:trHeight w:val="46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Развитие речи</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Овладение речью как средством общения и культуры</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ind w:right="-34"/>
                                    <w:rPr>
                                      <w:rFonts w:ascii="Times New Roman" w:hAnsi="Times New Roman" w:cs="Times New Roman"/>
                                      <w:sz w:val="20"/>
                                      <w:szCs w:val="20"/>
                                    </w:rPr>
                                  </w:pPr>
                                  <w:r>
                                    <w:rPr>
                                      <w:rFonts w:ascii="Times New Roman" w:hAnsi="Times New Roman" w:cs="Times New Roman"/>
                                      <w:sz w:val="20"/>
                                      <w:szCs w:val="20"/>
                                    </w:rPr>
                                    <w:t>Крупногабаритные наборы для сюжетно-ролевых игр («Кухня», «Няня», «Мастерская», «Парикмахерская» и др.)</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Комплект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восприятие смысла музыки, сказок, стихов,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игра с правилами и другие виды игр, коммуникативная  деятельность, восприятие художественной литературы и фольклора</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72.7pt;margin-top:8.75pt;width:716.6pt;height:365.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JJjwIAACY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51"/>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rsidR="00AD7D55" w:rsidRDefault="00AD7D55">
                            <w:pPr>
                              <w:spacing w:after="0" w:line="240" w:lineRule="auto"/>
                              <w:rPr>
                                <w:rFonts w:ascii="Times New Roman" w:hAnsi="Times New Roman" w:cs="Times New Roman"/>
                                <w:sz w:val="20"/>
                                <w:szCs w:val="20"/>
                              </w:rPr>
                            </w:pP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ind w:right="-91"/>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Четыре сезона/комплект (зима, весна), электронно-озвучивающий плакат, макеты «Мой город», «Моя Родина», и т.п.,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w:t>
                            </w:r>
                          </w:p>
                          <w:p w:rsidR="00AD7D55" w:rsidRDefault="00AD7D55">
                            <w:pPr>
                              <w:spacing w:after="0" w:line="240" w:lineRule="auto"/>
                              <w:rPr>
                                <w:rFonts w:ascii="Times New Roman" w:hAnsi="Times New Roman" w:cs="Times New Roman"/>
                                <w:b/>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игра с правилами и другие виды игр, коммуникативная  деятельность. </w:t>
                            </w:r>
                          </w:p>
                        </w:tc>
                      </w:tr>
                      <w:tr w:rsidR="00AD7D55">
                        <w:trPr>
                          <w:trHeight w:val="465"/>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Развитие речи</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Овладение речью как средством общения и культуры</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ind w:right="-34"/>
                              <w:rPr>
                                <w:rFonts w:ascii="Times New Roman" w:hAnsi="Times New Roman" w:cs="Times New Roman"/>
                                <w:sz w:val="20"/>
                                <w:szCs w:val="20"/>
                              </w:rPr>
                            </w:pPr>
                            <w:r>
                              <w:rPr>
                                <w:rFonts w:ascii="Times New Roman" w:hAnsi="Times New Roman" w:cs="Times New Roman"/>
                                <w:sz w:val="20"/>
                                <w:szCs w:val="20"/>
                              </w:rPr>
                              <w:t>Крупногабаритные наборы для сюжетно-ролевых игр («Кухня», «Няня», «Мастерская», «Парикмахерская» и др.)</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Комплект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восприятие смысла музыки, сказок, стихов,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игра с правилами и другие виды игр, коммуникативная  деятельность, восприятие художественной литературы и фольклора</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v:textbox>
                <w10:wrap type="square" side="largest" anchorx="page"/>
              </v:shape>
            </w:pict>
          </mc:Fallback>
        </mc:AlternateContent>
      </w:r>
    </w:p>
    <w:p w:rsidR="00AD7D55" w:rsidRDefault="00AD7D55"/>
    <w:tbl>
      <w:tblPr>
        <w:tblpPr w:leftFromText="180" w:rightFromText="180" w:vertAnchor="text" w:horzAnchor="margin" w:tblpY="-390"/>
        <w:tblW w:w="0" w:type="auto"/>
        <w:tblLayout w:type="fixed"/>
        <w:tblLook w:val="0000" w:firstRow="0" w:lastRow="0" w:firstColumn="0" w:lastColumn="0" w:noHBand="0" w:noVBand="0"/>
      </w:tblPr>
      <w:tblGrid>
        <w:gridCol w:w="2440"/>
        <w:gridCol w:w="3248"/>
        <w:gridCol w:w="2340"/>
        <w:gridCol w:w="2520"/>
        <w:gridCol w:w="3840"/>
      </w:tblGrid>
      <w:tr w:rsidR="00A25550" w:rsidTr="00A25550">
        <w:trPr>
          <w:trHeight w:val="348"/>
        </w:trPr>
        <w:tc>
          <w:tcPr>
            <w:tcW w:w="2440"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248"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550" w:rsidRDefault="00A25550" w:rsidP="00A25550">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25550" w:rsidTr="00A25550">
        <w:trPr>
          <w:trHeight w:val="1982"/>
        </w:trPr>
        <w:tc>
          <w:tcPr>
            <w:tcW w:w="24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Обогащение активного словаря</w:t>
            </w:r>
          </w:p>
        </w:tc>
        <w:tc>
          <w:tcPr>
            <w:tcW w:w="3248"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23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sz w:val="20"/>
                <w:szCs w:val="20"/>
              </w:rPr>
              <w:t>Элекктронно-озвучивающий плакат, тренажер «Речевой»,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рассматривание картинок, восприятие смысла музыки, сказок, стихов, общение со взрослым, совместная игра со сверстниками под руководством взрослого.</w:t>
            </w:r>
          </w:p>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Дошкольный возраст: </w:t>
            </w:r>
            <w:r>
              <w:rPr>
                <w:rFonts w:ascii="Times New Roman" w:hAnsi="Times New Roman" w:cs="Times New Roman"/>
                <w:sz w:val="20"/>
                <w:szCs w:val="20"/>
              </w:rPr>
              <w:t>коммуникативная  деятельность, восприятие художественной литературы и фольклора, игровая деятельность, включая сюжетно-ролевую игру,  игра с правилами и другие виды игр</w:t>
            </w:r>
          </w:p>
          <w:p w:rsidR="00A25550" w:rsidRDefault="00A25550" w:rsidP="00A25550">
            <w:pPr>
              <w:spacing w:after="0" w:line="240" w:lineRule="auto"/>
              <w:rPr>
                <w:rFonts w:ascii="Times New Roman" w:hAnsi="Times New Roman" w:cs="Times New Roman"/>
                <w:sz w:val="20"/>
                <w:szCs w:val="20"/>
              </w:rPr>
            </w:pPr>
          </w:p>
        </w:tc>
      </w:tr>
      <w:tr w:rsidR="00A25550" w:rsidTr="00A25550">
        <w:trPr>
          <w:trHeight w:val="1982"/>
        </w:trPr>
        <w:tc>
          <w:tcPr>
            <w:tcW w:w="24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связной, грамматически правильной диалогической и монологической речи</w:t>
            </w:r>
          </w:p>
        </w:tc>
        <w:tc>
          <w:tcPr>
            <w:tcW w:w="3248"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Набор сюжетно-ролевых игр, тематические машины, игрушечный телефон</w:t>
            </w:r>
          </w:p>
        </w:tc>
        <w:tc>
          <w:tcPr>
            <w:tcW w:w="23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комплекты книг, демонстрационный материал по различной тематике</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w:t>
            </w:r>
          </w:p>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сюжетно-ролевую игру,  игра с правилами и другие виды игр, коммуникативная  деятельность.</w:t>
            </w:r>
          </w:p>
          <w:p w:rsidR="00A25550" w:rsidRDefault="00A25550" w:rsidP="00A25550">
            <w:pPr>
              <w:spacing w:after="0" w:line="240" w:lineRule="auto"/>
              <w:rPr>
                <w:rFonts w:ascii="Times New Roman" w:hAnsi="Times New Roman" w:cs="Times New Roman"/>
                <w:sz w:val="20"/>
                <w:szCs w:val="20"/>
              </w:rPr>
            </w:pPr>
          </w:p>
          <w:p w:rsidR="00A25550" w:rsidRDefault="00A25550" w:rsidP="00A25550">
            <w:pPr>
              <w:spacing w:after="0" w:line="240" w:lineRule="auto"/>
              <w:rPr>
                <w:rFonts w:ascii="Times New Roman" w:hAnsi="Times New Roman" w:cs="Times New Roman"/>
                <w:sz w:val="20"/>
                <w:szCs w:val="20"/>
              </w:rPr>
            </w:pPr>
          </w:p>
        </w:tc>
      </w:tr>
      <w:tr w:rsidR="00A25550" w:rsidTr="00A25550">
        <w:trPr>
          <w:trHeight w:val="1982"/>
        </w:trPr>
        <w:tc>
          <w:tcPr>
            <w:tcW w:w="24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речевого творчества</w:t>
            </w:r>
          </w:p>
        </w:tc>
        <w:tc>
          <w:tcPr>
            <w:tcW w:w="3248"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Перчаточные и пальчиковые куклы</w:t>
            </w:r>
          </w:p>
        </w:tc>
        <w:tc>
          <w:tcPr>
            <w:tcW w:w="234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25550" w:rsidRDefault="00A25550" w:rsidP="00A25550">
            <w:pPr>
              <w:spacing w:after="0" w:line="240" w:lineRule="auto"/>
              <w:rPr>
                <w:rFonts w:ascii="Times New Roman" w:hAnsi="Times New Roman" w:cs="Times New Roman"/>
                <w:sz w:val="20"/>
                <w:szCs w:val="20"/>
              </w:rPr>
            </w:pPr>
            <w:r>
              <w:rPr>
                <w:rFonts w:ascii="Times New Roman" w:hAnsi="Times New Roman" w:cs="Times New Roman"/>
                <w:sz w:val="20"/>
                <w:szCs w:val="20"/>
              </w:rPr>
              <w:t>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плакаты</w:t>
            </w:r>
          </w:p>
          <w:p w:rsidR="00A25550" w:rsidRDefault="00A25550" w:rsidP="00A25550">
            <w:pPr>
              <w:spacing w:after="0" w:line="240" w:lineRule="auto"/>
              <w:rPr>
                <w:rFonts w:ascii="Times New Roman" w:hAnsi="Times New Roman" w:cs="Times New Roman"/>
                <w:sz w:val="20"/>
                <w:szCs w:val="20"/>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25550" w:rsidRDefault="00A25550" w:rsidP="00A25550">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w:t>
            </w:r>
          </w:p>
          <w:p w:rsidR="00A25550" w:rsidRDefault="00A25550" w:rsidP="00A25550">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игровая деятельность, включая игру с правилами и другие виды игр, коммуникативная  деятельность, восприятие художественной литературы и фольклора</w:t>
            </w:r>
          </w:p>
        </w:tc>
      </w:tr>
    </w:tbl>
    <w:p w:rsidR="00AD7D55" w:rsidRDefault="002D3E2C">
      <w:r>
        <w:rPr>
          <w:noProof/>
          <w:lang w:eastAsia="ru-RU"/>
        </w:rPr>
        <mc:AlternateContent>
          <mc:Choice Requires="wps">
            <w:drawing>
              <wp:anchor distT="0" distB="0" distL="114300" distR="114300" simplePos="0" relativeHeight="251656704" behindDoc="0" locked="0" layoutInCell="1" allowOverlap="1">
                <wp:simplePos x="0" y="0"/>
                <wp:positionH relativeFrom="page">
                  <wp:posOffset>923290</wp:posOffset>
                </wp:positionH>
                <wp:positionV relativeFrom="paragraph">
                  <wp:posOffset>111125</wp:posOffset>
                </wp:positionV>
                <wp:extent cx="9100820" cy="5229860"/>
                <wp:effectExtent l="8890" t="5715" r="5715" b="3175"/>
                <wp:wrapSquare wrapText="largest"/>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522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72.7pt;margin-top:8.75pt;width:716.6pt;height:41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O8kAIAACY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" stroked="f">
                <v:fill opacity="0"/>
                <v:textbox inset="0,0,0,0">
                  <w:txbxContent>
                    <w:p w:rsidR="00AD7D55" w:rsidRDefault="00AD7D55">
                      <w:r>
                        <w:t xml:space="preserve"> </w:t>
                      </w:r>
                    </w:p>
                  </w:txbxContent>
                </v:textbox>
                <w10:wrap type="square" side="largest" anchorx="page"/>
              </v:shape>
            </w:pict>
          </mc:Fallback>
        </mc:AlternateContent>
      </w:r>
    </w:p>
    <w:p w:rsidR="00AD7D55" w:rsidRDefault="002D3E2C">
      <w:r>
        <w:rPr>
          <w:noProof/>
          <w:lang w:eastAsia="ru-RU"/>
        </w:rPr>
        <w:lastRenderedPageBreak/>
        <mc:AlternateContent>
          <mc:Choice Requires="wps">
            <w:drawing>
              <wp:anchor distT="0" distB="0" distL="114300" distR="114300" simplePos="0" relativeHeight="251657728" behindDoc="0" locked="0" layoutInCell="1" allowOverlap="1">
                <wp:simplePos x="0" y="0"/>
                <wp:positionH relativeFrom="page">
                  <wp:posOffset>923290</wp:posOffset>
                </wp:positionH>
                <wp:positionV relativeFrom="paragraph">
                  <wp:posOffset>111125</wp:posOffset>
                </wp:positionV>
                <wp:extent cx="9100820" cy="5674995"/>
                <wp:effectExtent l="8890" t="5715" r="5715" b="5715"/>
                <wp:wrapSquare wrapText="largest"/>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567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8"/>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звуковой и интонационной культуры речи, фонематического слуха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Игровые наборы продуктов, овощей и фруктов, фигурок животных, людей, куклы музыкальные</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Электронно-озвучивающий плакат, набор букв «Алфавит» (32 элемента), кубики с азбукой, игры типа «Говорящий куб»</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игровая деятельность, включая игру с правилами и другие виды игр</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книжной культурой, детской литературой, понимание на слух текстов различных жанров детской литературы</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Игрушки-персонажи, куклы, мягкие книжки-игрушки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Наборы детских книг, набор книг «Учимся читать» для говорящей ручки нового поколения, книжка-панорамка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восприятие смысла музыки, сказок, </w:t>
                                  </w:r>
                                  <w:r>
                                    <w:rPr>
                                      <w:rFonts w:ascii="Times New Roman" w:hAnsi="Times New Roman" w:cs="Times New Roman"/>
                                      <w:b/>
                                      <w:sz w:val="20"/>
                                      <w:szCs w:val="20"/>
                                    </w:rPr>
                                    <w:t>стихов,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восприятие художественной литературы и фольклора</w:t>
                                  </w:r>
                                </w:p>
                                <w:p w:rsidR="00AD7D55" w:rsidRDefault="00AD7D55">
                                  <w:pPr>
                                    <w:spacing w:after="0" w:line="240" w:lineRule="auto"/>
                                    <w:rPr>
                                      <w:rFonts w:ascii="Times New Roman" w:hAnsi="Times New Roman" w:cs="Times New Roman"/>
                                      <w:sz w:val="20"/>
                                      <w:szCs w:val="20"/>
                                    </w:rPr>
                                  </w:pPr>
                                </w:p>
                              </w:tc>
                            </w:tr>
                            <w:tr w:rsidR="00AD7D55">
                              <w:trPr>
                                <w:trHeight w:val="1613"/>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Развивающие игрушки типа «Дерево» со светом и звуком</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Звуковой коврик</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Тренажер «Речевой», лото, домино</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игровая деятельность, включая игру с правилами и другие виды игр</w:t>
                                  </w:r>
                                </w:p>
                              </w:tc>
                            </w:tr>
                            <w:tr w:rsidR="00AD7D55">
                              <w:trPr>
                                <w:trHeight w:val="35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Художественно-эстетическое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Игрушечные музыкальные инструменты, комплекты фигурок животных, кукольный театр</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Интерактивные игровые столы, 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Электронно-озвучивающий плакат, комплекты книг, демонстрационный материал по различной тематике, природный материал</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восприятие смысла музыки, сказок, стихов, рассматривание картинок, </w:t>
                                  </w:r>
                                  <w:r>
                                    <w:rPr>
                                      <w:rFonts w:ascii="Times New Roman" w:hAnsi="Times New Roman" w:cs="Times New Roman"/>
                                      <w:b/>
                                      <w:sz w:val="20"/>
                                      <w:szCs w:val="20"/>
                                    </w:rPr>
                                    <w:t>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восприятие художественной литературы и фольклора, музыкальная деятельность</w:t>
                                  </w: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72.7pt;margin-top:8.75pt;width:716.6pt;height:44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9zkQIAACY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8"/>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звуковой и интонационной культуры речи, фонематического слуха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Игровые наборы продуктов, овощей и фруктов, фигурок животных, людей, куклы музыкальные</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Электронно-озвучивающий плакат, набор букв «Алфавит» (32 элемента), кубики с азбукой, игры типа «Говорящий куб»</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игровая деятельность, включая игру с правилами и другие виды игр</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Знакомство с книжной культурой, детской литературой, понимание на слух текстов различных жанров детской литературы</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Игрушки-персонажи, куклы, мягкие книжки-игрушки</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Наборы детских книг, набор книг «Учимся читать» для говорящей ручки нового поколения, книжка-панорамка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восприятие смысла музыки, сказок, </w:t>
                            </w:r>
                            <w:r>
                              <w:rPr>
                                <w:rFonts w:ascii="Times New Roman" w:hAnsi="Times New Roman" w:cs="Times New Roman"/>
                                <w:b/>
                                <w:sz w:val="20"/>
                                <w:szCs w:val="20"/>
                              </w:rPr>
                              <w:t>стихов,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восприятие художественной литературы и фольклора</w:t>
                            </w:r>
                          </w:p>
                          <w:p w:rsidR="00AD7D55" w:rsidRDefault="00AD7D55">
                            <w:pPr>
                              <w:spacing w:after="0" w:line="240" w:lineRule="auto"/>
                              <w:rPr>
                                <w:rFonts w:ascii="Times New Roman" w:hAnsi="Times New Roman" w:cs="Times New Roman"/>
                                <w:sz w:val="20"/>
                                <w:szCs w:val="20"/>
                              </w:rPr>
                            </w:pPr>
                          </w:p>
                        </w:tc>
                      </w:tr>
                      <w:tr w:rsidR="00AD7D55">
                        <w:trPr>
                          <w:trHeight w:val="1613"/>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Развивающие игрушки типа «Дерево» со светом и звуком</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Звуковой коврик</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Тренажер «Речевой», лото, домино</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игровая деятельность, включая игру с правилами и другие виды игр</w:t>
                            </w:r>
                          </w:p>
                        </w:tc>
                      </w:tr>
                      <w:tr w:rsidR="00AD7D55">
                        <w:trPr>
                          <w:trHeight w:val="350"/>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Художественно-эстетическое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Игрушечные музыкальные инструменты, комплекты фигурок животных, кукольный театр</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Интерактивные игровые столы, 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Электронно-озвучивающий плакат, комплекты книг, демонстрационный материал по различной тематике, природный материал</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восприятие смысла музыки, сказок, стихов, рассматривание картинок, </w:t>
                            </w:r>
                            <w:r>
                              <w:rPr>
                                <w:rFonts w:ascii="Times New Roman" w:hAnsi="Times New Roman" w:cs="Times New Roman"/>
                                <w:b/>
                                <w:sz w:val="20"/>
                                <w:szCs w:val="20"/>
                              </w:rPr>
                              <w:t>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деятельность, восприятие художественной литературы и фольклора, музыкальная деятельность</w:t>
                            </w: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v:textbox>
                <w10:wrap type="square" side="largest" anchorx="page"/>
              </v:shape>
            </w:pict>
          </mc:Fallback>
        </mc:AlternateContent>
      </w:r>
    </w:p>
    <w:p w:rsidR="00AD7D55" w:rsidRDefault="002D3E2C">
      <w:r>
        <w:rPr>
          <w:noProof/>
          <w:lang w:eastAsia="ru-RU"/>
        </w:rPr>
        <w:lastRenderedPageBreak/>
        <mc:AlternateContent>
          <mc:Choice Requires="wps">
            <w:drawing>
              <wp:anchor distT="0" distB="0" distL="114300" distR="114300" simplePos="0" relativeHeight="251658752" behindDoc="0" locked="0" layoutInCell="1" allowOverlap="1">
                <wp:simplePos x="0" y="0"/>
                <wp:positionH relativeFrom="page">
                  <wp:posOffset>923290</wp:posOffset>
                </wp:positionH>
                <wp:positionV relativeFrom="paragraph">
                  <wp:posOffset>111125</wp:posOffset>
                </wp:positionV>
                <wp:extent cx="9100820" cy="4493895"/>
                <wp:effectExtent l="8890" t="5715" r="5715" b="5715"/>
                <wp:wrapSquare wrapText="largest"/>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4493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4"/>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Становление эстетического отношения к окружающему миру</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 в т.ч. народные</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Демонстрационный материал по различной тематике, изделия народных промыслов, природный материал</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предметная деятельность, общение со взрослым, рассматривание картинок,  восприятие смысла музыки, сказок, стихов</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восприятие художественной литературы и фольклора, коммуникативная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элементарных представлений о видах искусства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Игрушки народных промыслов</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 комплекты видеофильмов, аудиоматериалов,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Электронно-озвучивающий плакат «Музыкальные инструменты» и т.п., набор для отливки барельефов, гравюра, альбомы по живописи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рассматривание картинок,  восприятие смысла музыки, сказок, стихов, общение со взрослым, 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изобразительная, музыкальная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Восприятие музыки, художественной литературы, фольклора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Игрушки народных промыслов</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 комплекты видеофильмов, аудиоматериалов, медиапрезентаций, аудиодисков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Комплекты книг, в т.ч. народных сказок, книжки-раскраски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восприятие смысла музыки, сказок, стихов,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восприятие художественной литературы и фольклора, коммуникативная деятельность </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72.7pt;margin-top:8.75pt;width:716.6pt;height:35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340"/>
                        <w:gridCol w:w="2520"/>
                        <w:gridCol w:w="3840"/>
                      </w:tblGrid>
                      <w:tr w:rsidR="00AD7D55">
                        <w:trPr>
                          <w:trHeight w:val="344"/>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Становление эстетического отношения к окружающему миру</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 в т.ч. народные</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видеофильмов,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Демонстрационный материал по различной тематике, изделия народных промыслов, природный материал</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предметная деятельность, общение со взрослым, рассматривание картинок,  восприятие смысла музыки, сказок, стихов</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восприятие художественной литературы и фольклора, коммуникативная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элементарных представлений о видах искусства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Игрушки народных промыслов</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 комплекты видеофильмов, аудиоматериалов, медиапрезентаций, диафильмов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Электронно-озвучивающий плакат «Музыкальные инструменты» и т.п., набор для отливки барельефов, гравюра, альбомы по живописи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рассматривание картинок,  восприятие смысла музыки, сказок, стихов, общение со взрослым, предметная деятельность</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изобразительная, музыкальная деятельность.</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Восприятие музыки, художественной литературы, фольклора</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Игрушки народных промыслов</w:t>
                            </w:r>
                          </w:p>
                        </w:tc>
                        <w:tc>
                          <w:tcPr>
                            <w:tcW w:w="23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Детский компьютер, комплекты видеофильмов, аудиоматериалов, медиапрезентаций, аудиодисков</w:t>
                            </w:r>
                          </w:p>
                        </w:tc>
                        <w:tc>
                          <w:tcPr>
                            <w:tcW w:w="252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Комплекты книг, в т.ч. народных сказок, книжки-раскраски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восприятие смысла музыки, сказок, стихов, рассматривание картинок</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восприятие художественной литературы и фольклора, коммуникативная деятельность </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v:textbox>
                <w10:wrap type="square" side="largest" anchorx="page"/>
              </v:shape>
            </w:pict>
          </mc:Fallback>
        </mc:AlternateContent>
      </w:r>
    </w:p>
    <w:p w:rsidR="00AD7D55" w:rsidRDefault="00AD7D55"/>
    <w:p w:rsidR="00AD7D55" w:rsidRDefault="00AD7D55"/>
    <w:p w:rsidR="00AD7D55" w:rsidRDefault="002D3E2C">
      <w:r>
        <w:rPr>
          <w:noProof/>
          <w:lang w:eastAsia="ru-RU"/>
        </w:rPr>
        <w:lastRenderedPageBreak/>
        <mc:AlternateContent>
          <mc:Choice Requires="wps">
            <w:drawing>
              <wp:anchor distT="0" distB="0" distL="114300" distR="114300" simplePos="0" relativeHeight="251676160" behindDoc="0" locked="0" layoutInCell="1" allowOverlap="1">
                <wp:simplePos x="0" y="0"/>
                <wp:positionH relativeFrom="page">
                  <wp:posOffset>923290</wp:posOffset>
                </wp:positionH>
                <wp:positionV relativeFrom="paragraph">
                  <wp:posOffset>111125</wp:posOffset>
                </wp:positionV>
                <wp:extent cx="9100820" cy="5442585"/>
                <wp:effectExtent l="8890" t="5715" r="5715" b="0"/>
                <wp:wrapSquare wrapText="largest"/>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544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2888"/>
                              <w:gridCol w:w="3060"/>
                              <w:gridCol w:w="2160"/>
                              <w:gridCol w:w="3840"/>
                            </w:tblGrid>
                            <w:tr w:rsidR="00AD7D55">
                              <w:trPr>
                                <w:trHeight w:val="351"/>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8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Стимулирование сопереживания персонажам художественных произведений</w:t>
                                  </w:r>
                                </w:p>
                              </w:tc>
                              <w:tc>
                                <w:tcPr>
                                  <w:tcW w:w="28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Набор-настольный театр «Репка» и др.</w:t>
                                  </w:r>
                                </w:p>
                              </w:tc>
                              <w:tc>
                                <w:tcPr>
                                  <w:tcW w:w="30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аудиодисков</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предметная деятельность, экспериментирование с материалами и веществами, общение со взрослым</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восприятие художественной литературы и фольклора, коммуникативная деятельность, игровая деятельность, включая игру с правилами и другие виды игр</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самостоятельной творческой деятельности детей (изобразительной, конструктивно-модельной, музыкальной и др.)</w:t>
                                  </w:r>
                                </w:p>
                              </w:tc>
                              <w:tc>
                                <w:tcPr>
                                  <w:tcW w:w="28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Игрушечные музыкальные инструменты, игры типа «Игрушки своими руками и их роспись»</w:t>
                                  </w:r>
                                </w:p>
                              </w:tc>
                              <w:tc>
                                <w:tcPr>
                                  <w:tcW w:w="30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Набор трафаретов с карандашами, игровой набор для рисования, электроприбор для выжигания по дереву</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Роспись по холсту, гравюра, набор для отливки барельефов, набор с пластилином, раскраска по номерам, конструкторы</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рассматривание картинок,  восприятие смысла музыки, сказок, стихов, общение со взрослым, предметная деятельность</w:t>
                                  </w:r>
                                </w:p>
                                <w:p w:rsidR="00AD7D55" w:rsidRDefault="00AD7D55">
                                  <w:pPr>
                                    <w:spacing w:after="0" w:line="240" w:lineRule="auto"/>
                                    <w:rPr>
                                      <w:rFonts w:ascii="Times New Roman" w:hAnsi="Times New Roman" w:cs="Times New Roman"/>
                                      <w:b/>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познавательно-исследовательская, изобразительная, музыкальная деятельность.</w:t>
                                  </w:r>
                                </w:p>
                              </w:tc>
                            </w:tr>
                            <w:tr w:rsidR="00AD7D55">
                              <w:trPr>
                                <w:trHeight w:val="33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Физическое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физических качеств - координации, гибкости и др.</w:t>
                                  </w:r>
                                </w:p>
                              </w:tc>
                              <w:tc>
                                <w:tcPr>
                                  <w:tcW w:w="28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Каталки, каталки на палочке, пирамиды с кольцами, развивающие наборы с пирамидами, кольцеброс</w:t>
                                  </w:r>
                                </w:p>
                              </w:tc>
                              <w:tc>
                                <w:tcPr>
                                  <w:tcW w:w="30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Машины-двигатели, игра-городки,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гольф детский, дартс,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мяч резиновый,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мяч с рогами,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мяч -попрыгун,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горка большая,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набор мягких модулей,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сухой бассейн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комплектом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шаров,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клюшка с двумя мячами в сетке, спортивные мини-центры</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Примечание: для решения данной задачи не предусмотрено использование дидактического материала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игра с составными и динамическими игрушками, двигательная активность</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 </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margin-left:72.7pt;margin-top:8.75pt;width:716.6pt;height:428.5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LFkQIAACc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2440"/>
                        <w:gridCol w:w="2888"/>
                        <w:gridCol w:w="3060"/>
                        <w:gridCol w:w="2160"/>
                        <w:gridCol w:w="3840"/>
                      </w:tblGrid>
                      <w:tr w:rsidR="00AD7D55">
                        <w:trPr>
                          <w:trHeight w:val="351"/>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88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Стимулирование сопереживания персонажам художественных произведений</w:t>
                            </w:r>
                          </w:p>
                        </w:tc>
                        <w:tc>
                          <w:tcPr>
                            <w:tcW w:w="28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Набор-настольный театр «Репка» и др.</w:t>
                            </w:r>
                          </w:p>
                        </w:tc>
                        <w:tc>
                          <w:tcPr>
                            <w:tcW w:w="30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Комплекты аудиодисков</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комплекты книг</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общение</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предметная деятельность, экспериментирование с материалами и веществами, общение со взрослым</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восприятие художественной литературы и фольклора, коммуникативная деятельность, игровая деятельность, включая игру с правилами и другие виды игр</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самостоятельной творческой деятельности детей (изобразительной, конструктивно-модельной, музыкальной и др.)</w:t>
                            </w:r>
                          </w:p>
                        </w:tc>
                        <w:tc>
                          <w:tcPr>
                            <w:tcW w:w="28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Игрушечные музыкальные инструменты, игры типа «Игрушки своими руками и их роспись»</w:t>
                            </w:r>
                          </w:p>
                        </w:tc>
                        <w:tc>
                          <w:tcPr>
                            <w:tcW w:w="30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Набор трафаретов с карандашами, игровой набор для рисования, электроприбор для выжигания по дереву</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Роспись по холсту, гравюра, набор для отливки барельефов, набор с пластилином, раскраска по номерам, конструкторы</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 познавательно- исследовательская деятельность</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рассматривание картинок,  восприятие смысла музыки, сказок, стихов, общение со взрослым, предметная деятельность</w:t>
                            </w:r>
                          </w:p>
                          <w:p w:rsidR="00AD7D55" w:rsidRDefault="00AD7D55">
                            <w:pPr>
                              <w:spacing w:after="0" w:line="240" w:lineRule="auto"/>
                              <w:rPr>
                                <w:rFonts w:ascii="Times New Roman" w:hAnsi="Times New Roman" w:cs="Times New Roman"/>
                                <w:b/>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коммуникативная, познавательно-исследовательская, изобразительная, музыкальная деятельность.</w:t>
                            </w:r>
                          </w:p>
                        </w:tc>
                      </w:tr>
                      <w:tr w:rsidR="00AD7D55">
                        <w:trPr>
                          <w:trHeight w:val="332"/>
                        </w:trPr>
                        <w:tc>
                          <w:tcPr>
                            <w:tcW w:w="143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rPr>
                              <w:t>Физическое развитие.</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физических качеств - координации, гибкости и др.</w:t>
                            </w:r>
                          </w:p>
                        </w:tc>
                        <w:tc>
                          <w:tcPr>
                            <w:tcW w:w="288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Каталки, каталки на палочке, пирамиды с кольцами, развивающие наборы с пирамидами, кольцеброс</w:t>
                            </w:r>
                          </w:p>
                        </w:tc>
                        <w:tc>
                          <w:tcPr>
                            <w:tcW w:w="30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Машины-двигатели, игра-городки,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гольф детский, дартс,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мяч резиновый,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мяч с рогами,</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мяч -попрыгун,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горка большая,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набор мягких модулей,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сухой бассейн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комплектом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шаров,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клюшка с двумя мячами в сетке, спортивные мини-центры</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Примечание: для решения данной задачи не предусмотрено использование дидактического материала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предметная деятельность, игра с составными и динамическими игрушками, двигательная активность</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 </w:t>
                            </w:r>
                          </w:p>
                        </w:tc>
                      </w:tr>
                    </w:tbl>
                    <w:p w:rsidR="00AD7D55" w:rsidRDefault="00AD7D55">
                      <w:r>
                        <w:t xml:space="preserve"> </w:t>
                      </w:r>
                    </w:p>
                  </w:txbxContent>
                </v:textbox>
                <w10:wrap type="square" side="largest" anchorx="page"/>
              </v:shape>
            </w:pict>
          </mc:Fallback>
        </mc:AlternateContent>
      </w:r>
    </w:p>
    <w:p w:rsidR="00AD7D55" w:rsidRDefault="002D3E2C">
      <w:r>
        <w:rPr>
          <w:noProof/>
          <w:lang w:eastAsia="ru-RU"/>
        </w:rPr>
        <w:lastRenderedPageBreak/>
        <mc:AlternateContent>
          <mc:Choice Requires="wps">
            <w:drawing>
              <wp:anchor distT="0" distB="0" distL="114300" distR="114300" simplePos="0" relativeHeight="251659776" behindDoc="0" locked="0" layoutInCell="1" allowOverlap="1">
                <wp:simplePos x="0" y="0"/>
                <wp:positionH relativeFrom="page">
                  <wp:posOffset>923290</wp:posOffset>
                </wp:positionH>
                <wp:positionV relativeFrom="paragraph">
                  <wp:posOffset>111125</wp:posOffset>
                </wp:positionV>
                <wp:extent cx="9100820" cy="5455285"/>
                <wp:effectExtent l="8890" t="5715" r="5715" b="6350"/>
                <wp:wrapSquare wrapText="largest"/>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5455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2913"/>
                              <w:gridCol w:w="3035"/>
                              <w:gridCol w:w="2160"/>
                              <w:gridCol w:w="3840"/>
                            </w:tblGrid>
                            <w:tr w:rsidR="00AD7D55">
                              <w:trPr>
                                <w:trHeight w:val="348"/>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13"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3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опорно-двигательной системы организма, развитие равновесия, крупной и мелкой моторики обеих рук, обучение правильному , не наносящему ущерба организму выполнению основных движений (ходьба, бег. Мягкие прыжки, повороты в обе стороны)</w:t>
                                  </w:r>
                                </w:p>
                              </w:tc>
                              <w:tc>
                                <w:tcPr>
                                  <w:tcW w:w="2913"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Кегли, неваляшки, качалки, кольцеброс</w:t>
                                  </w:r>
                                </w:p>
                              </w:tc>
                              <w:tc>
                                <w:tcPr>
                                  <w:tcW w:w="303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Машины-двигатели, набор шаров для сухого бассейна,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мяч резиновый,</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мяч-попрыгун,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предмета),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набор для гольфа</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предмета),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дартс, скакалки, обручи, лопаты </w:t>
                                  </w:r>
                                </w:p>
                                <w:p w:rsidR="00AD7D55" w:rsidRDefault="00AD7D55">
                                  <w:pPr>
                                    <w:spacing w:after="0" w:line="240" w:lineRule="auto"/>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Мозаика, конструкторы, в т.ч. объёмные, шнуровки, развивающие наборы с пирамидами, пирамиды с кольцами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двигательная активность, общение со взрослым, совместная игра со сверстниками под руководством взрослого, предметная деятельность, игра с составными и динамическими игрушками</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pStyle w:val="a1"/>
                                    <w:rPr>
                                      <w:rFonts w:ascii="Times New Roman" w:hAnsi="Times New Roman" w:cs="Times New Roman"/>
                                      <w:sz w:val="20"/>
                                      <w:szCs w:val="20"/>
                                    </w:rPr>
                                  </w:pPr>
                                  <w:r>
                                    <w:t>Формирование начальных представлений  о некоторых видах спорта</w:t>
                                  </w: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tc>
                              <w:tc>
                                <w:tcPr>
                                  <w:tcW w:w="2913"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Куклы-спортсмены</w:t>
                                  </w:r>
                                </w:p>
                              </w:tc>
                              <w:tc>
                                <w:tcPr>
                                  <w:tcW w:w="303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Набор боксерский, велосипеды, набор для игры в мини-футбол и т.п., набор теннисный детский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предмета),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набор для гольфа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(3 предмета)</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Демонстрационный материал типа «Спорт и спортсмены», макеты типа «Стадион»</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двигательная активность, общение со взрослым, совместная игра со сверстниками под руководством взрослого</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Овладение подвижными играми с правилами</w:t>
                                  </w:r>
                                </w:p>
                              </w:tc>
                              <w:tc>
                                <w:tcPr>
                                  <w:tcW w:w="2913"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Игры типа «Твистер», «Дартс» и т.п.</w:t>
                                  </w:r>
                                </w:p>
                              </w:tc>
                              <w:tc>
                                <w:tcPr>
                                  <w:tcW w:w="303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Мяч резиновый,</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мяч- попрыгун, набор для гольфа, набор для игры в мини- футбол и т.п.</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Примечание: для решения данной задачи не предусмотрено использование дидактического материала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 двигательная активность</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w:t>
                                  </w: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72.7pt;margin-top:8.75pt;width:716.6pt;height:429.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2440"/>
                        <w:gridCol w:w="2913"/>
                        <w:gridCol w:w="3035"/>
                        <w:gridCol w:w="2160"/>
                        <w:gridCol w:w="3840"/>
                      </w:tblGrid>
                      <w:tr w:rsidR="00AD7D55">
                        <w:trPr>
                          <w:trHeight w:val="348"/>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13"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35"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опорно-двигательной системы организма, развитие равновесия, крупной и мелкой моторики обеих рук, обучение правильному , не наносящему ущерба организму выполнению основных движений (ходьба, бег. Мягкие прыжки, повороты в обе стороны)</w:t>
                            </w:r>
                          </w:p>
                        </w:tc>
                        <w:tc>
                          <w:tcPr>
                            <w:tcW w:w="2913"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Кегли, неваляшки, качалки, кольцеброс</w:t>
                            </w:r>
                          </w:p>
                        </w:tc>
                        <w:tc>
                          <w:tcPr>
                            <w:tcW w:w="303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Машины-двигатели, набор шаров для сухого бассейна,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мяч резиновый,</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мяч-попрыгун,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предмета),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набор для гольфа</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предмета),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дартс, скакалки, обручи, лопаты </w:t>
                            </w:r>
                          </w:p>
                          <w:p w:rsidR="00AD7D55" w:rsidRDefault="00AD7D55">
                            <w:pPr>
                              <w:spacing w:after="0" w:line="240" w:lineRule="auto"/>
                              <w:rPr>
                                <w:rFonts w:ascii="Times New Roman" w:hAnsi="Times New Roman" w:cs="Times New Roman"/>
                                <w:sz w:val="20"/>
                                <w:szCs w:val="20"/>
                              </w:rPr>
                            </w:pP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Мозаика, конструкторы, в т.ч. объёмные, шнуровки, развивающие наборы с пирамидами, пирамиды с кольцами</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двигательная активность, общение со взрослым, совместная игра со сверстниками под руководством взрослого, предметная деятельность, игра с составными и динамическими игрушками</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pStyle w:val="a1"/>
                              <w:rPr>
                                <w:rFonts w:ascii="Times New Roman" w:hAnsi="Times New Roman" w:cs="Times New Roman"/>
                                <w:sz w:val="20"/>
                                <w:szCs w:val="20"/>
                              </w:rPr>
                            </w:pPr>
                            <w:r>
                              <w:t>Формирование начальных представлений  о некоторых видах спорта</w:t>
                            </w: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p w:rsidR="00AD7D55" w:rsidRDefault="00AD7D55">
                            <w:pPr>
                              <w:spacing w:after="0" w:line="240" w:lineRule="auto"/>
                              <w:rPr>
                                <w:rFonts w:ascii="Times New Roman" w:hAnsi="Times New Roman" w:cs="Times New Roman"/>
                                <w:sz w:val="20"/>
                                <w:szCs w:val="20"/>
                              </w:rPr>
                            </w:pPr>
                          </w:p>
                        </w:tc>
                        <w:tc>
                          <w:tcPr>
                            <w:tcW w:w="2913"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Куклы-спортсмены</w:t>
                            </w:r>
                          </w:p>
                        </w:tc>
                        <w:tc>
                          <w:tcPr>
                            <w:tcW w:w="303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Набор боксерский, велосипеды, набор для игры в мини-футбол и т.п., набор теннисный детский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предмета),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набор для гольфа </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(3 предмета)</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Настольно-печатные игры. Демонстрационный материал типа «Спорт и спортсмены», макеты типа «Стадион»</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двигательная активность, общение со взрослым, совместная игра со сверстниками под руководством взрослого</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w:t>
                            </w:r>
                          </w:p>
                          <w:p w:rsidR="00AD7D55" w:rsidRDefault="00AD7D55">
                            <w:pPr>
                              <w:spacing w:after="0" w:line="240" w:lineRule="auto"/>
                              <w:rPr>
                                <w:rFonts w:ascii="Times New Roman" w:hAnsi="Times New Roman" w:cs="Times New Roman"/>
                                <w:sz w:val="20"/>
                                <w:szCs w:val="20"/>
                              </w:rPr>
                            </w:pP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Овладение подвижными играми с правилами</w:t>
                            </w:r>
                          </w:p>
                        </w:tc>
                        <w:tc>
                          <w:tcPr>
                            <w:tcW w:w="2913"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Игры типа «Твистер», «Дартс» и т.п.</w:t>
                            </w:r>
                          </w:p>
                        </w:tc>
                        <w:tc>
                          <w:tcPr>
                            <w:tcW w:w="3035"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Мяч резиновый,</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мяч- попрыгун, набор для гольфа, набор для игры в мини- футбол и т.п.</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Примечание: для решения данной задачи не предусмотрено использование дидактического материала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общение со взрослым, совместная игра со сверстниками под руководством взрослого, рассматривание картинок, двигательная активность</w:t>
                            </w:r>
                          </w:p>
                          <w:p w:rsidR="00AD7D55" w:rsidRDefault="00AD7D55">
                            <w:pPr>
                              <w:spacing w:after="0" w:line="240" w:lineRule="auto"/>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w:t>
                            </w:r>
                          </w:p>
                        </w:tc>
                      </w:tr>
                    </w:tbl>
                    <w:p w:rsidR="00AD7D55" w:rsidRDefault="00AD7D55">
                      <w:r>
                        <w:t xml:space="preserve"> </w:t>
                      </w:r>
                    </w:p>
                  </w:txbxContent>
                </v:textbox>
                <w10:wrap type="square" side="largest" anchorx="page"/>
              </v:shape>
            </w:pict>
          </mc:Fallback>
        </mc:AlternateContent>
      </w:r>
    </w:p>
    <w:p w:rsidR="00AD7D55" w:rsidRDefault="00AD7D55"/>
    <w:p w:rsidR="00AD7D55" w:rsidRDefault="00AD7D55"/>
    <w:p w:rsidR="00AD7D55" w:rsidRDefault="002D3E2C">
      <w:pPr>
        <w:pStyle w:val="ListParagraph"/>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60800" behindDoc="0" locked="0" layoutInCell="1" allowOverlap="1">
                <wp:simplePos x="0" y="0"/>
                <wp:positionH relativeFrom="page">
                  <wp:posOffset>923290</wp:posOffset>
                </wp:positionH>
                <wp:positionV relativeFrom="paragraph">
                  <wp:posOffset>111125</wp:posOffset>
                </wp:positionV>
                <wp:extent cx="9100820" cy="1694180"/>
                <wp:effectExtent l="8890" t="4445" r="5715" b="6350"/>
                <wp:wrapSquare wrapText="largest"/>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1694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40"/>
                              <w:gridCol w:w="3248"/>
                              <w:gridCol w:w="2700"/>
                              <w:gridCol w:w="2160"/>
                              <w:gridCol w:w="3840"/>
                            </w:tblGrid>
                            <w:tr w:rsidR="00AD7D55">
                              <w:trPr>
                                <w:trHeight w:val="344"/>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70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Становление целенаправленности и саморегуляции в двигательной сфере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Игра-городки, кольцеброс, движущиеся игрушки</w:t>
                                  </w:r>
                                </w:p>
                              </w:tc>
                              <w:tc>
                                <w:tcPr>
                                  <w:tcW w:w="270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Игровой центр с горкой, набор для игры в мини- футбол, набор боксерский</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Примечание: для решения данной задачи не предусмотрено использование дидактического материала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двигательная активность, общение со взрослым, совместная игра со сверстниками под руководством взрослого</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72.7pt;margin-top:8.75pt;width:716.6pt;height:13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2440"/>
                        <w:gridCol w:w="3248"/>
                        <w:gridCol w:w="2700"/>
                        <w:gridCol w:w="2160"/>
                        <w:gridCol w:w="3840"/>
                      </w:tblGrid>
                      <w:tr w:rsidR="00AD7D55">
                        <w:trPr>
                          <w:trHeight w:val="344"/>
                        </w:trPr>
                        <w:tc>
                          <w:tcPr>
                            <w:tcW w:w="24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48"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70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16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0"/>
                                <w:szCs w:val="20"/>
                              </w:rPr>
                            </w:pPr>
                            <w:r>
                              <w:rPr>
                                <w:rFonts w:ascii="Times New Roman" w:hAnsi="Times New Roman" w:cs="Times New Roman"/>
                                <w:b/>
                                <w:sz w:val="24"/>
                                <w:szCs w:val="24"/>
                              </w:rPr>
                              <w:t>5</w:t>
                            </w:r>
                          </w:p>
                        </w:tc>
                      </w:tr>
                      <w:tr w:rsidR="00AD7D55">
                        <w:trPr>
                          <w:trHeight w:val="1982"/>
                        </w:trPr>
                        <w:tc>
                          <w:tcPr>
                            <w:tcW w:w="24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Становление целенаправленности и саморегуляции в двигательной сфере</w:t>
                            </w:r>
                          </w:p>
                        </w:tc>
                        <w:tc>
                          <w:tcPr>
                            <w:tcW w:w="3248"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Игра-городки, кольцеброс, движущиеся игрушки</w:t>
                            </w:r>
                          </w:p>
                        </w:tc>
                        <w:tc>
                          <w:tcPr>
                            <w:tcW w:w="270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sz w:val="20"/>
                                <w:szCs w:val="20"/>
                              </w:rPr>
                            </w:pPr>
                            <w:r>
                              <w:rPr>
                                <w:rFonts w:ascii="Times New Roman" w:hAnsi="Times New Roman" w:cs="Times New Roman"/>
                                <w:sz w:val="20"/>
                                <w:szCs w:val="20"/>
                              </w:rPr>
                              <w:t>Игровой центр с горкой, набор для игры в мини- футбол, набор боксерский</w:t>
                            </w:r>
                          </w:p>
                        </w:tc>
                        <w:tc>
                          <w:tcPr>
                            <w:tcW w:w="216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sz w:val="20"/>
                                <w:szCs w:val="20"/>
                              </w:rPr>
                              <w:t>Примечание: для решения данной задачи не предусмотрено использование дидактического материала</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Игра</w:t>
                            </w:r>
                          </w:p>
                          <w:p w:rsidR="00AD7D55" w:rsidRDefault="00AD7D55">
                            <w:pPr>
                              <w:spacing w:after="0" w:line="240" w:lineRule="auto"/>
                              <w:rPr>
                                <w:rFonts w:ascii="Times New Roman" w:hAnsi="Times New Roman" w:cs="Times New Roman"/>
                                <w:b/>
                                <w:sz w:val="20"/>
                                <w:szCs w:val="20"/>
                              </w:rPr>
                            </w:pPr>
                            <w:r>
                              <w:rPr>
                                <w:rFonts w:ascii="Times New Roman" w:hAnsi="Times New Roman" w:cs="Times New Roman"/>
                                <w:b/>
                                <w:sz w:val="20"/>
                                <w:szCs w:val="20"/>
                              </w:rPr>
                              <w:t>Ранний возраст:</w:t>
                            </w:r>
                            <w:r>
                              <w:rPr>
                                <w:rFonts w:ascii="Times New Roman" w:hAnsi="Times New Roman" w:cs="Times New Roman"/>
                                <w:sz w:val="20"/>
                                <w:szCs w:val="20"/>
                              </w:rPr>
                              <w:t xml:space="preserve"> двигательная активность, общение со взрослым, совместная игра со сверстниками под руководством взрослого</w:t>
                            </w:r>
                          </w:p>
                          <w:p w:rsidR="00AD7D55" w:rsidRDefault="00AD7D55">
                            <w:pPr>
                              <w:spacing w:after="0" w:line="240" w:lineRule="auto"/>
                              <w:rPr>
                                <w:rFonts w:ascii="Times New Roman" w:hAnsi="Times New Roman" w:cs="Times New Roman"/>
                                <w:sz w:val="20"/>
                                <w:szCs w:val="20"/>
                              </w:rPr>
                            </w:pPr>
                            <w:r>
                              <w:rPr>
                                <w:rFonts w:ascii="Times New Roman" w:hAnsi="Times New Roman" w:cs="Times New Roman"/>
                                <w:b/>
                                <w:sz w:val="20"/>
                                <w:szCs w:val="20"/>
                              </w:rPr>
                              <w:t>Дошкольный возраст:</w:t>
                            </w:r>
                            <w:r>
                              <w:rPr>
                                <w:rFonts w:ascii="Times New Roman" w:hAnsi="Times New Roman" w:cs="Times New Roman"/>
                                <w:sz w:val="20"/>
                                <w:szCs w:val="20"/>
                              </w:rPr>
                              <w:t xml:space="preserve"> двигательная активность, коммуникативная деятельность, игра с правилами и другие виды игр</w:t>
                            </w:r>
                          </w:p>
                          <w:p w:rsidR="00AD7D55" w:rsidRDefault="00AD7D55">
                            <w:pPr>
                              <w:spacing w:after="0" w:line="240" w:lineRule="auto"/>
                              <w:rPr>
                                <w:rFonts w:ascii="Times New Roman" w:hAnsi="Times New Roman" w:cs="Times New Roman"/>
                                <w:sz w:val="20"/>
                                <w:szCs w:val="20"/>
                              </w:rPr>
                            </w:pPr>
                          </w:p>
                        </w:tc>
                      </w:tr>
                    </w:tbl>
                    <w:p w:rsidR="00AD7D55" w:rsidRDefault="00AD7D55">
                      <w:r>
                        <w:t xml:space="preserve"> </w:t>
                      </w:r>
                    </w:p>
                  </w:txbxContent>
                </v:textbox>
                <w10:wrap type="square" side="largest" anchorx="page"/>
              </v:shape>
            </w:pict>
          </mc:Fallback>
        </mc:AlternateContent>
      </w:r>
    </w:p>
    <w:p w:rsidR="00AD7D55" w:rsidRDefault="00AD7D55">
      <w:pPr>
        <w:pStyle w:val="ListParagraph"/>
        <w:ind w:left="360" w:firstLine="360"/>
        <w:jc w:val="center"/>
        <w:rPr>
          <w:rFonts w:ascii="Times New Roman" w:hAnsi="Times New Roman" w:cs="Times New Roman"/>
          <w:b/>
          <w:sz w:val="28"/>
          <w:szCs w:val="28"/>
        </w:rPr>
      </w:pPr>
    </w:p>
    <w:p w:rsidR="005449B0" w:rsidRDefault="005449B0">
      <w:pPr>
        <w:pStyle w:val="ListParagraph"/>
        <w:ind w:left="360" w:firstLine="360"/>
        <w:jc w:val="center"/>
        <w:rPr>
          <w:rFonts w:ascii="Times New Roman" w:hAnsi="Times New Roman" w:cs="Times New Roman"/>
          <w:b/>
          <w:sz w:val="28"/>
          <w:szCs w:val="28"/>
        </w:rPr>
      </w:pPr>
    </w:p>
    <w:p w:rsidR="00AD7D55" w:rsidRDefault="00AD7D55">
      <w:pPr>
        <w:pStyle w:val="ListParagraph"/>
        <w:ind w:left="360" w:firstLine="360"/>
        <w:jc w:val="center"/>
        <w:rPr>
          <w:rFonts w:ascii="Times New Roman" w:hAnsi="Times New Roman" w:cs="Times New Roman"/>
          <w:b/>
          <w:sz w:val="28"/>
          <w:szCs w:val="28"/>
        </w:rPr>
      </w:pPr>
    </w:p>
    <w:p w:rsidR="00AD7D55" w:rsidRDefault="00AD7D55">
      <w:pPr>
        <w:pStyle w:val="ListParagraph"/>
        <w:ind w:left="360" w:firstLine="360"/>
        <w:jc w:val="center"/>
        <w:rPr>
          <w:rFonts w:ascii="Times New Roman" w:hAnsi="Times New Roman" w:cs="Times New Roman"/>
          <w:b/>
          <w:sz w:val="28"/>
          <w:szCs w:val="28"/>
        </w:rPr>
      </w:pPr>
    </w:p>
    <w:p w:rsidR="00AD7D55" w:rsidRDefault="00AD7D55">
      <w:pPr>
        <w:pStyle w:val="ListParagraph"/>
        <w:ind w:left="360" w:firstLine="360"/>
        <w:jc w:val="center"/>
        <w:rPr>
          <w:rFonts w:ascii="Times New Roman" w:hAnsi="Times New Roman" w:cs="Times New Roman"/>
          <w:b/>
          <w:sz w:val="28"/>
          <w:szCs w:val="28"/>
        </w:rPr>
      </w:pPr>
    </w:p>
    <w:p w:rsidR="00AD7D55" w:rsidRDefault="00AD7D55">
      <w:pPr>
        <w:pStyle w:val="ListParagraph"/>
        <w:ind w:left="360" w:firstLine="360"/>
        <w:jc w:val="center"/>
        <w:rPr>
          <w:rFonts w:ascii="Times New Roman" w:hAnsi="Times New Roman" w:cs="Times New Roman"/>
          <w:b/>
          <w:sz w:val="28"/>
          <w:szCs w:val="28"/>
        </w:rPr>
      </w:pPr>
    </w:p>
    <w:p w:rsidR="00AD7D55" w:rsidRDefault="00AD7D55">
      <w:pPr>
        <w:pStyle w:val="ListParagraph"/>
        <w:ind w:left="360" w:firstLine="360"/>
        <w:jc w:val="center"/>
        <w:rPr>
          <w:rFonts w:ascii="Times New Roman" w:hAnsi="Times New Roman" w:cs="Times New Roman"/>
          <w:b/>
          <w:sz w:val="30"/>
          <w:szCs w:val="30"/>
          <w:u w:val="single"/>
        </w:rPr>
      </w:pPr>
    </w:p>
    <w:p w:rsidR="00AD7D55" w:rsidRDefault="00AD7D55">
      <w:pPr>
        <w:pStyle w:val="ListParagraph"/>
        <w:ind w:left="360" w:firstLine="360"/>
        <w:jc w:val="center"/>
        <w:rPr>
          <w:rFonts w:ascii="Times New Roman" w:hAnsi="Times New Roman" w:cs="Times New Roman"/>
          <w:b/>
          <w:sz w:val="30"/>
          <w:szCs w:val="30"/>
          <w:u w:val="single"/>
        </w:rPr>
      </w:pPr>
    </w:p>
    <w:p w:rsidR="00AD7D55" w:rsidRDefault="00AD7D55">
      <w:pPr>
        <w:pStyle w:val="ListParagraph"/>
        <w:ind w:left="360" w:firstLine="360"/>
        <w:jc w:val="center"/>
        <w:rPr>
          <w:rFonts w:ascii="Times New Roman" w:hAnsi="Times New Roman" w:cs="Times New Roman"/>
          <w:b/>
          <w:sz w:val="26"/>
          <w:szCs w:val="26"/>
        </w:rPr>
      </w:pPr>
      <w:r>
        <w:rPr>
          <w:rFonts w:ascii="Times New Roman" w:hAnsi="Times New Roman" w:cs="Times New Roman"/>
          <w:b/>
          <w:sz w:val="30"/>
          <w:szCs w:val="30"/>
          <w:u w:val="single"/>
        </w:rPr>
        <w:lastRenderedPageBreak/>
        <w:t xml:space="preserve">Материально — техническое </w:t>
      </w:r>
      <w:r w:rsidR="00AC2263">
        <w:rPr>
          <w:rFonts w:ascii="Times New Roman" w:hAnsi="Times New Roman" w:cs="Times New Roman"/>
          <w:b/>
          <w:sz w:val="30"/>
          <w:szCs w:val="30"/>
          <w:u w:val="single"/>
        </w:rPr>
        <w:t xml:space="preserve">обеспечение СП МКДОУ </w:t>
      </w:r>
    </w:p>
    <w:p w:rsidR="00AD7D55" w:rsidRDefault="00AD7D55">
      <w:pPr>
        <w:ind w:firstLine="993"/>
        <w:jc w:val="center"/>
        <w:rPr>
          <w:rFonts w:ascii="Times New Roman" w:hAnsi="Times New Roman" w:cs="Times New Roman"/>
          <w:b/>
          <w:sz w:val="26"/>
          <w:szCs w:val="26"/>
        </w:rPr>
      </w:pPr>
      <w:r>
        <w:rPr>
          <w:rFonts w:ascii="Times New Roman" w:hAnsi="Times New Roman" w:cs="Times New Roman"/>
          <w:b/>
          <w:sz w:val="26"/>
          <w:szCs w:val="26"/>
        </w:rPr>
        <w:t>Обеспечение требований к материально-техническим условиям</w:t>
      </w:r>
    </w:p>
    <w:p w:rsidR="00AD7D55" w:rsidRDefault="00AD7D55">
      <w:pPr>
        <w:ind w:firstLine="993"/>
        <w:jc w:val="center"/>
        <w:rPr>
          <w:rFonts w:ascii="Times New Roman" w:hAnsi="Times New Roman" w:cs="Times New Roman"/>
          <w:b/>
          <w:sz w:val="26"/>
          <w:szCs w:val="26"/>
        </w:rPr>
      </w:pPr>
    </w:p>
    <w:p w:rsidR="00AD7D55" w:rsidRDefault="00AD7D55">
      <w:pPr>
        <w:rPr>
          <w:rFonts w:ascii="Times New Roman" w:hAnsi="Times New Roman" w:cs="Times New Roman"/>
          <w:sz w:val="26"/>
          <w:szCs w:val="26"/>
        </w:rPr>
      </w:pPr>
      <w:r>
        <w:rPr>
          <w:rFonts w:ascii="Times New Roman" w:hAnsi="Times New Roman" w:cs="Times New Roman"/>
          <w:sz w:val="26"/>
          <w:szCs w:val="26"/>
        </w:rPr>
        <w:t xml:space="preserve">             В рамках реализации требований ФГОС ДО администрация ДОУ  обеспечивает следующие  материально-технические  условия:</w:t>
      </w:r>
    </w:p>
    <w:tbl>
      <w:tblPr>
        <w:tblW w:w="0" w:type="auto"/>
        <w:tblInd w:w="798" w:type="dxa"/>
        <w:tblLayout w:type="fixed"/>
        <w:tblLook w:val="0000" w:firstRow="0" w:lastRow="0" w:firstColumn="0" w:lastColumn="0" w:noHBand="0" w:noVBand="0"/>
      </w:tblPr>
      <w:tblGrid>
        <w:gridCol w:w="540"/>
        <w:gridCol w:w="12975"/>
      </w:tblGrid>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Требования определённые в соответствии с санитарно – эпидемиологическими правилами и нормативами</w:t>
            </w:r>
          </w:p>
          <w:p w:rsidR="00AD7D55" w:rsidRDefault="00AD7D55">
            <w:pPr>
              <w:spacing w:after="0" w:line="240" w:lineRule="auto"/>
              <w:ind w:firstLine="432"/>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Требования, определённые в соответствии с правилами пожарной безопасности</w:t>
            </w:r>
          </w:p>
          <w:p w:rsidR="00AD7D55" w:rsidRDefault="00AD7D55">
            <w:pPr>
              <w:spacing w:after="0" w:line="240" w:lineRule="auto"/>
              <w:ind w:firstLine="432"/>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Требования к средствам обучения и воспитания в соответствии с возрастом и индивидуальными особенностями детей</w:t>
            </w:r>
          </w:p>
          <w:p w:rsidR="00AD7D55" w:rsidRDefault="00AD7D55">
            <w:pPr>
              <w:spacing w:after="0" w:line="240" w:lineRule="auto"/>
              <w:ind w:firstLine="432"/>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Требования к оснащенности развивающей предметно – пространственной средой</w:t>
            </w:r>
          </w:p>
          <w:p w:rsidR="00AD7D55" w:rsidRDefault="00AD7D55">
            <w:pPr>
              <w:spacing w:after="0" w:line="240" w:lineRule="auto"/>
              <w:ind w:firstLine="432"/>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Требования  материально – техническому обеспечению программы -   наличие учебно – методического комплекта, оборудования, оснащения (предметов)</w:t>
            </w:r>
          </w:p>
          <w:p w:rsidR="00AD7D55" w:rsidRDefault="00AD7D55">
            <w:pPr>
              <w:spacing w:after="0" w:line="240" w:lineRule="auto"/>
              <w:ind w:firstLine="432"/>
              <w:rPr>
                <w:rFonts w:ascii="Times New Roman" w:hAnsi="Times New Roman" w:cs="Times New Roman"/>
                <w:sz w:val="26"/>
                <w:szCs w:val="26"/>
              </w:rPr>
            </w:pPr>
          </w:p>
        </w:tc>
      </w:tr>
    </w:tbl>
    <w:p w:rsidR="00AD7D55" w:rsidRDefault="00AD7D55">
      <w:pPr>
        <w:ind w:left="360" w:firstLine="360"/>
        <w:jc w:val="center"/>
      </w:pPr>
    </w:p>
    <w:p w:rsidR="00AD7D55" w:rsidRDefault="00AD7D55">
      <w:pPr>
        <w:pStyle w:val="ListParagraph"/>
        <w:ind w:left="360" w:firstLine="360"/>
        <w:jc w:val="center"/>
        <w:rPr>
          <w:rFonts w:ascii="Times New Roman" w:hAnsi="Times New Roman" w:cs="Times New Roman"/>
          <w:b/>
          <w:sz w:val="30"/>
          <w:szCs w:val="30"/>
          <w:u w:val="single"/>
        </w:rPr>
      </w:pPr>
    </w:p>
    <w:p w:rsidR="00AD7D55" w:rsidRDefault="00AD7D55">
      <w:pPr>
        <w:pStyle w:val="ListParagraph"/>
        <w:ind w:left="360" w:firstLine="360"/>
        <w:jc w:val="center"/>
        <w:rPr>
          <w:rFonts w:ascii="Times New Roman" w:hAnsi="Times New Roman" w:cs="Times New Roman"/>
          <w:b/>
          <w:sz w:val="30"/>
          <w:szCs w:val="30"/>
          <w:u w:val="single"/>
        </w:rPr>
      </w:pPr>
    </w:p>
    <w:p w:rsidR="00AD7D55" w:rsidRDefault="00AD7D55">
      <w:pPr>
        <w:pStyle w:val="ListParagraph"/>
        <w:ind w:left="360" w:firstLine="360"/>
        <w:jc w:val="center"/>
        <w:rPr>
          <w:rFonts w:ascii="Times New Roman" w:hAnsi="Times New Roman" w:cs="Times New Roman"/>
          <w:b/>
          <w:sz w:val="30"/>
          <w:szCs w:val="30"/>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56"/>
        <w:gridCol w:w="4857"/>
        <w:gridCol w:w="4867"/>
      </w:tblGrid>
      <w:tr w:rsidR="00D62B1D" w:rsidTr="000B5770">
        <w:tc>
          <w:tcPr>
            <w:tcW w:w="4856" w:type="dxa"/>
            <w:tcBorders>
              <w:top w:val="single" w:sz="1" w:space="0" w:color="000000"/>
              <w:left w:val="single" w:sz="1" w:space="0" w:color="000000"/>
              <w:bottom w:val="single" w:sz="1" w:space="0" w:color="000000"/>
            </w:tcBorders>
            <w:shd w:val="clear" w:color="auto" w:fill="auto"/>
          </w:tcPr>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Кабинет руководителя ДОУ</w:t>
            </w:r>
          </w:p>
        </w:tc>
        <w:tc>
          <w:tcPr>
            <w:tcW w:w="4857" w:type="dxa"/>
            <w:vMerge w:val="restart"/>
            <w:tcBorders>
              <w:top w:val="single" w:sz="1" w:space="0" w:color="000000"/>
              <w:left w:val="single" w:sz="1" w:space="0" w:color="000000"/>
            </w:tcBorders>
            <w:shd w:val="clear" w:color="auto" w:fill="auto"/>
          </w:tcPr>
          <w:p w:rsidR="00D62B1D" w:rsidRDefault="00D62B1D">
            <w:pPr>
              <w:pStyle w:val="af3"/>
              <w:jc w:val="center"/>
              <w:rPr>
                <w:rFonts w:ascii="Times New Roman" w:hAnsi="Times New Roman" w:cs="Times New Roman"/>
                <w:b/>
                <w:bCs/>
                <w:sz w:val="28"/>
                <w:szCs w:val="28"/>
              </w:rPr>
            </w:pPr>
            <w:r>
              <w:rPr>
                <w:rFonts w:ascii="Times New Roman" w:hAnsi="Times New Roman" w:cs="Times New Roman"/>
                <w:b/>
                <w:bCs/>
                <w:sz w:val="28"/>
                <w:szCs w:val="28"/>
              </w:rPr>
              <w:t>Предметно — пространственная развивающая среда СП МКДОУ</w:t>
            </w:r>
          </w:p>
          <w:p w:rsidR="00D62B1D" w:rsidRDefault="00D62B1D" w:rsidP="000B5770">
            <w:pPr>
              <w:pStyle w:val="af3"/>
              <w:jc w:val="center"/>
              <w:rPr>
                <w:rFonts w:ascii="Times New Roman" w:hAnsi="Times New Roman" w:cs="Times New Roman"/>
                <w:sz w:val="28"/>
                <w:szCs w:val="28"/>
              </w:rPr>
            </w:pPr>
            <w:r>
              <w:rPr>
                <w:rFonts w:ascii="Times New Roman" w:hAnsi="Times New Roman" w:cs="Times New Roman"/>
                <w:b/>
                <w:bCs/>
                <w:sz w:val="28"/>
                <w:szCs w:val="28"/>
              </w:rPr>
              <w:t>д/с№7 (д/с№6)</w:t>
            </w:r>
          </w:p>
        </w:tc>
        <w:tc>
          <w:tcPr>
            <w:tcW w:w="4867" w:type="dxa"/>
            <w:vMerge w:val="restart"/>
            <w:tcBorders>
              <w:top w:val="single" w:sz="1" w:space="0" w:color="000000"/>
              <w:left w:val="single" w:sz="1" w:space="0" w:color="000000"/>
              <w:right w:val="single" w:sz="1" w:space="0" w:color="000000"/>
            </w:tcBorders>
            <w:shd w:val="clear" w:color="auto" w:fill="auto"/>
          </w:tcPr>
          <w:p w:rsidR="00D62B1D" w:rsidRDefault="00D62B1D">
            <w:pPr>
              <w:pStyle w:val="af3"/>
              <w:snapToGrid w:val="0"/>
              <w:jc w:val="center"/>
              <w:rPr>
                <w:rFonts w:ascii="Times New Roman" w:hAnsi="Times New Roman" w:cs="Times New Roman"/>
                <w:sz w:val="28"/>
                <w:szCs w:val="28"/>
              </w:rPr>
            </w:pPr>
          </w:p>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Медицинский кабинет</w:t>
            </w:r>
          </w:p>
        </w:tc>
      </w:tr>
      <w:tr w:rsidR="00D62B1D" w:rsidTr="000B5770">
        <w:tc>
          <w:tcPr>
            <w:tcW w:w="4856" w:type="dxa"/>
            <w:tcBorders>
              <w:left w:val="single" w:sz="1" w:space="0" w:color="000000"/>
              <w:bottom w:val="single" w:sz="1" w:space="0" w:color="000000"/>
            </w:tcBorders>
            <w:shd w:val="clear" w:color="auto" w:fill="auto"/>
          </w:tcPr>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Методический кабинет</w:t>
            </w:r>
          </w:p>
        </w:tc>
        <w:tc>
          <w:tcPr>
            <w:tcW w:w="4857" w:type="dxa"/>
            <w:vMerge/>
            <w:tcBorders>
              <w:left w:val="single" w:sz="1" w:space="0" w:color="000000"/>
            </w:tcBorders>
            <w:shd w:val="clear" w:color="auto" w:fill="auto"/>
          </w:tcPr>
          <w:p w:rsidR="00D62B1D" w:rsidRDefault="00D62B1D" w:rsidP="000B5770">
            <w:pPr>
              <w:pStyle w:val="af3"/>
              <w:jc w:val="center"/>
              <w:rPr>
                <w:rFonts w:ascii="Times New Roman" w:hAnsi="Times New Roman" w:cs="Times New Roman"/>
                <w:sz w:val="28"/>
                <w:szCs w:val="28"/>
              </w:rPr>
            </w:pPr>
          </w:p>
        </w:tc>
        <w:tc>
          <w:tcPr>
            <w:tcW w:w="4867" w:type="dxa"/>
            <w:vMerge/>
            <w:tcBorders>
              <w:left w:val="single" w:sz="1" w:space="0" w:color="000000"/>
              <w:right w:val="single" w:sz="1" w:space="0" w:color="000000"/>
            </w:tcBorders>
            <w:shd w:val="clear" w:color="auto" w:fill="auto"/>
          </w:tcPr>
          <w:p w:rsidR="00D62B1D" w:rsidRDefault="00D62B1D">
            <w:pPr>
              <w:pStyle w:val="af3"/>
              <w:snapToGrid w:val="0"/>
              <w:jc w:val="center"/>
              <w:rPr>
                <w:rFonts w:ascii="Times New Roman" w:hAnsi="Times New Roman" w:cs="Times New Roman"/>
                <w:sz w:val="28"/>
                <w:szCs w:val="28"/>
              </w:rPr>
            </w:pPr>
          </w:p>
        </w:tc>
      </w:tr>
      <w:tr w:rsidR="00D62B1D" w:rsidTr="000B5770">
        <w:trPr>
          <w:trHeight w:val="680"/>
        </w:trPr>
        <w:tc>
          <w:tcPr>
            <w:tcW w:w="4856" w:type="dxa"/>
            <w:vMerge w:val="restart"/>
            <w:tcBorders>
              <w:left w:val="single" w:sz="1" w:space="0" w:color="000000"/>
              <w:bottom w:val="nil"/>
            </w:tcBorders>
            <w:shd w:val="clear" w:color="auto" w:fill="auto"/>
          </w:tcPr>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Физкультурно -музыкальный зал</w:t>
            </w:r>
          </w:p>
          <w:p w:rsidR="00D62B1D" w:rsidRDefault="00D62B1D">
            <w:pPr>
              <w:pStyle w:val="af3"/>
              <w:jc w:val="center"/>
              <w:rPr>
                <w:rFonts w:ascii="Times New Roman" w:hAnsi="Times New Roman" w:cs="Times New Roman"/>
                <w:sz w:val="28"/>
                <w:szCs w:val="28"/>
              </w:rPr>
            </w:pPr>
          </w:p>
        </w:tc>
        <w:tc>
          <w:tcPr>
            <w:tcW w:w="4857" w:type="dxa"/>
            <w:vMerge/>
            <w:tcBorders>
              <w:left w:val="single" w:sz="1" w:space="0" w:color="000000"/>
              <w:bottom w:val="nil"/>
            </w:tcBorders>
            <w:shd w:val="clear" w:color="auto" w:fill="auto"/>
          </w:tcPr>
          <w:p w:rsidR="00D62B1D" w:rsidRDefault="00D62B1D" w:rsidP="000B5770">
            <w:pPr>
              <w:pStyle w:val="af3"/>
              <w:jc w:val="center"/>
              <w:rPr>
                <w:rFonts w:ascii="Times New Roman" w:hAnsi="Times New Roman" w:cs="Times New Roman"/>
                <w:sz w:val="28"/>
                <w:szCs w:val="28"/>
              </w:rPr>
            </w:pPr>
          </w:p>
        </w:tc>
        <w:tc>
          <w:tcPr>
            <w:tcW w:w="4867" w:type="dxa"/>
            <w:vMerge/>
            <w:tcBorders>
              <w:left w:val="single" w:sz="1" w:space="0" w:color="000000"/>
              <w:bottom w:val="single" w:sz="1" w:space="0" w:color="000000"/>
              <w:right w:val="single" w:sz="1" w:space="0" w:color="000000"/>
            </w:tcBorders>
            <w:shd w:val="clear" w:color="auto" w:fill="auto"/>
          </w:tcPr>
          <w:p w:rsidR="00D62B1D" w:rsidRDefault="00D62B1D" w:rsidP="00AC2263">
            <w:pPr>
              <w:pStyle w:val="af3"/>
              <w:rPr>
                <w:rFonts w:ascii="Times New Roman" w:hAnsi="Times New Roman" w:cs="Times New Roman"/>
                <w:sz w:val="28"/>
                <w:szCs w:val="28"/>
              </w:rPr>
            </w:pPr>
          </w:p>
        </w:tc>
      </w:tr>
      <w:tr w:rsidR="00D62B1D" w:rsidTr="000B5770">
        <w:tc>
          <w:tcPr>
            <w:tcW w:w="4856" w:type="dxa"/>
            <w:vMerge/>
            <w:tcBorders>
              <w:left w:val="single" w:sz="1" w:space="0" w:color="000000"/>
              <w:bottom w:val="single" w:sz="1" w:space="0" w:color="000000"/>
            </w:tcBorders>
            <w:shd w:val="clear" w:color="auto" w:fill="auto"/>
          </w:tcPr>
          <w:p w:rsidR="00D62B1D" w:rsidRDefault="00D62B1D" w:rsidP="00AC2263">
            <w:pPr>
              <w:pStyle w:val="af3"/>
              <w:rPr>
                <w:rFonts w:ascii="Times New Roman" w:hAnsi="Times New Roman" w:cs="Times New Roman"/>
                <w:sz w:val="28"/>
                <w:szCs w:val="28"/>
              </w:rPr>
            </w:pPr>
          </w:p>
        </w:tc>
        <w:tc>
          <w:tcPr>
            <w:tcW w:w="4857" w:type="dxa"/>
            <w:vMerge/>
            <w:tcBorders>
              <w:left w:val="single" w:sz="1" w:space="0" w:color="000000"/>
            </w:tcBorders>
            <w:shd w:val="clear" w:color="auto" w:fill="auto"/>
          </w:tcPr>
          <w:p w:rsidR="00D62B1D" w:rsidRDefault="00D62B1D">
            <w:pPr>
              <w:pStyle w:val="af3"/>
              <w:snapToGrid w:val="0"/>
              <w:jc w:val="center"/>
              <w:rPr>
                <w:rFonts w:ascii="Times New Roman" w:hAnsi="Times New Roman" w:cs="Times New Roman"/>
                <w:sz w:val="28"/>
                <w:szCs w:val="28"/>
              </w:rPr>
            </w:pPr>
          </w:p>
        </w:tc>
        <w:tc>
          <w:tcPr>
            <w:tcW w:w="4867" w:type="dxa"/>
            <w:tcBorders>
              <w:left w:val="single" w:sz="1" w:space="0" w:color="000000"/>
              <w:bottom w:val="single" w:sz="1" w:space="0" w:color="000000"/>
              <w:right w:val="single" w:sz="1" w:space="0" w:color="000000"/>
            </w:tcBorders>
            <w:shd w:val="clear" w:color="auto" w:fill="auto"/>
          </w:tcPr>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Участки для прогулок</w:t>
            </w:r>
          </w:p>
        </w:tc>
      </w:tr>
      <w:tr w:rsidR="00D62B1D" w:rsidTr="000B5770">
        <w:tc>
          <w:tcPr>
            <w:tcW w:w="4856" w:type="dxa"/>
            <w:tcBorders>
              <w:left w:val="single" w:sz="1" w:space="0" w:color="000000"/>
              <w:bottom w:val="single" w:sz="1" w:space="0" w:color="000000"/>
            </w:tcBorders>
            <w:shd w:val="clear" w:color="auto" w:fill="auto"/>
          </w:tcPr>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Кабинет Изо</w:t>
            </w:r>
          </w:p>
        </w:tc>
        <w:tc>
          <w:tcPr>
            <w:tcW w:w="4857" w:type="dxa"/>
            <w:vMerge/>
            <w:tcBorders>
              <w:left w:val="single" w:sz="1" w:space="0" w:color="000000"/>
            </w:tcBorders>
            <w:shd w:val="clear" w:color="auto" w:fill="auto"/>
          </w:tcPr>
          <w:p w:rsidR="00D62B1D" w:rsidRDefault="00D62B1D">
            <w:pPr>
              <w:pStyle w:val="af3"/>
              <w:snapToGrid w:val="0"/>
              <w:jc w:val="center"/>
              <w:rPr>
                <w:rFonts w:ascii="Times New Roman" w:hAnsi="Times New Roman" w:cs="Times New Roman"/>
                <w:sz w:val="28"/>
                <w:szCs w:val="28"/>
              </w:rPr>
            </w:pPr>
          </w:p>
        </w:tc>
        <w:tc>
          <w:tcPr>
            <w:tcW w:w="4867" w:type="dxa"/>
            <w:tcBorders>
              <w:left w:val="single" w:sz="1" w:space="0" w:color="000000"/>
              <w:bottom w:val="single" w:sz="1" w:space="0" w:color="000000"/>
              <w:right w:val="single" w:sz="1" w:space="0" w:color="000000"/>
            </w:tcBorders>
            <w:shd w:val="clear" w:color="auto" w:fill="auto"/>
          </w:tcPr>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Спортивная площадка</w:t>
            </w:r>
          </w:p>
        </w:tc>
      </w:tr>
      <w:tr w:rsidR="00D62B1D">
        <w:tc>
          <w:tcPr>
            <w:tcW w:w="4856" w:type="dxa"/>
            <w:tcBorders>
              <w:left w:val="single" w:sz="1" w:space="0" w:color="000000"/>
              <w:bottom w:val="single" w:sz="1" w:space="0" w:color="000000"/>
            </w:tcBorders>
            <w:shd w:val="clear" w:color="auto" w:fill="auto"/>
          </w:tcPr>
          <w:p w:rsidR="00D62B1D" w:rsidRDefault="00D62B1D">
            <w:pPr>
              <w:pStyle w:val="af3"/>
              <w:jc w:val="center"/>
              <w:rPr>
                <w:rFonts w:ascii="Times New Roman" w:hAnsi="Times New Roman" w:cs="Times New Roman"/>
                <w:sz w:val="28"/>
                <w:szCs w:val="28"/>
              </w:rPr>
            </w:pPr>
            <w:r>
              <w:rPr>
                <w:rFonts w:ascii="Times New Roman" w:hAnsi="Times New Roman" w:cs="Times New Roman"/>
                <w:sz w:val="28"/>
                <w:szCs w:val="28"/>
              </w:rPr>
              <w:t>Групповые помещения</w:t>
            </w:r>
          </w:p>
        </w:tc>
        <w:tc>
          <w:tcPr>
            <w:tcW w:w="4857" w:type="dxa"/>
            <w:vMerge/>
            <w:tcBorders>
              <w:left w:val="single" w:sz="1" w:space="0" w:color="000000"/>
              <w:bottom w:val="single" w:sz="1" w:space="0" w:color="000000"/>
            </w:tcBorders>
            <w:shd w:val="clear" w:color="auto" w:fill="auto"/>
          </w:tcPr>
          <w:p w:rsidR="00D62B1D" w:rsidRDefault="00D62B1D">
            <w:pPr>
              <w:pStyle w:val="af3"/>
              <w:snapToGrid w:val="0"/>
              <w:jc w:val="center"/>
              <w:rPr>
                <w:rFonts w:ascii="Times New Roman" w:hAnsi="Times New Roman" w:cs="Times New Roman"/>
                <w:sz w:val="28"/>
                <w:szCs w:val="28"/>
              </w:rPr>
            </w:pPr>
          </w:p>
        </w:tc>
        <w:tc>
          <w:tcPr>
            <w:tcW w:w="4867" w:type="dxa"/>
            <w:tcBorders>
              <w:left w:val="single" w:sz="1" w:space="0" w:color="000000"/>
              <w:bottom w:val="single" w:sz="1" w:space="0" w:color="000000"/>
              <w:right w:val="single" w:sz="1" w:space="0" w:color="000000"/>
            </w:tcBorders>
            <w:shd w:val="clear" w:color="auto" w:fill="auto"/>
          </w:tcPr>
          <w:p w:rsidR="00D62B1D" w:rsidRDefault="00D62B1D">
            <w:pPr>
              <w:pStyle w:val="af3"/>
              <w:jc w:val="center"/>
            </w:pPr>
            <w:r>
              <w:rPr>
                <w:rFonts w:ascii="Times New Roman" w:hAnsi="Times New Roman" w:cs="Times New Roman"/>
                <w:sz w:val="28"/>
                <w:szCs w:val="28"/>
              </w:rPr>
              <w:t>Цветники</w:t>
            </w:r>
          </w:p>
        </w:tc>
      </w:tr>
    </w:tbl>
    <w:p w:rsidR="00AD7D55" w:rsidRDefault="00AD7D55">
      <w:pPr>
        <w:pStyle w:val="ListParagraph"/>
        <w:ind w:left="360" w:firstLine="360"/>
        <w:jc w:val="center"/>
      </w:pPr>
    </w:p>
    <w:p w:rsidR="00D62B1D" w:rsidRDefault="00D62B1D">
      <w:pPr>
        <w:pStyle w:val="ListParagraph"/>
        <w:ind w:left="0"/>
        <w:jc w:val="center"/>
        <w:rPr>
          <w:rFonts w:ascii="Times New Roman" w:hAnsi="Times New Roman" w:cs="Times New Roman"/>
          <w:b/>
          <w:sz w:val="28"/>
          <w:szCs w:val="28"/>
        </w:rPr>
      </w:pPr>
    </w:p>
    <w:p w:rsidR="00D62B1D" w:rsidRDefault="00D62B1D">
      <w:pPr>
        <w:pStyle w:val="ListParagraph"/>
        <w:ind w:left="0"/>
        <w:jc w:val="center"/>
        <w:rPr>
          <w:rFonts w:ascii="Times New Roman" w:hAnsi="Times New Roman" w:cs="Times New Roman"/>
          <w:b/>
          <w:sz w:val="28"/>
          <w:szCs w:val="28"/>
        </w:rPr>
      </w:pPr>
    </w:p>
    <w:p w:rsidR="00AD7D55" w:rsidRDefault="00AD7D55">
      <w:pPr>
        <w:pStyle w:val="ListParagraph"/>
        <w:ind w:left="0"/>
        <w:jc w:val="center"/>
        <w:rPr>
          <w:rFonts w:ascii="Times New Roman" w:hAnsi="Times New Roman" w:cs="Times New Roman"/>
          <w:b/>
          <w:bCs/>
          <w:sz w:val="28"/>
          <w:szCs w:val="28"/>
        </w:rPr>
      </w:pPr>
      <w:r>
        <w:rPr>
          <w:rFonts w:ascii="Times New Roman" w:hAnsi="Times New Roman" w:cs="Times New Roman"/>
          <w:b/>
          <w:sz w:val="28"/>
          <w:szCs w:val="28"/>
        </w:rPr>
        <w:t>Учебно — материальное обеспечение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85"/>
        <w:gridCol w:w="7295"/>
      </w:tblGrid>
      <w:tr w:rsidR="00AD7D55">
        <w:tc>
          <w:tcPr>
            <w:tcW w:w="728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Наименование показателя</w:t>
            </w:r>
          </w:p>
        </w:tc>
        <w:tc>
          <w:tcPr>
            <w:tcW w:w="7295"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b/>
                <w:bCs/>
                <w:sz w:val="28"/>
                <w:szCs w:val="28"/>
              </w:rPr>
              <w:t xml:space="preserve">Состояние </w:t>
            </w:r>
            <w:r w:rsidR="00D62B1D">
              <w:rPr>
                <w:rFonts w:ascii="Times New Roman" w:hAnsi="Times New Roman" w:cs="Times New Roman"/>
                <w:b/>
                <w:bCs/>
                <w:sz w:val="28"/>
                <w:szCs w:val="28"/>
              </w:rPr>
              <w:t xml:space="preserve">СП </w:t>
            </w:r>
            <w:r>
              <w:rPr>
                <w:rFonts w:ascii="Times New Roman" w:hAnsi="Times New Roman" w:cs="Times New Roman"/>
                <w:b/>
                <w:bCs/>
                <w:sz w:val="28"/>
                <w:szCs w:val="28"/>
              </w:rPr>
              <w:t>М</w:t>
            </w:r>
            <w:r w:rsidR="00D62B1D">
              <w:rPr>
                <w:rFonts w:ascii="Times New Roman" w:hAnsi="Times New Roman" w:cs="Times New Roman"/>
                <w:b/>
                <w:bCs/>
                <w:sz w:val="28"/>
                <w:szCs w:val="28"/>
              </w:rPr>
              <w:t>К</w:t>
            </w:r>
            <w:r>
              <w:rPr>
                <w:rFonts w:ascii="Times New Roman" w:hAnsi="Times New Roman" w:cs="Times New Roman"/>
                <w:b/>
                <w:bCs/>
                <w:sz w:val="28"/>
                <w:szCs w:val="28"/>
              </w:rPr>
              <w:t>ДОУ</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Наличие ТСО</w:t>
            </w:r>
          </w:p>
        </w:tc>
        <w:tc>
          <w:tcPr>
            <w:tcW w:w="7295" w:type="dxa"/>
            <w:tcBorders>
              <w:left w:val="single" w:sz="1" w:space="0" w:color="000000"/>
              <w:bottom w:val="single" w:sz="1" w:space="0" w:color="000000"/>
              <w:right w:val="single" w:sz="1" w:space="0" w:color="000000"/>
            </w:tcBorders>
            <w:shd w:val="clear" w:color="auto" w:fill="auto"/>
          </w:tcPr>
          <w:p w:rsidR="00AD7D55" w:rsidRDefault="00D62B1D">
            <w:pPr>
              <w:pStyle w:val="af3"/>
              <w:jc w:val="center"/>
              <w:rPr>
                <w:rFonts w:ascii="Times New Roman" w:hAnsi="Times New Roman" w:cs="Times New Roman"/>
                <w:sz w:val="26"/>
                <w:szCs w:val="26"/>
              </w:rPr>
            </w:pPr>
            <w:r>
              <w:rPr>
                <w:rFonts w:ascii="Times New Roman" w:hAnsi="Times New Roman" w:cs="Times New Roman"/>
                <w:sz w:val="26"/>
                <w:szCs w:val="26"/>
              </w:rPr>
              <w:t>До 50</w:t>
            </w:r>
            <w:r w:rsidR="00AD7D55">
              <w:rPr>
                <w:rFonts w:ascii="Times New Roman" w:hAnsi="Times New Roman" w:cs="Times New Roman"/>
                <w:sz w:val="26"/>
                <w:szCs w:val="26"/>
              </w:rPr>
              <w:t>% единиц ТСО из рекомендованного перечня</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lastRenderedPageBreak/>
              <w:t>Оборудование музыкального зала</w:t>
            </w:r>
          </w:p>
        </w:tc>
        <w:tc>
          <w:tcPr>
            <w:tcW w:w="7295" w:type="dxa"/>
            <w:tcBorders>
              <w:left w:val="single" w:sz="1" w:space="0" w:color="000000"/>
              <w:bottom w:val="single" w:sz="1" w:space="0" w:color="000000"/>
              <w:right w:val="single" w:sz="1" w:space="0" w:color="000000"/>
            </w:tcBorders>
            <w:shd w:val="clear" w:color="auto" w:fill="auto"/>
          </w:tcPr>
          <w:p w:rsidR="00AD7D55" w:rsidRDefault="00D62B1D">
            <w:pPr>
              <w:pStyle w:val="af3"/>
              <w:jc w:val="center"/>
            </w:pPr>
            <w:r>
              <w:rPr>
                <w:rFonts w:ascii="Times New Roman" w:hAnsi="Times New Roman" w:cs="Times New Roman"/>
                <w:sz w:val="26"/>
                <w:szCs w:val="26"/>
              </w:rPr>
              <w:t>До 70</w:t>
            </w:r>
            <w:r w:rsidR="00AD7D55">
              <w:rPr>
                <w:rFonts w:ascii="Times New Roman" w:hAnsi="Times New Roman" w:cs="Times New Roman"/>
                <w:sz w:val="26"/>
                <w:szCs w:val="26"/>
              </w:rPr>
              <w:t>% единиц оборудования из рекомендованного перечня</w:t>
            </w:r>
          </w:p>
        </w:tc>
      </w:tr>
    </w:tbl>
    <w:p w:rsidR="00AD7D55" w:rsidRDefault="00AD7D55">
      <w:pPr>
        <w:pStyle w:val="ListParagraph"/>
        <w:ind w:left="360" w:firstLine="360"/>
        <w:jc w:val="center"/>
      </w:pPr>
    </w:p>
    <w:p w:rsidR="00AD7D55" w:rsidRDefault="00AD7D55">
      <w:pPr>
        <w:pStyle w:val="ListParagraph"/>
        <w:ind w:left="360" w:firstLine="360"/>
        <w:jc w:val="center"/>
        <w:rPr>
          <w:rFonts w:ascii="Times New Roman" w:hAnsi="Times New Roman" w:cs="Times New Roman"/>
          <w:b/>
          <w:bCs/>
          <w:sz w:val="28"/>
          <w:szCs w:val="28"/>
        </w:rPr>
      </w:pPr>
      <w:r>
        <w:rPr>
          <w:rFonts w:ascii="Times New Roman" w:hAnsi="Times New Roman" w:cs="Times New Roman"/>
          <w:b/>
          <w:sz w:val="28"/>
          <w:szCs w:val="28"/>
        </w:rPr>
        <w:t>Медико — социальное обеспечение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85"/>
        <w:gridCol w:w="7295"/>
      </w:tblGrid>
      <w:tr w:rsidR="00AD7D55">
        <w:tc>
          <w:tcPr>
            <w:tcW w:w="728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Наименование показателя</w:t>
            </w:r>
          </w:p>
        </w:tc>
        <w:tc>
          <w:tcPr>
            <w:tcW w:w="7295"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b/>
                <w:bCs/>
                <w:sz w:val="28"/>
                <w:szCs w:val="28"/>
              </w:rPr>
              <w:t xml:space="preserve">Состояние </w:t>
            </w:r>
            <w:r w:rsidR="00D62B1D">
              <w:rPr>
                <w:rFonts w:ascii="Times New Roman" w:hAnsi="Times New Roman" w:cs="Times New Roman"/>
                <w:b/>
                <w:bCs/>
                <w:sz w:val="28"/>
                <w:szCs w:val="28"/>
              </w:rPr>
              <w:t xml:space="preserve">СП </w:t>
            </w:r>
            <w:r>
              <w:rPr>
                <w:rFonts w:ascii="Times New Roman" w:hAnsi="Times New Roman" w:cs="Times New Roman"/>
                <w:b/>
                <w:bCs/>
                <w:sz w:val="28"/>
                <w:szCs w:val="28"/>
              </w:rPr>
              <w:t>М</w:t>
            </w:r>
            <w:r w:rsidR="00D62B1D">
              <w:rPr>
                <w:rFonts w:ascii="Times New Roman" w:hAnsi="Times New Roman" w:cs="Times New Roman"/>
                <w:b/>
                <w:bCs/>
                <w:sz w:val="28"/>
                <w:szCs w:val="28"/>
              </w:rPr>
              <w:t>К</w:t>
            </w:r>
            <w:r>
              <w:rPr>
                <w:rFonts w:ascii="Times New Roman" w:hAnsi="Times New Roman" w:cs="Times New Roman"/>
                <w:b/>
                <w:bCs/>
                <w:sz w:val="28"/>
                <w:szCs w:val="28"/>
              </w:rPr>
              <w:t>ДОУ</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Сохранность жизни и здоровья детей и сотрудников</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Отсутствие случаев травматизма детей и сотрудников</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 xml:space="preserve">Выполнение натуральных норм питания, утвержденных для соответствующего режима пребывания </w:t>
            </w:r>
          </w:p>
        </w:tc>
        <w:tc>
          <w:tcPr>
            <w:tcW w:w="7295" w:type="dxa"/>
            <w:tcBorders>
              <w:left w:val="single" w:sz="1" w:space="0" w:color="000000"/>
              <w:bottom w:val="single" w:sz="1" w:space="0" w:color="000000"/>
              <w:right w:val="single" w:sz="1" w:space="0" w:color="000000"/>
            </w:tcBorders>
            <w:shd w:val="clear" w:color="auto" w:fill="auto"/>
          </w:tcPr>
          <w:p w:rsidR="00AD7D55" w:rsidRDefault="00D62B1D">
            <w:pPr>
              <w:pStyle w:val="af3"/>
              <w:jc w:val="center"/>
            </w:pPr>
            <w:r>
              <w:rPr>
                <w:rFonts w:ascii="Times New Roman" w:hAnsi="Times New Roman" w:cs="Times New Roman"/>
                <w:sz w:val="26"/>
                <w:szCs w:val="26"/>
              </w:rPr>
              <w:t>До 8</w:t>
            </w:r>
            <w:r w:rsidR="00AD7D55">
              <w:rPr>
                <w:rFonts w:ascii="Times New Roman" w:hAnsi="Times New Roman" w:cs="Times New Roman"/>
                <w:sz w:val="26"/>
                <w:szCs w:val="26"/>
              </w:rPr>
              <w:t xml:space="preserve">5% по каждому из наименований </w:t>
            </w:r>
          </w:p>
        </w:tc>
      </w:tr>
    </w:tbl>
    <w:p w:rsidR="00AD7D55" w:rsidRDefault="00AD7D55">
      <w:pPr>
        <w:pStyle w:val="ListParagraph"/>
        <w:ind w:left="360" w:firstLine="360"/>
        <w:jc w:val="center"/>
      </w:pPr>
    </w:p>
    <w:p w:rsidR="00AD7D55" w:rsidRDefault="00AD7D55">
      <w:pPr>
        <w:pStyle w:val="ListParagraph"/>
        <w:ind w:left="360" w:firstLine="360"/>
        <w:jc w:val="center"/>
        <w:rPr>
          <w:rFonts w:ascii="Times New Roman" w:hAnsi="Times New Roman" w:cs="Times New Roman"/>
          <w:b/>
          <w:bCs/>
          <w:sz w:val="28"/>
          <w:szCs w:val="28"/>
        </w:rPr>
      </w:pPr>
      <w:r>
        <w:rPr>
          <w:rFonts w:ascii="Times New Roman" w:hAnsi="Times New Roman" w:cs="Times New Roman"/>
          <w:b/>
          <w:sz w:val="28"/>
          <w:szCs w:val="28"/>
        </w:rPr>
        <w:t>Информационно -методическое обеспечение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85"/>
        <w:gridCol w:w="7295"/>
      </w:tblGrid>
      <w:tr w:rsidR="00AD7D55">
        <w:tc>
          <w:tcPr>
            <w:tcW w:w="7285" w:type="dxa"/>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Наименование показателя</w:t>
            </w:r>
          </w:p>
        </w:tc>
        <w:tc>
          <w:tcPr>
            <w:tcW w:w="7295" w:type="dxa"/>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b/>
                <w:bCs/>
                <w:sz w:val="28"/>
                <w:szCs w:val="28"/>
              </w:rPr>
              <w:t xml:space="preserve">Состояние </w:t>
            </w:r>
            <w:r w:rsidR="00D62B1D">
              <w:rPr>
                <w:rFonts w:ascii="Times New Roman" w:hAnsi="Times New Roman" w:cs="Times New Roman"/>
                <w:b/>
                <w:bCs/>
                <w:sz w:val="28"/>
                <w:szCs w:val="28"/>
              </w:rPr>
              <w:t xml:space="preserve">СП </w:t>
            </w:r>
            <w:r>
              <w:rPr>
                <w:rFonts w:ascii="Times New Roman" w:hAnsi="Times New Roman" w:cs="Times New Roman"/>
                <w:b/>
                <w:bCs/>
                <w:sz w:val="28"/>
                <w:szCs w:val="28"/>
              </w:rPr>
              <w:t>М</w:t>
            </w:r>
            <w:r w:rsidR="00D62B1D">
              <w:rPr>
                <w:rFonts w:ascii="Times New Roman" w:hAnsi="Times New Roman" w:cs="Times New Roman"/>
                <w:b/>
                <w:bCs/>
                <w:sz w:val="28"/>
                <w:szCs w:val="28"/>
              </w:rPr>
              <w:t>К</w:t>
            </w:r>
            <w:r>
              <w:rPr>
                <w:rFonts w:ascii="Times New Roman" w:hAnsi="Times New Roman" w:cs="Times New Roman"/>
                <w:b/>
                <w:bCs/>
                <w:sz w:val="28"/>
                <w:szCs w:val="28"/>
              </w:rPr>
              <w:t>ДОУ</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Наличие полного комплекта программно — методического обеспечения(инвариантная часть основной общеобразовательной программы дошкольного образования)</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1 комплект на каждую дошкольную группу</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Организация методического сопровождения реализации основной общеобразовательной программы дошкольного образования</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Наличие в штате старшего воспитателя ( для методического сопровождения реализуемой программы)</w:t>
            </w:r>
          </w:p>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Наличие методического кабинета</w:t>
            </w:r>
          </w:p>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lastRenderedPageBreak/>
              <w:t>Оборудование и осна</w:t>
            </w:r>
            <w:r w:rsidR="00D62B1D">
              <w:rPr>
                <w:rFonts w:ascii="Times New Roman" w:hAnsi="Times New Roman" w:cs="Times New Roman"/>
                <w:sz w:val="26"/>
                <w:szCs w:val="26"/>
              </w:rPr>
              <w:t>щение методического кабинета — 6</w:t>
            </w:r>
            <w:r>
              <w:rPr>
                <w:rFonts w:ascii="Times New Roman" w:hAnsi="Times New Roman" w:cs="Times New Roman"/>
                <w:sz w:val="26"/>
                <w:szCs w:val="26"/>
              </w:rPr>
              <w:t>5% единиц оборудования из рекомендованного перечня</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lastRenderedPageBreak/>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spacing w:line="100" w:lineRule="atLeast"/>
              <w:rPr>
                <w:rFonts w:ascii="Times New Roman" w:hAnsi="Times New Roman" w:cs="Times New Roman"/>
                <w:sz w:val="26"/>
                <w:szCs w:val="26"/>
              </w:rPr>
            </w:pPr>
            <w:r>
              <w:rPr>
                <w:rFonts w:ascii="Times New Roman" w:hAnsi="Times New Roman" w:cs="Times New Roman"/>
                <w:sz w:val="26"/>
                <w:szCs w:val="26"/>
              </w:rPr>
              <w:t>Наличие доступной информации для родителей:</w:t>
            </w:r>
          </w:p>
          <w:p w:rsidR="00AD7D55" w:rsidRDefault="00AD7D55">
            <w:pPr>
              <w:pStyle w:val="af3"/>
              <w:numPr>
                <w:ilvl w:val="0"/>
                <w:numId w:val="33"/>
              </w:numPr>
              <w:spacing w:line="100" w:lineRule="atLeast"/>
              <w:rPr>
                <w:rFonts w:ascii="Times New Roman" w:hAnsi="Times New Roman" w:cs="Times New Roman"/>
                <w:sz w:val="26"/>
                <w:szCs w:val="26"/>
              </w:rPr>
            </w:pPr>
            <w:r>
              <w:rPr>
                <w:rFonts w:ascii="Times New Roman" w:hAnsi="Times New Roman" w:cs="Times New Roman"/>
                <w:sz w:val="26"/>
                <w:szCs w:val="26"/>
              </w:rPr>
              <w:t>о реализуемой программе;</w:t>
            </w:r>
          </w:p>
          <w:p w:rsidR="00AD7D55" w:rsidRDefault="00AD7D55">
            <w:pPr>
              <w:pStyle w:val="af3"/>
              <w:numPr>
                <w:ilvl w:val="0"/>
                <w:numId w:val="33"/>
              </w:numPr>
              <w:spacing w:line="100" w:lineRule="atLeast"/>
              <w:rPr>
                <w:rFonts w:ascii="Times New Roman" w:hAnsi="Times New Roman" w:cs="Times New Roman"/>
                <w:sz w:val="26"/>
                <w:szCs w:val="26"/>
              </w:rPr>
            </w:pPr>
            <w:r>
              <w:rPr>
                <w:rFonts w:ascii="Times New Roman" w:hAnsi="Times New Roman" w:cs="Times New Roman"/>
                <w:sz w:val="26"/>
                <w:szCs w:val="26"/>
              </w:rPr>
              <w:t>о текущих результатах освоения программы;</w:t>
            </w:r>
          </w:p>
          <w:p w:rsidR="00AD7D55" w:rsidRPr="00D62B1D" w:rsidRDefault="00AD7D55" w:rsidP="00D62B1D">
            <w:pPr>
              <w:pStyle w:val="af3"/>
              <w:numPr>
                <w:ilvl w:val="0"/>
                <w:numId w:val="33"/>
              </w:numPr>
              <w:spacing w:line="100" w:lineRule="atLeast"/>
              <w:rPr>
                <w:rFonts w:ascii="Times New Roman" w:hAnsi="Times New Roman" w:cs="Times New Roman"/>
                <w:sz w:val="26"/>
                <w:szCs w:val="26"/>
              </w:rPr>
            </w:pPr>
            <w:r>
              <w:rPr>
                <w:rFonts w:ascii="Times New Roman" w:hAnsi="Times New Roman" w:cs="Times New Roman"/>
                <w:sz w:val="26"/>
                <w:szCs w:val="26"/>
              </w:rPr>
              <w:t>о наличии в учреждении соответствующих условий;</w:t>
            </w:r>
          </w:p>
        </w:tc>
      </w:tr>
    </w:tbl>
    <w:p w:rsidR="00AD7D55" w:rsidRDefault="00AD7D55">
      <w:pPr>
        <w:pStyle w:val="ListParagraph"/>
        <w:ind w:left="360" w:firstLine="360"/>
        <w:jc w:val="center"/>
      </w:pPr>
    </w:p>
    <w:p w:rsidR="00AD7D55" w:rsidRDefault="00AD7D55">
      <w:pPr>
        <w:pStyle w:val="ListParagraph"/>
        <w:ind w:left="0"/>
        <w:jc w:val="center"/>
        <w:rPr>
          <w:rFonts w:ascii="Times New Roman" w:hAnsi="Times New Roman" w:cs="Times New Roman"/>
          <w:b/>
          <w:sz w:val="28"/>
          <w:szCs w:val="28"/>
        </w:rPr>
      </w:pPr>
    </w:p>
    <w:p w:rsidR="00AD7D55" w:rsidRDefault="00AD7D55">
      <w:pPr>
        <w:pStyle w:val="ListParagraph"/>
        <w:ind w:left="0"/>
        <w:jc w:val="center"/>
        <w:rPr>
          <w:rFonts w:ascii="Times New Roman" w:hAnsi="Times New Roman" w:cs="Times New Roman"/>
          <w:b/>
          <w:sz w:val="24"/>
        </w:rPr>
      </w:pPr>
      <w:r>
        <w:rPr>
          <w:rFonts w:ascii="Times New Roman" w:hAnsi="Times New Roman" w:cs="Times New Roman"/>
          <w:b/>
          <w:sz w:val="28"/>
          <w:szCs w:val="28"/>
        </w:rPr>
        <w:t>Кадры</w:t>
      </w:r>
    </w:p>
    <w:p w:rsidR="00AD7D55" w:rsidRDefault="00AD7D55">
      <w:pPr>
        <w:ind w:firstLine="993"/>
        <w:jc w:val="center"/>
        <w:rPr>
          <w:rFonts w:ascii="Times New Roman" w:hAnsi="Times New Roman" w:cs="Times New Roman"/>
          <w:b/>
          <w:sz w:val="24"/>
        </w:rPr>
      </w:pPr>
      <w:r>
        <w:rPr>
          <w:rFonts w:ascii="Times New Roman" w:hAnsi="Times New Roman" w:cs="Times New Roman"/>
          <w:b/>
          <w:sz w:val="24"/>
        </w:rPr>
        <w:t>Обеспечение требований к  психолого-педагогическим условиям</w:t>
      </w:r>
    </w:p>
    <w:p w:rsidR="00AD7D55" w:rsidRDefault="00AD7D55">
      <w:pPr>
        <w:ind w:firstLine="993"/>
        <w:jc w:val="center"/>
        <w:rPr>
          <w:rFonts w:ascii="Times New Roman" w:hAnsi="Times New Roman" w:cs="Times New Roman"/>
          <w:b/>
          <w:sz w:val="24"/>
        </w:rPr>
      </w:pPr>
    </w:p>
    <w:p w:rsidR="00AD7D55" w:rsidRDefault="00AD7D55">
      <w:pPr>
        <w:ind w:firstLine="993"/>
        <w:rPr>
          <w:rFonts w:ascii="Times New Roman" w:hAnsi="Times New Roman" w:cs="Times New Roman"/>
          <w:sz w:val="24"/>
          <w:szCs w:val="24"/>
        </w:rPr>
      </w:pPr>
      <w:r>
        <w:rPr>
          <w:rFonts w:ascii="Times New Roman" w:hAnsi="Times New Roman" w:cs="Times New Roman"/>
          <w:sz w:val="24"/>
          <w:szCs w:val="24"/>
        </w:rPr>
        <w:t>В рамках реализации требований ФГОС ДО   администрация ДОУ  обеспечивает следу</w:t>
      </w:r>
      <w:r w:rsidR="00D62B1D">
        <w:rPr>
          <w:rFonts w:ascii="Times New Roman" w:hAnsi="Times New Roman" w:cs="Times New Roman"/>
          <w:sz w:val="24"/>
          <w:szCs w:val="24"/>
        </w:rPr>
        <w:t xml:space="preserve">ющие </w:t>
      </w:r>
      <w:r>
        <w:rPr>
          <w:rFonts w:ascii="Times New Roman" w:hAnsi="Times New Roman" w:cs="Times New Roman"/>
          <w:sz w:val="24"/>
          <w:szCs w:val="24"/>
        </w:rPr>
        <w:t>педагогические условия:</w:t>
      </w:r>
    </w:p>
    <w:tbl>
      <w:tblPr>
        <w:tblW w:w="0" w:type="auto"/>
        <w:tblInd w:w="798" w:type="dxa"/>
        <w:tblLayout w:type="fixed"/>
        <w:tblLook w:val="0000" w:firstRow="0" w:lastRow="0" w:firstColumn="0" w:lastColumn="0" w:noHBand="0" w:noVBand="0"/>
      </w:tblPr>
      <w:tblGrid>
        <w:gridCol w:w="540"/>
        <w:gridCol w:w="13380"/>
      </w:tblGrid>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4"/>
                <w:szCs w:val="24"/>
              </w:rPr>
            </w:pP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w:t>
            </w:r>
            <w:r>
              <w:rPr>
                <w:rFonts w:ascii="Times New Roman" w:hAnsi="Times New Roman" w:cs="Times New Roman"/>
                <w:sz w:val="24"/>
                <w:szCs w:val="24"/>
              </w:rPr>
              <w:lastRenderedPageBreak/>
              <w:t>другом в разных видах деятельности</w:t>
            </w: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Защита детей от всех форм физического и психического насилия</w:t>
            </w:r>
          </w:p>
        </w:tc>
      </w:tr>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33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pacing w:after="0" w:line="240" w:lineRule="auto"/>
              <w:ind w:firstLine="432"/>
            </w:pPr>
            <w:r>
              <w:rPr>
                <w:rFonts w:ascii="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tc>
      </w:tr>
    </w:tbl>
    <w:p w:rsidR="00AD7D55" w:rsidRDefault="00AD7D55">
      <w:pPr>
        <w:ind w:firstLine="993"/>
        <w:jc w:val="center"/>
      </w:pPr>
    </w:p>
    <w:p w:rsidR="00AD7D55" w:rsidRDefault="00AD7D55">
      <w:pPr>
        <w:ind w:firstLine="993"/>
        <w:jc w:val="center"/>
        <w:rPr>
          <w:rFonts w:ascii="Times New Roman" w:hAnsi="Times New Roman" w:cs="Times New Roman"/>
          <w:sz w:val="26"/>
          <w:szCs w:val="26"/>
        </w:rPr>
      </w:pPr>
      <w:r>
        <w:rPr>
          <w:rFonts w:ascii="Times New Roman" w:hAnsi="Times New Roman" w:cs="Times New Roman"/>
          <w:b/>
          <w:sz w:val="24"/>
        </w:rPr>
        <w:t>Обеспечение требований к кадровым условиям</w:t>
      </w:r>
    </w:p>
    <w:p w:rsidR="00AD7D55" w:rsidRDefault="00AD7D55">
      <w:pPr>
        <w:ind w:firstLine="993"/>
        <w:rPr>
          <w:rFonts w:ascii="Times New Roman" w:hAnsi="Times New Roman" w:cs="Times New Roman"/>
          <w:sz w:val="26"/>
          <w:szCs w:val="26"/>
        </w:rPr>
      </w:pPr>
      <w:r>
        <w:rPr>
          <w:rFonts w:ascii="Times New Roman" w:hAnsi="Times New Roman" w:cs="Times New Roman"/>
          <w:sz w:val="26"/>
          <w:szCs w:val="26"/>
        </w:rPr>
        <w:t>В рамках реализации требований ФГОС ДО администрация ДОУ  обеспечивает следующие  кадровые условия:</w:t>
      </w:r>
    </w:p>
    <w:tbl>
      <w:tblPr>
        <w:tblW w:w="0" w:type="auto"/>
        <w:tblInd w:w="798" w:type="dxa"/>
        <w:tblLayout w:type="fixed"/>
        <w:tblLook w:val="0000" w:firstRow="0" w:lastRow="0" w:firstColumn="0" w:lastColumn="0" w:noHBand="0" w:noVBand="0"/>
      </w:tblPr>
      <w:tblGrid>
        <w:gridCol w:w="540"/>
        <w:gridCol w:w="12480"/>
      </w:tblGrid>
      <w:tr w:rsidR="00AD7D55">
        <w:tc>
          <w:tcPr>
            <w:tcW w:w="540" w:type="dxa"/>
            <w:tcBorders>
              <w:top w:val="single" w:sz="4" w:space="0" w:color="000000"/>
              <w:left w:val="single" w:sz="4" w:space="0" w:color="000000"/>
              <w:bottom w:val="single" w:sz="4" w:space="0" w:color="000000"/>
            </w:tcBorders>
            <w:shd w:val="clear" w:color="auto" w:fill="auto"/>
          </w:tcPr>
          <w:p w:rsidR="00AD7D55" w:rsidRDefault="00AD7D55">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c>
          <w:tcPr>
            <w:tcW w:w="124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24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Соответствие квалификации педагогических и  учебно – вспомогательных работников  квалификационным характеристикам</w:t>
            </w:r>
          </w:p>
          <w:p w:rsidR="00AD7D55" w:rsidRDefault="00AD7D55">
            <w:pPr>
              <w:spacing w:after="0" w:line="240" w:lineRule="auto"/>
              <w:ind w:firstLine="432"/>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24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Соответствие должностного состава и количества работников  целям и задачам ОП, а также особенностям  развития детей</w:t>
            </w:r>
          </w:p>
          <w:p w:rsidR="00AD7D55" w:rsidRDefault="00AD7D55">
            <w:pPr>
              <w:spacing w:after="0" w:line="240" w:lineRule="auto"/>
              <w:ind w:firstLine="432"/>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24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Непрерывное сопровождение ОП в течение всего времени реализации педагогическими и учебно – вспомогательными работниками</w:t>
            </w:r>
          </w:p>
          <w:p w:rsidR="00AD7D55" w:rsidRDefault="00AD7D55">
            <w:pPr>
              <w:spacing w:after="0" w:line="240" w:lineRule="auto"/>
              <w:ind w:firstLine="432"/>
              <w:rPr>
                <w:rFonts w:ascii="Times New Roman" w:hAnsi="Times New Roman" w:cs="Times New Roman"/>
                <w:sz w:val="26"/>
                <w:szCs w:val="26"/>
              </w:rPr>
            </w:pPr>
          </w:p>
        </w:tc>
      </w:tr>
      <w:tr w:rsidR="00AD7D55">
        <w:tc>
          <w:tcPr>
            <w:tcW w:w="540" w:type="dxa"/>
            <w:tcBorders>
              <w:top w:val="single" w:sz="4" w:space="0" w:color="000000"/>
              <w:left w:val="single" w:sz="4" w:space="0" w:color="000000"/>
              <w:bottom w:val="single" w:sz="4" w:space="0" w:color="000000"/>
            </w:tcBorders>
            <w:shd w:val="clear" w:color="auto" w:fill="auto"/>
            <w:vAlign w:val="center"/>
          </w:tcPr>
          <w:p w:rsidR="00AD7D55" w:rsidRDefault="00AD7D5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2480" w:type="dxa"/>
            <w:tcBorders>
              <w:top w:val="single" w:sz="4" w:space="0" w:color="000000"/>
              <w:left w:val="single" w:sz="4" w:space="0" w:color="000000"/>
              <w:bottom w:val="single" w:sz="4" w:space="0" w:color="000000"/>
              <w:right w:val="single" w:sz="4" w:space="0" w:color="000000"/>
            </w:tcBorders>
            <w:shd w:val="clear" w:color="auto" w:fill="auto"/>
          </w:tcPr>
          <w:p w:rsidR="00AD7D55" w:rsidRDefault="00AD7D55">
            <w:pPr>
              <w:snapToGrid w:val="0"/>
              <w:spacing w:after="0" w:line="240" w:lineRule="auto"/>
              <w:ind w:firstLine="432"/>
              <w:rPr>
                <w:rFonts w:ascii="Times New Roman" w:hAnsi="Times New Roman" w:cs="Times New Roman"/>
                <w:sz w:val="26"/>
                <w:szCs w:val="26"/>
              </w:rPr>
            </w:pPr>
          </w:p>
          <w:p w:rsidR="00AD7D55" w:rsidRDefault="00AD7D55">
            <w:pPr>
              <w:spacing w:after="0" w:line="240" w:lineRule="auto"/>
              <w:ind w:firstLine="432"/>
              <w:rPr>
                <w:rFonts w:ascii="Times New Roman" w:hAnsi="Times New Roman" w:cs="Times New Roman"/>
                <w:sz w:val="26"/>
                <w:szCs w:val="26"/>
              </w:rPr>
            </w:pPr>
            <w:r>
              <w:rPr>
                <w:rFonts w:ascii="Times New Roman" w:hAnsi="Times New Roman" w:cs="Times New Roman"/>
                <w:sz w:val="26"/>
                <w:szCs w:val="26"/>
              </w:rPr>
              <w:t>Владение  педагогическими  работниками</w:t>
            </w:r>
            <w:r>
              <w:rPr>
                <w:rFonts w:ascii="Times New Roman" w:hAnsi="Times New Roman" w:cs="Times New Roman"/>
                <w:color w:val="C00000"/>
                <w:sz w:val="26"/>
                <w:szCs w:val="26"/>
              </w:rPr>
              <w:t xml:space="preserve">  </w:t>
            </w:r>
            <w:r>
              <w:rPr>
                <w:rFonts w:ascii="Times New Roman" w:hAnsi="Times New Roman" w:cs="Times New Roman"/>
                <w:sz w:val="26"/>
                <w:szCs w:val="26"/>
              </w:rPr>
              <w:t xml:space="preserve">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w:t>
            </w:r>
            <w:r>
              <w:rPr>
                <w:rFonts w:ascii="Times New Roman" w:hAnsi="Times New Roman" w:cs="Times New Roman"/>
                <w:sz w:val="26"/>
                <w:szCs w:val="26"/>
              </w:rPr>
              <w:lastRenderedPageBreak/>
              <w:t>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D7D55" w:rsidRDefault="00AD7D55">
            <w:pPr>
              <w:spacing w:after="0" w:line="240" w:lineRule="auto"/>
              <w:ind w:firstLine="432"/>
              <w:rPr>
                <w:rFonts w:ascii="Times New Roman" w:hAnsi="Times New Roman" w:cs="Times New Roman"/>
                <w:sz w:val="26"/>
                <w:szCs w:val="26"/>
              </w:rPr>
            </w:pPr>
          </w:p>
        </w:tc>
      </w:tr>
    </w:tbl>
    <w:p w:rsidR="00AD7D55" w:rsidRDefault="00AD7D55">
      <w:pPr>
        <w:jc w:val="center"/>
        <w:rPr>
          <w:rFonts w:ascii="Times New Roman" w:hAnsi="Times New Roman" w:cs="Times New Roman"/>
          <w:sz w:val="28"/>
          <w:szCs w:val="28"/>
        </w:rPr>
      </w:pPr>
      <w:r>
        <w:rPr>
          <w:rFonts w:ascii="Times New Roman" w:hAnsi="Times New Roman" w:cs="Times New Roman"/>
          <w:b/>
          <w:bCs/>
          <w:sz w:val="30"/>
          <w:szCs w:val="30"/>
          <w:u w:val="single"/>
        </w:rPr>
        <w:lastRenderedPageBreak/>
        <w:t>Общие сведения о коллективе детей, работников, родителей</w:t>
      </w:r>
    </w:p>
    <w:p w:rsidR="00AD7D55" w:rsidRDefault="00AD7D55">
      <w:pPr>
        <w:rPr>
          <w:rFonts w:ascii="Times New Roman" w:hAnsi="Times New Roman" w:cs="Times New Roman"/>
          <w:sz w:val="28"/>
          <w:szCs w:val="28"/>
        </w:rPr>
      </w:pPr>
      <w:r>
        <w:rPr>
          <w:rFonts w:ascii="Times New Roman" w:hAnsi="Times New Roman" w:cs="Times New Roman"/>
          <w:sz w:val="28"/>
          <w:szCs w:val="28"/>
        </w:rPr>
        <w:t>Основные участники реализации Программы:</w:t>
      </w:r>
      <w:r w:rsidR="00D62B1D">
        <w:rPr>
          <w:rFonts w:ascii="Times New Roman" w:hAnsi="Times New Roman" w:cs="Times New Roman"/>
          <w:sz w:val="28"/>
          <w:szCs w:val="28"/>
        </w:rPr>
        <w:t xml:space="preserve"> дети  </w:t>
      </w:r>
      <w:r>
        <w:rPr>
          <w:rFonts w:ascii="Times New Roman" w:hAnsi="Times New Roman" w:cs="Times New Roman"/>
          <w:sz w:val="28"/>
          <w:szCs w:val="28"/>
        </w:rPr>
        <w:t xml:space="preserve"> дошкольного возраста. Родители</w:t>
      </w:r>
      <w:r w:rsidR="00D62B1D">
        <w:rPr>
          <w:rFonts w:ascii="Times New Roman" w:hAnsi="Times New Roman" w:cs="Times New Roman"/>
          <w:sz w:val="28"/>
          <w:szCs w:val="28"/>
        </w:rPr>
        <w:t xml:space="preserve"> </w:t>
      </w:r>
      <w:r>
        <w:rPr>
          <w:rFonts w:ascii="Times New Roman" w:hAnsi="Times New Roman" w:cs="Times New Roman"/>
          <w:sz w:val="28"/>
          <w:szCs w:val="28"/>
        </w:rPr>
        <w:t xml:space="preserve"> (за</w:t>
      </w:r>
      <w:r w:rsidR="00D62B1D">
        <w:rPr>
          <w:rFonts w:ascii="Times New Roman" w:hAnsi="Times New Roman" w:cs="Times New Roman"/>
          <w:sz w:val="28"/>
          <w:szCs w:val="28"/>
        </w:rPr>
        <w:t>конные представители. Педагоги</w:t>
      </w:r>
      <w:r>
        <w:rPr>
          <w:rFonts w:ascii="Times New Roman" w:hAnsi="Times New Roman" w:cs="Times New Roman"/>
          <w:sz w:val="28"/>
          <w:szCs w:val="28"/>
        </w:rPr>
        <w:t>.</w:t>
      </w:r>
    </w:p>
    <w:p w:rsidR="00AD7D55" w:rsidRDefault="00AD7D55">
      <w:pPr>
        <w:rPr>
          <w:rFonts w:ascii="Times New Roman" w:hAnsi="Times New Roman" w:cs="Times New Roman"/>
          <w:b/>
          <w:bCs/>
          <w:sz w:val="26"/>
          <w:szCs w:val="26"/>
          <w:u w:val="single"/>
        </w:rPr>
      </w:pPr>
      <w:r>
        <w:rPr>
          <w:rFonts w:ascii="Times New Roman" w:hAnsi="Times New Roman" w:cs="Times New Roman"/>
          <w:sz w:val="28"/>
          <w:szCs w:val="28"/>
        </w:rPr>
        <w:t>Социальными заказчиками реализации программы как комплекса образователь</w:t>
      </w:r>
      <w:r w:rsidR="00D62B1D">
        <w:rPr>
          <w:rFonts w:ascii="Times New Roman" w:hAnsi="Times New Roman" w:cs="Times New Roman"/>
          <w:sz w:val="28"/>
          <w:szCs w:val="28"/>
        </w:rPr>
        <w:t xml:space="preserve">ных услуг выступают родители как </w:t>
      </w:r>
      <w:r>
        <w:rPr>
          <w:rFonts w:ascii="Times New Roman" w:hAnsi="Times New Roman" w:cs="Times New Roman"/>
          <w:sz w:val="28"/>
          <w:szCs w:val="28"/>
        </w:rPr>
        <w:t>гаранты реализации прав ребёнка на уход, присмотр, оздоровление, воспитание и обучение.</w:t>
      </w:r>
    </w:p>
    <w:p w:rsidR="00AD7D55" w:rsidRDefault="00AD7D55">
      <w:pPr>
        <w:jc w:val="center"/>
        <w:rPr>
          <w:rFonts w:ascii="Times New Roman" w:hAnsi="Times New Roman" w:cs="Times New Roman"/>
          <w:b/>
          <w:sz w:val="24"/>
        </w:rPr>
      </w:pPr>
      <w:r>
        <w:rPr>
          <w:rFonts w:ascii="Times New Roman" w:hAnsi="Times New Roman" w:cs="Times New Roman"/>
          <w:b/>
          <w:sz w:val="30"/>
          <w:szCs w:val="30"/>
          <w:u w:val="single"/>
        </w:rPr>
        <w:t xml:space="preserve">Сведения о педагогическом коллективе </w:t>
      </w:r>
    </w:p>
    <w:p w:rsidR="00AD7D55" w:rsidRDefault="00AD7D55">
      <w:pPr>
        <w:ind w:firstLine="993"/>
        <w:jc w:val="center"/>
        <w:rPr>
          <w:rFonts w:ascii="Times New Roman" w:hAnsi="Times New Roman" w:cs="Times New Roman"/>
          <w:sz w:val="28"/>
          <w:szCs w:val="28"/>
        </w:rPr>
      </w:pPr>
      <w:r>
        <w:rPr>
          <w:rFonts w:ascii="Times New Roman" w:hAnsi="Times New Roman" w:cs="Times New Roman"/>
          <w:b/>
          <w:sz w:val="24"/>
        </w:rPr>
        <w:tab/>
      </w:r>
    </w:p>
    <w:p w:rsidR="00AD7D55" w:rsidRDefault="00AD7D55">
      <w:pPr>
        <w:rPr>
          <w:rFonts w:ascii="Times New Roman" w:hAnsi="Times New Roman" w:cs="Times New Roman"/>
          <w:sz w:val="28"/>
          <w:szCs w:val="28"/>
        </w:rPr>
      </w:pPr>
      <w:r>
        <w:rPr>
          <w:rFonts w:ascii="Times New Roman" w:hAnsi="Times New Roman" w:cs="Times New Roman"/>
          <w:sz w:val="28"/>
          <w:szCs w:val="28"/>
        </w:rPr>
        <w:t>Укомплектованность педагоги</w:t>
      </w:r>
      <w:r w:rsidR="00943597">
        <w:rPr>
          <w:rFonts w:ascii="Times New Roman" w:hAnsi="Times New Roman" w:cs="Times New Roman"/>
          <w:sz w:val="28"/>
          <w:szCs w:val="28"/>
        </w:rPr>
        <w:t>ческими кадрами на сентябрь 2016</w:t>
      </w:r>
      <w:r>
        <w:rPr>
          <w:rFonts w:ascii="Times New Roman" w:hAnsi="Times New Roman" w:cs="Times New Roman"/>
          <w:sz w:val="28"/>
          <w:szCs w:val="28"/>
        </w:rPr>
        <w:t xml:space="preserve"> года — 100%</w:t>
      </w:r>
    </w:p>
    <w:p w:rsidR="00AD7D55" w:rsidRDefault="00943597">
      <w:pPr>
        <w:rPr>
          <w:rFonts w:ascii="Times New Roman" w:hAnsi="Times New Roman" w:cs="Times New Roman"/>
          <w:sz w:val="26"/>
          <w:szCs w:val="26"/>
        </w:rPr>
      </w:pPr>
      <w:r>
        <w:rPr>
          <w:rFonts w:ascii="Times New Roman" w:hAnsi="Times New Roman" w:cs="Times New Roman"/>
          <w:sz w:val="28"/>
          <w:szCs w:val="28"/>
        </w:rPr>
        <w:t>Всего в ДОУ 32 работника</w:t>
      </w:r>
      <w:r w:rsidR="00AD7D55">
        <w:rPr>
          <w:rFonts w:ascii="Times New Roman" w:hAnsi="Times New Roman" w:cs="Times New Roman"/>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85"/>
        <w:gridCol w:w="7295"/>
      </w:tblGrid>
      <w:tr w:rsidR="00AD7D55">
        <w:tc>
          <w:tcPr>
            <w:tcW w:w="14580" w:type="dxa"/>
            <w:gridSpan w:val="2"/>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Педагогический ко</w:t>
            </w:r>
            <w:r w:rsidR="00943597">
              <w:rPr>
                <w:rFonts w:ascii="Times New Roman" w:hAnsi="Times New Roman" w:cs="Times New Roman"/>
                <w:sz w:val="26"/>
                <w:szCs w:val="26"/>
              </w:rPr>
              <w:t>ллектив состоит из  19</w:t>
            </w:r>
            <w:r>
              <w:rPr>
                <w:rFonts w:ascii="Times New Roman" w:hAnsi="Times New Roman" w:cs="Times New Roman"/>
                <w:sz w:val="26"/>
                <w:szCs w:val="26"/>
              </w:rPr>
              <w:t xml:space="preserve"> педагогов, среди них:</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заведующий</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Старший воспитатель</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Педагогический персонал:</w:t>
            </w:r>
          </w:p>
        </w:tc>
        <w:tc>
          <w:tcPr>
            <w:tcW w:w="7295" w:type="dxa"/>
            <w:tcBorders>
              <w:left w:val="single" w:sz="1" w:space="0" w:color="000000"/>
              <w:bottom w:val="single" w:sz="1" w:space="0" w:color="000000"/>
              <w:right w:val="single" w:sz="1" w:space="0" w:color="000000"/>
            </w:tcBorders>
            <w:shd w:val="clear" w:color="auto" w:fill="auto"/>
          </w:tcPr>
          <w:p w:rsidR="00AD7D55" w:rsidRDefault="00943597">
            <w:pPr>
              <w:pStyle w:val="af3"/>
              <w:jc w:val="center"/>
              <w:rPr>
                <w:rFonts w:ascii="Times New Roman" w:hAnsi="Times New Roman" w:cs="Times New Roman"/>
                <w:sz w:val="26"/>
                <w:szCs w:val="26"/>
              </w:rPr>
            </w:pPr>
            <w:r>
              <w:rPr>
                <w:rFonts w:ascii="Times New Roman" w:hAnsi="Times New Roman" w:cs="Times New Roman"/>
                <w:sz w:val="26"/>
                <w:szCs w:val="26"/>
              </w:rPr>
              <w:t>17</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lastRenderedPageBreak/>
              <w:t>воспитатели</w:t>
            </w:r>
          </w:p>
        </w:tc>
        <w:tc>
          <w:tcPr>
            <w:tcW w:w="7295" w:type="dxa"/>
            <w:tcBorders>
              <w:left w:val="single" w:sz="1" w:space="0" w:color="000000"/>
              <w:bottom w:val="single" w:sz="1" w:space="0" w:color="000000"/>
              <w:right w:val="single" w:sz="1" w:space="0" w:color="000000"/>
            </w:tcBorders>
            <w:shd w:val="clear" w:color="auto" w:fill="auto"/>
          </w:tcPr>
          <w:p w:rsidR="00AD7D55" w:rsidRDefault="00943597">
            <w:pPr>
              <w:pStyle w:val="af3"/>
              <w:jc w:val="center"/>
              <w:rPr>
                <w:rFonts w:ascii="Times New Roman" w:hAnsi="Times New Roman" w:cs="Times New Roman"/>
                <w:sz w:val="26"/>
                <w:szCs w:val="26"/>
              </w:rPr>
            </w:pPr>
            <w:r>
              <w:rPr>
                <w:rFonts w:ascii="Times New Roman" w:hAnsi="Times New Roman" w:cs="Times New Roman"/>
                <w:sz w:val="26"/>
                <w:szCs w:val="26"/>
              </w:rPr>
              <w:t>12</w:t>
            </w:r>
          </w:p>
        </w:tc>
      </w:tr>
      <w:tr w:rsidR="00AD7D55">
        <w:tc>
          <w:tcPr>
            <w:tcW w:w="7285" w:type="dxa"/>
            <w:tcBorders>
              <w:left w:val="single" w:sz="1" w:space="0" w:color="000000"/>
              <w:bottom w:val="single" w:sz="1" w:space="0" w:color="000000"/>
            </w:tcBorders>
            <w:shd w:val="clear" w:color="auto" w:fill="auto"/>
          </w:tcPr>
          <w:p w:rsidR="00AD7D55" w:rsidRDefault="00943597">
            <w:pPr>
              <w:pStyle w:val="af3"/>
              <w:rPr>
                <w:rFonts w:ascii="Times New Roman" w:hAnsi="Times New Roman" w:cs="Times New Roman"/>
                <w:sz w:val="26"/>
                <w:szCs w:val="26"/>
              </w:rPr>
            </w:pPr>
            <w:r>
              <w:rPr>
                <w:rFonts w:ascii="Times New Roman" w:hAnsi="Times New Roman" w:cs="Times New Roman"/>
                <w:sz w:val="26"/>
                <w:szCs w:val="26"/>
              </w:rPr>
              <w:t>Воспитатель по изодеятельности</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AD7D55">
        <w:tc>
          <w:tcPr>
            <w:tcW w:w="7285" w:type="dxa"/>
            <w:tcBorders>
              <w:left w:val="single" w:sz="1" w:space="0" w:color="000000"/>
              <w:bottom w:val="single" w:sz="1" w:space="0" w:color="000000"/>
            </w:tcBorders>
            <w:shd w:val="clear" w:color="auto" w:fill="auto"/>
          </w:tcPr>
          <w:p w:rsidR="00AD7D55" w:rsidRDefault="00943597">
            <w:pPr>
              <w:pStyle w:val="af3"/>
              <w:rPr>
                <w:rFonts w:ascii="Times New Roman" w:hAnsi="Times New Roman" w:cs="Times New Roman"/>
                <w:sz w:val="26"/>
                <w:szCs w:val="26"/>
              </w:rPr>
            </w:pPr>
            <w:r>
              <w:rPr>
                <w:rFonts w:ascii="Times New Roman" w:hAnsi="Times New Roman" w:cs="Times New Roman"/>
                <w:sz w:val="26"/>
                <w:szCs w:val="26"/>
              </w:rPr>
              <w:t>Воспитатель осетинского языка</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1</w:t>
            </w:r>
          </w:p>
        </w:tc>
      </w:tr>
      <w:tr w:rsidR="00AD7D55">
        <w:tc>
          <w:tcPr>
            <w:tcW w:w="7285" w:type="dxa"/>
            <w:tcBorders>
              <w:left w:val="single" w:sz="1" w:space="0" w:color="000000"/>
              <w:bottom w:val="single" w:sz="1" w:space="0" w:color="000000"/>
            </w:tcBorders>
            <w:shd w:val="clear" w:color="auto" w:fill="auto"/>
          </w:tcPr>
          <w:p w:rsidR="00AD7D55" w:rsidRDefault="00AD7D55">
            <w:pPr>
              <w:pStyle w:val="af3"/>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2</w:t>
            </w:r>
          </w:p>
        </w:tc>
      </w:tr>
      <w:tr w:rsidR="00AD7D55">
        <w:tc>
          <w:tcPr>
            <w:tcW w:w="7285" w:type="dxa"/>
            <w:tcBorders>
              <w:left w:val="single" w:sz="1" w:space="0" w:color="000000"/>
              <w:bottom w:val="single" w:sz="1" w:space="0" w:color="000000"/>
            </w:tcBorders>
            <w:shd w:val="clear" w:color="auto" w:fill="auto"/>
          </w:tcPr>
          <w:p w:rsidR="00AD7D55" w:rsidRDefault="00943597">
            <w:pPr>
              <w:pStyle w:val="af3"/>
              <w:rPr>
                <w:rFonts w:ascii="Times New Roman" w:hAnsi="Times New Roman" w:cs="Times New Roman"/>
                <w:sz w:val="26"/>
                <w:szCs w:val="26"/>
              </w:rPr>
            </w:pPr>
            <w:r>
              <w:rPr>
                <w:rFonts w:ascii="Times New Roman" w:hAnsi="Times New Roman" w:cs="Times New Roman"/>
                <w:sz w:val="26"/>
                <w:szCs w:val="26"/>
              </w:rPr>
              <w:t>Инструктор по физкультуре</w:t>
            </w:r>
          </w:p>
        </w:tc>
        <w:tc>
          <w:tcPr>
            <w:tcW w:w="7295"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pPr>
            <w:r>
              <w:rPr>
                <w:rFonts w:ascii="Times New Roman" w:hAnsi="Times New Roman" w:cs="Times New Roman"/>
                <w:sz w:val="26"/>
                <w:szCs w:val="26"/>
              </w:rPr>
              <w:t>1</w:t>
            </w:r>
          </w:p>
        </w:tc>
      </w:tr>
    </w:tbl>
    <w:p w:rsidR="00AD7D55" w:rsidRDefault="00AD7D55"/>
    <w:p w:rsidR="00AD7D55" w:rsidRDefault="00AD7D55">
      <w:pPr>
        <w:ind w:firstLine="993"/>
        <w:rPr>
          <w:rFonts w:ascii="Times New Roman" w:hAnsi="Times New Roman" w:cs="Times New Roman"/>
          <w:sz w:val="28"/>
          <w:szCs w:val="28"/>
        </w:rPr>
      </w:pPr>
    </w:p>
    <w:p w:rsidR="00AD7D55" w:rsidRPr="00943597" w:rsidRDefault="00AD7D55" w:rsidP="00943597">
      <w:pPr>
        <w:ind w:firstLine="993"/>
        <w:jc w:val="center"/>
        <w:rPr>
          <w:rFonts w:ascii="Times New Roman" w:hAnsi="Times New Roman" w:cs="Times New Roman"/>
          <w:sz w:val="24"/>
          <w:szCs w:val="24"/>
        </w:rPr>
      </w:pPr>
      <w:r>
        <w:rPr>
          <w:rFonts w:ascii="Times New Roman" w:hAnsi="Times New Roman" w:cs="Times New Roman"/>
          <w:b/>
          <w:sz w:val="30"/>
          <w:szCs w:val="30"/>
          <w:u w:val="single"/>
        </w:rPr>
        <w:t>Характеристика квалификационных критериев педагогов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56"/>
        <w:gridCol w:w="9724"/>
      </w:tblGrid>
      <w:tr w:rsidR="00943597" w:rsidTr="000B5770">
        <w:tc>
          <w:tcPr>
            <w:tcW w:w="4856" w:type="dxa"/>
            <w:tcBorders>
              <w:top w:val="single" w:sz="1" w:space="0" w:color="000000"/>
              <w:left w:val="single" w:sz="1" w:space="0" w:color="000000"/>
              <w:bottom w:val="single" w:sz="1" w:space="0" w:color="000000"/>
            </w:tcBorders>
            <w:shd w:val="clear" w:color="auto" w:fill="auto"/>
          </w:tcPr>
          <w:p w:rsidR="00943597" w:rsidRDefault="00943597">
            <w:pPr>
              <w:pStyle w:val="af3"/>
            </w:pPr>
            <w:r>
              <w:rPr>
                <w:rFonts w:ascii="Times New Roman" w:hAnsi="Times New Roman" w:cs="Times New Roman"/>
                <w:sz w:val="28"/>
                <w:szCs w:val="28"/>
              </w:rPr>
              <w:t>Высшая категория</w:t>
            </w:r>
          </w:p>
        </w:tc>
        <w:tc>
          <w:tcPr>
            <w:tcW w:w="9724" w:type="dxa"/>
            <w:tcBorders>
              <w:top w:val="single" w:sz="1" w:space="0" w:color="000000"/>
              <w:left w:val="single" w:sz="1" w:space="0" w:color="000000"/>
              <w:bottom w:val="single" w:sz="1" w:space="0" w:color="000000"/>
              <w:right w:val="single" w:sz="1" w:space="0" w:color="000000"/>
            </w:tcBorders>
            <w:shd w:val="clear" w:color="auto" w:fill="auto"/>
          </w:tcPr>
          <w:p w:rsidR="00943597" w:rsidRDefault="00BC0402">
            <w:pPr>
              <w:pStyle w:val="af3"/>
              <w:jc w:val="center"/>
              <w:rPr>
                <w:rFonts w:ascii="Times New Roman" w:hAnsi="Times New Roman" w:cs="Times New Roman"/>
                <w:sz w:val="28"/>
                <w:szCs w:val="28"/>
              </w:rPr>
            </w:pPr>
            <w:r>
              <w:t>4</w:t>
            </w:r>
          </w:p>
        </w:tc>
      </w:tr>
      <w:tr w:rsidR="00943597" w:rsidTr="000B5770">
        <w:tc>
          <w:tcPr>
            <w:tcW w:w="4856" w:type="dxa"/>
            <w:tcBorders>
              <w:left w:val="single" w:sz="1" w:space="0" w:color="000000"/>
              <w:bottom w:val="single" w:sz="1" w:space="0" w:color="000000"/>
            </w:tcBorders>
            <w:shd w:val="clear" w:color="auto" w:fill="auto"/>
          </w:tcPr>
          <w:p w:rsidR="00943597" w:rsidRDefault="00943597">
            <w:pPr>
              <w:pStyle w:val="af3"/>
            </w:pPr>
            <w:r>
              <w:rPr>
                <w:rFonts w:ascii="Times New Roman" w:hAnsi="Times New Roman" w:cs="Times New Roman"/>
                <w:sz w:val="28"/>
                <w:szCs w:val="28"/>
              </w:rPr>
              <w:t>Первая категория</w:t>
            </w:r>
          </w:p>
        </w:tc>
        <w:tc>
          <w:tcPr>
            <w:tcW w:w="9724" w:type="dxa"/>
            <w:tcBorders>
              <w:left w:val="single" w:sz="1" w:space="0" w:color="000000"/>
              <w:bottom w:val="single" w:sz="1" w:space="0" w:color="000000"/>
              <w:right w:val="single" w:sz="1" w:space="0" w:color="000000"/>
            </w:tcBorders>
            <w:shd w:val="clear" w:color="auto" w:fill="auto"/>
          </w:tcPr>
          <w:p w:rsidR="00943597" w:rsidRDefault="00CB73CE">
            <w:pPr>
              <w:pStyle w:val="af3"/>
              <w:jc w:val="center"/>
              <w:rPr>
                <w:rFonts w:ascii="Times New Roman" w:hAnsi="Times New Roman" w:cs="Times New Roman"/>
                <w:sz w:val="28"/>
                <w:szCs w:val="28"/>
              </w:rPr>
            </w:pPr>
            <w:r>
              <w:t>9</w:t>
            </w:r>
          </w:p>
        </w:tc>
      </w:tr>
      <w:tr w:rsidR="00943597" w:rsidTr="000B5770">
        <w:tc>
          <w:tcPr>
            <w:tcW w:w="4856" w:type="dxa"/>
            <w:tcBorders>
              <w:left w:val="single" w:sz="1" w:space="0" w:color="000000"/>
              <w:bottom w:val="single" w:sz="1" w:space="0" w:color="000000"/>
            </w:tcBorders>
            <w:shd w:val="clear" w:color="auto" w:fill="auto"/>
          </w:tcPr>
          <w:p w:rsidR="00943597" w:rsidRDefault="00943597">
            <w:pPr>
              <w:pStyle w:val="af3"/>
            </w:pPr>
            <w:r>
              <w:rPr>
                <w:rFonts w:ascii="Times New Roman" w:hAnsi="Times New Roman" w:cs="Times New Roman"/>
                <w:sz w:val="28"/>
                <w:szCs w:val="28"/>
              </w:rPr>
              <w:t>Без категории / соответствие занимаемой должности</w:t>
            </w:r>
          </w:p>
        </w:tc>
        <w:tc>
          <w:tcPr>
            <w:tcW w:w="9724" w:type="dxa"/>
            <w:tcBorders>
              <w:left w:val="single" w:sz="1" w:space="0" w:color="000000"/>
              <w:bottom w:val="single" w:sz="1" w:space="0" w:color="000000"/>
              <w:right w:val="single" w:sz="1" w:space="0" w:color="000000"/>
            </w:tcBorders>
            <w:shd w:val="clear" w:color="auto" w:fill="auto"/>
          </w:tcPr>
          <w:p w:rsidR="00943597" w:rsidRDefault="00943597" w:rsidP="00943597">
            <w:pPr>
              <w:pStyle w:val="af3"/>
            </w:pPr>
            <w:r>
              <w:t xml:space="preserve">                                                                                               </w:t>
            </w:r>
            <w:r w:rsidR="005449B0">
              <w:t>5</w:t>
            </w:r>
          </w:p>
        </w:tc>
      </w:tr>
    </w:tbl>
    <w:p w:rsidR="00AD7D55" w:rsidRDefault="00AD7D55">
      <w:pPr>
        <w:ind w:firstLine="993"/>
        <w:jc w:val="center"/>
      </w:pPr>
    </w:p>
    <w:p w:rsidR="00AD7D55" w:rsidRDefault="00AD7D55">
      <w:pPr>
        <w:ind w:firstLine="993"/>
        <w:jc w:val="center"/>
        <w:rPr>
          <w:rFonts w:ascii="Times New Roman" w:hAnsi="Times New Roman" w:cs="Times New Roman"/>
          <w:sz w:val="24"/>
          <w:szCs w:val="24"/>
        </w:rPr>
      </w:pPr>
      <w:r>
        <w:rPr>
          <w:rFonts w:ascii="Times New Roman" w:hAnsi="Times New Roman" w:cs="Times New Roman"/>
          <w:b/>
          <w:sz w:val="30"/>
          <w:szCs w:val="30"/>
          <w:u w:val="single"/>
        </w:rPr>
        <w:t>Характеристика уровней образования</w:t>
      </w:r>
    </w:p>
    <w:p w:rsidR="00AD7D55" w:rsidRDefault="00AD7D55">
      <w:pPr>
        <w:ind w:firstLine="993"/>
        <w:jc w:val="center"/>
        <w:rPr>
          <w:rFonts w:ascii="Times New Roman" w:hAnsi="Times New Roman" w:cs="Times New Roman"/>
          <w:b/>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30"/>
        <w:gridCol w:w="7350"/>
      </w:tblGrid>
      <w:tr w:rsidR="00CB73CE" w:rsidTr="00CB73CE">
        <w:trPr>
          <w:trHeight w:val="703"/>
        </w:trPr>
        <w:tc>
          <w:tcPr>
            <w:tcW w:w="7230" w:type="dxa"/>
            <w:tcBorders>
              <w:top w:val="single" w:sz="1" w:space="0" w:color="000000"/>
              <w:left w:val="single" w:sz="1" w:space="0" w:color="000000"/>
              <w:bottom w:val="single" w:sz="1" w:space="0" w:color="000000"/>
            </w:tcBorders>
            <w:shd w:val="clear" w:color="auto" w:fill="auto"/>
          </w:tcPr>
          <w:p w:rsidR="00CB73CE" w:rsidRDefault="00CB73CE">
            <w:pPr>
              <w:pStyle w:val="af3"/>
              <w:jc w:val="center"/>
              <w:rPr>
                <w:rFonts w:ascii="Times New Roman" w:hAnsi="Times New Roman" w:cs="Times New Roman"/>
                <w:sz w:val="26"/>
                <w:szCs w:val="26"/>
              </w:rPr>
            </w:pPr>
            <w:r>
              <w:rPr>
                <w:rFonts w:ascii="Times New Roman" w:hAnsi="Times New Roman" w:cs="Times New Roman"/>
                <w:sz w:val="26"/>
                <w:szCs w:val="26"/>
              </w:rPr>
              <w:lastRenderedPageBreak/>
              <w:t>высшее</w:t>
            </w:r>
          </w:p>
        </w:tc>
        <w:tc>
          <w:tcPr>
            <w:tcW w:w="7350" w:type="dxa"/>
            <w:tcBorders>
              <w:top w:val="single" w:sz="1" w:space="0" w:color="000000"/>
              <w:left w:val="single" w:sz="1" w:space="0" w:color="000000"/>
              <w:bottom w:val="single" w:sz="1" w:space="0" w:color="000000"/>
              <w:right w:val="single" w:sz="1" w:space="0" w:color="000000"/>
            </w:tcBorders>
            <w:shd w:val="clear" w:color="auto" w:fill="auto"/>
          </w:tcPr>
          <w:p w:rsidR="00CB73CE" w:rsidRDefault="005449B0" w:rsidP="005449B0">
            <w:pPr>
              <w:pStyle w:val="af3"/>
              <w:jc w:val="center"/>
              <w:rPr>
                <w:rFonts w:ascii="Times New Roman" w:hAnsi="Times New Roman" w:cs="Times New Roman"/>
                <w:sz w:val="26"/>
                <w:szCs w:val="26"/>
              </w:rPr>
            </w:pPr>
            <w:r>
              <w:rPr>
                <w:rFonts w:ascii="Times New Roman" w:hAnsi="Times New Roman" w:cs="Times New Roman"/>
                <w:sz w:val="26"/>
                <w:szCs w:val="26"/>
              </w:rPr>
              <w:t>13</w:t>
            </w:r>
          </w:p>
        </w:tc>
      </w:tr>
      <w:tr w:rsidR="00CB73CE" w:rsidTr="00CB73CE">
        <w:tc>
          <w:tcPr>
            <w:tcW w:w="7230" w:type="dxa"/>
            <w:tcBorders>
              <w:left w:val="single" w:sz="1" w:space="0" w:color="000000"/>
              <w:bottom w:val="single" w:sz="1" w:space="0" w:color="000000"/>
            </w:tcBorders>
            <w:shd w:val="clear" w:color="auto" w:fill="auto"/>
          </w:tcPr>
          <w:p w:rsidR="00CB73CE" w:rsidRDefault="00CB73CE">
            <w:pPr>
              <w:pStyle w:val="af3"/>
              <w:jc w:val="center"/>
              <w:rPr>
                <w:rFonts w:ascii="Times New Roman" w:hAnsi="Times New Roman" w:cs="Times New Roman"/>
                <w:sz w:val="26"/>
                <w:szCs w:val="26"/>
              </w:rPr>
            </w:pPr>
            <w:r>
              <w:rPr>
                <w:rFonts w:ascii="Times New Roman" w:hAnsi="Times New Roman" w:cs="Times New Roman"/>
                <w:sz w:val="26"/>
                <w:szCs w:val="26"/>
              </w:rPr>
              <w:t>среднее - специальное</w:t>
            </w:r>
          </w:p>
        </w:tc>
        <w:tc>
          <w:tcPr>
            <w:tcW w:w="7350" w:type="dxa"/>
            <w:tcBorders>
              <w:left w:val="single" w:sz="1" w:space="0" w:color="000000"/>
              <w:bottom w:val="single" w:sz="1" w:space="0" w:color="000000"/>
              <w:right w:val="single" w:sz="1" w:space="0" w:color="000000"/>
            </w:tcBorders>
            <w:shd w:val="clear" w:color="auto" w:fill="auto"/>
          </w:tcPr>
          <w:p w:rsidR="00CB73CE" w:rsidRDefault="005449B0" w:rsidP="005449B0">
            <w:pPr>
              <w:pStyle w:val="af3"/>
              <w:jc w:val="center"/>
            </w:pPr>
            <w:r>
              <w:rPr>
                <w:rFonts w:ascii="Times New Roman" w:hAnsi="Times New Roman" w:cs="Times New Roman"/>
                <w:sz w:val="26"/>
                <w:szCs w:val="26"/>
              </w:rPr>
              <w:t>5</w:t>
            </w:r>
          </w:p>
        </w:tc>
      </w:tr>
    </w:tbl>
    <w:p w:rsidR="00AD7D55" w:rsidRDefault="00AD7D55">
      <w:pPr>
        <w:ind w:firstLine="993"/>
        <w:jc w:val="center"/>
      </w:pPr>
    </w:p>
    <w:p w:rsidR="00AD7D55" w:rsidRDefault="00AD7D55">
      <w:pPr>
        <w:ind w:firstLine="993"/>
        <w:jc w:val="center"/>
        <w:rPr>
          <w:rFonts w:ascii="Times New Roman" w:hAnsi="Times New Roman" w:cs="Times New Roman"/>
          <w:b/>
          <w:sz w:val="24"/>
        </w:rPr>
      </w:pPr>
    </w:p>
    <w:p w:rsidR="00AD7D55" w:rsidRDefault="00AD7D55">
      <w:pPr>
        <w:ind w:firstLine="993"/>
        <w:jc w:val="center"/>
        <w:rPr>
          <w:rFonts w:ascii="Times New Roman" w:hAnsi="Times New Roman" w:cs="Times New Roman"/>
          <w:sz w:val="24"/>
          <w:szCs w:val="24"/>
        </w:rPr>
      </w:pPr>
      <w:r>
        <w:rPr>
          <w:rFonts w:ascii="Times New Roman" w:hAnsi="Times New Roman" w:cs="Times New Roman"/>
          <w:b/>
          <w:bCs/>
          <w:sz w:val="30"/>
          <w:szCs w:val="30"/>
          <w:u w:val="single"/>
        </w:rPr>
        <w:t>Возрастная характеристика педагогического состава</w:t>
      </w:r>
    </w:p>
    <w:p w:rsidR="00AD7D55" w:rsidRDefault="00AD7D55">
      <w:pPr>
        <w:ind w:firstLine="993"/>
        <w:jc w:val="center"/>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56"/>
        <w:gridCol w:w="9724"/>
      </w:tblGrid>
      <w:tr w:rsidR="00CB73CE" w:rsidTr="000B5770">
        <w:tc>
          <w:tcPr>
            <w:tcW w:w="4856" w:type="dxa"/>
            <w:tcBorders>
              <w:top w:val="single" w:sz="1" w:space="0" w:color="000000"/>
              <w:left w:val="single" w:sz="1" w:space="0" w:color="000000"/>
              <w:bottom w:val="single" w:sz="1" w:space="0" w:color="000000"/>
            </w:tcBorders>
            <w:shd w:val="clear" w:color="auto" w:fill="auto"/>
          </w:tcPr>
          <w:p w:rsidR="00CB73CE" w:rsidRDefault="00CB73CE">
            <w:pPr>
              <w:pStyle w:val="af3"/>
              <w:jc w:val="center"/>
            </w:pPr>
            <w:r>
              <w:rPr>
                <w:rFonts w:ascii="Times New Roman" w:hAnsi="Times New Roman" w:cs="Times New Roman"/>
                <w:sz w:val="26"/>
                <w:szCs w:val="26"/>
              </w:rPr>
              <w:t>20 — 30 лет</w:t>
            </w:r>
          </w:p>
        </w:tc>
        <w:tc>
          <w:tcPr>
            <w:tcW w:w="9724" w:type="dxa"/>
            <w:tcBorders>
              <w:top w:val="single" w:sz="1" w:space="0" w:color="000000"/>
              <w:left w:val="single" w:sz="1" w:space="0" w:color="000000"/>
              <w:bottom w:val="single" w:sz="1" w:space="0" w:color="000000"/>
              <w:right w:val="single" w:sz="1" w:space="0" w:color="000000"/>
            </w:tcBorders>
            <w:shd w:val="clear" w:color="auto" w:fill="auto"/>
          </w:tcPr>
          <w:p w:rsidR="00CB73CE" w:rsidRDefault="00B833C6">
            <w:pPr>
              <w:pStyle w:val="af3"/>
              <w:snapToGrid w:val="0"/>
              <w:jc w:val="center"/>
            </w:pPr>
            <w:r>
              <w:t>1</w:t>
            </w:r>
          </w:p>
        </w:tc>
      </w:tr>
      <w:tr w:rsidR="00CB73CE" w:rsidTr="000B5770">
        <w:tc>
          <w:tcPr>
            <w:tcW w:w="4856" w:type="dxa"/>
            <w:tcBorders>
              <w:left w:val="single" w:sz="1" w:space="0" w:color="000000"/>
              <w:bottom w:val="single" w:sz="1" w:space="0" w:color="000000"/>
            </w:tcBorders>
            <w:shd w:val="clear" w:color="auto" w:fill="auto"/>
          </w:tcPr>
          <w:p w:rsidR="00CB73CE" w:rsidRDefault="00CB73CE">
            <w:pPr>
              <w:pStyle w:val="af3"/>
              <w:jc w:val="center"/>
            </w:pPr>
            <w:r>
              <w:rPr>
                <w:rFonts w:ascii="Times New Roman" w:hAnsi="Times New Roman" w:cs="Times New Roman"/>
                <w:sz w:val="26"/>
                <w:szCs w:val="26"/>
              </w:rPr>
              <w:t>30 — 40 лет</w:t>
            </w:r>
          </w:p>
        </w:tc>
        <w:tc>
          <w:tcPr>
            <w:tcW w:w="9724" w:type="dxa"/>
            <w:tcBorders>
              <w:left w:val="single" w:sz="1" w:space="0" w:color="000000"/>
              <w:bottom w:val="single" w:sz="1" w:space="0" w:color="000000"/>
              <w:right w:val="single" w:sz="1" w:space="0" w:color="000000"/>
            </w:tcBorders>
            <w:shd w:val="clear" w:color="auto" w:fill="auto"/>
          </w:tcPr>
          <w:p w:rsidR="00CB73CE" w:rsidRDefault="00B833C6">
            <w:pPr>
              <w:pStyle w:val="af3"/>
              <w:snapToGrid w:val="0"/>
              <w:jc w:val="center"/>
            </w:pPr>
            <w:r>
              <w:t>8</w:t>
            </w:r>
          </w:p>
        </w:tc>
      </w:tr>
      <w:tr w:rsidR="00CB73CE" w:rsidTr="000B5770">
        <w:tc>
          <w:tcPr>
            <w:tcW w:w="4856" w:type="dxa"/>
            <w:tcBorders>
              <w:left w:val="single" w:sz="1" w:space="0" w:color="000000"/>
              <w:bottom w:val="single" w:sz="1" w:space="0" w:color="000000"/>
            </w:tcBorders>
            <w:shd w:val="clear" w:color="auto" w:fill="auto"/>
          </w:tcPr>
          <w:p w:rsidR="00CB73CE" w:rsidRDefault="00CB73CE">
            <w:pPr>
              <w:pStyle w:val="af3"/>
              <w:jc w:val="center"/>
            </w:pPr>
            <w:r>
              <w:rPr>
                <w:rFonts w:ascii="Times New Roman" w:hAnsi="Times New Roman" w:cs="Times New Roman"/>
                <w:sz w:val="26"/>
                <w:szCs w:val="26"/>
              </w:rPr>
              <w:t>40 — 50 лет</w:t>
            </w:r>
          </w:p>
        </w:tc>
        <w:tc>
          <w:tcPr>
            <w:tcW w:w="9724" w:type="dxa"/>
            <w:tcBorders>
              <w:left w:val="single" w:sz="1" w:space="0" w:color="000000"/>
              <w:bottom w:val="single" w:sz="1" w:space="0" w:color="000000"/>
              <w:right w:val="single" w:sz="1" w:space="0" w:color="000000"/>
            </w:tcBorders>
            <w:shd w:val="clear" w:color="auto" w:fill="auto"/>
          </w:tcPr>
          <w:p w:rsidR="00CB73CE" w:rsidRDefault="00B833C6">
            <w:pPr>
              <w:pStyle w:val="af3"/>
              <w:snapToGrid w:val="0"/>
              <w:jc w:val="center"/>
            </w:pPr>
            <w:r>
              <w:t>4</w:t>
            </w:r>
          </w:p>
        </w:tc>
      </w:tr>
      <w:tr w:rsidR="00CB73CE" w:rsidTr="000B5770">
        <w:tc>
          <w:tcPr>
            <w:tcW w:w="4856" w:type="dxa"/>
            <w:tcBorders>
              <w:left w:val="single" w:sz="1" w:space="0" w:color="000000"/>
              <w:bottom w:val="single" w:sz="1" w:space="0" w:color="000000"/>
            </w:tcBorders>
            <w:shd w:val="clear" w:color="auto" w:fill="auto"/>
          </w:tcPr>
          <w:p w:rsidR="00CB73CE" w:rsidRDefault="00CB73CE">
            <w:pPr>
              <w:pStyle w:val="af3"/>
              <w:jc w:val="center"/>
            </w:pPr>
            <w:r>
              <w:rPr>
                <w:rFonts w:ascii="Times New Roman" w:hAnsi="Times New Roman" w:cs="Times New Roman"/>
                <w:sz w:val="26"/>
                <w:szCs w:val="26"/>
              </w:rPr>
              <w:t>50 и более лет</w:t>
            </w:r>
          </w:p>
        </w:tc>
        <w:tc>
          <w:tcPr>
            <w:tcW w:w="9724" w:type="dxa"/>
            <w:tcBorders>
              <w:left w:val="single" w:sz="1" w:space="0" w:color="000000"/>
              <w:bottom w:val="single" w:sz="1" w:space="0" w:color="000000"/>
              <w:right w:val="single" w:sz="1" w:space="0" w:color="000000"/>
            </w:tcBorders>
            <w:shd w:val="clear" w:color="auto" w:fill="auto"/>
          </w:tcPr>
          <w:p w:rsidR="00CB73CE" w:rsidRDefault="00B833C6">
            <w:pPr>
              <w:pStyle w:val="af3"/>
              <w:snapToGrid w:val="0"/>
              <w:jc w:val="center"/>
            </w:pPr>
            <w:r>
              <w:t>6</w:t>
            </w:r>
          </w:p>
        </w:tc>
      </w:tr>
    </w:tbl>
    <w:p w:rsidR="00AD7D55" w:rsidRDefault="00AD7D55">
      <w:pPr>
        <w:pStyle w:val="a1"/>
        <w:rPr>
          <w:rStyle w:val="a9"/>
          <w:color w:val="000000"/>
          <w:sz w:val="28"/>
          <w:szCs w:val="28"/>
        </w:rPr>
      </w:pPr>
    </w:p>
    <w:p w:rsidR="00AD7D55" w:rsidRDefault="00AD7D55">
      <w:pPr>
        <w:pStyle w:val="a1"/>
        <w:spacing w:before="519" w:after="139" w:line="100" w:lineRule="atLeast"/>
        <w:ind w:firstLine="474"/>
        <w:rPr>
          <w:rFonts w:ascii="Times New Roman" w:hAnsi="Times New Roman" w:cs="Times New Roman"/>
          <w:b/>
          <w:sz w:val="28"/>
          <w:szCs w:val="28"/>
        </w:rPr>
      </w:pPr>
      <w:r>
        <w:rPr>
          <w:rStyle w:val="a9"/>
          <w:color w:val="000000"/>
          <w:sz w:val="28"/>
          <w:szCs w:val="28"/>
        </w:rPr>
        <w:t xml:space="preserve">В </w:t>
      </w:r>
      <w:r w:rsidR="00A970CB">
        <w:rPr>
          <w:rStyle w:val="a9"/>
          <w:color w:val="000000"/>
          <w:sz w:val="28"/>
          <w:szCs w:val="28"/>
        </w:rPr>
        <w:t xml:space="preserve">СП </w:t>
      </w:r>
      <w:r>
        <w:rPr>
          <w:rStyle w:val="a9"/>
          <w:color w:val="000000"/>
          <w:sz w:val="28"/>
          <w:szCs w:val="28"/>
        </w:rPr>
        <w:t>М</w:t>
      </w:r>
      <w:r w:rsidR="00A970CB">
        <w:rPr>
          <w:rStyle w:val="a9"/>
          <w:color w:val="000000"/>
          <w:sz w:val="28"/>
          <w:szCs w:val="28"/>
        </w:rPr>
        <w:t>К</w:t>
      </w:r>
      <w:r>
        <w:rPr>
          <w:rStyle w:val="a9"/>
          <w:color w:val="000000"/>
          <w:sz w:val="28"/>
          <w:szCs w:val="28"/>
        </w:rPr>
        <w:t xml:space="preserve">ДОУ проводится работа по планированию и осуществлению повышения квалификации педагогических кадров. Одним из планирующих документов является план- график повышения квалификации педагогов на 3 года, который разрабатывается старшим воспитателем. Выполнение графика подтверждается документами о краткосрочном повышении квалификации. </w:t>
      </w:r>
    </w:p>
    <w:p w:rsidR="00AD7D55" w:rsidRDefault="00AD7D55">
      <w:pPr>
        <w:spacing w:line="100" w:lineRule="atLeast"/>
        <w:ind w:firstLine="474"/>
        <w:jc w:val="center"/>
        <w:rPr>
          <w:rFonts w:ascii="Times New Roman" w:hAnsi="Times New Roman" w:cs="Times New Roman"/>
          <w:b/>
          <w:sz w:val="28"/>
          <w:szCs w:val="28"/>
        </w:rPr>
      </w:pPr>
    </w:p>
    <w:p w:rsidR="00AD7D55" w:rsidRDefault="00AD7D55">
      <w:pPr>
        <w:ind w:firstLine="993"/>
        <w:jc w:val="center"/>
        <w:rPr>
          <w:rFonts w:ascii="Times New Roman" w:hAnsi="Times New Roman" w:cs="Times New Roman"/>
          <w:b/>
          <w:sz w:val="24"/>
        </w:rPr>
      </w:pPr>
    </w:p>
    <w:p w:rsidR="00AD7D55" w:rsidRDefault="00AD7D55">
      <w:pPr>
        <w:ind w:firstLine="993"/>
        <w:jc w:val="center"/>
        <w:rPr>
          <w:rFonts w:ascii="Times New Roman" w:hAnsi="Times New Roman" w:cs="Times New Roman"/>
          <w:b/>
          <w:sz w:val="30"/>
          <w:szCs w:val="30"/>
          <w:u w:val="single"/>
        </w:rPr>
      </w:pPr>
    </w:p>
    <w:p w:rsidR="00AD7D55" w:rsidRDefault="00AD7D55">
      <w:pPr>
        <w:ind w:firstLine="993"/>
        <w:jc w:val="center"/>
        <w:rPr>
          <w:rFonts w:ascii="Times New Roman" w:hAnsi="Times New Roman" w:cs="Times New Roman"/>
          <w:b/>
          <w:sz w:val="30"/>
          <w:szCs w:val="30"/>
          <w:u w:val="single"/>
        </w:rPr>
      </w:pPr>
    </w:p>
    <w:p w:rsidR="00AD7D55" w:rsidRDefault="00AD7D55">
      <w:pPr>
        <w:ind w:firstLine="993"/>
        <w:jc w:val="center"/>
        <w:rPr>
          <w:rFonts w:ascii="Times New Roman" w:hAnsi="Times New Roman" w:cs="Times New Roman"/>
          <w:b/>
          <w:sz w:val="30"/>
          <w:szCs w:val="30"/>
          <w:u w:val="single"/>
        </w:rPr>
      </w:pPr>
    </w:p>
    <w:p w:rsidR="00AD7D55" w:rsidRDefault="00AD7D55">
      <w:pPr>
        <w:ind w:firstLine="993"/>
        <w:jc w:val="center"/>
        <w:rPr>
          <w:rFonts w:ascii="Times New Roman" w:hAnsi="Times New Roman" w:cs="Times New Roman"/>
          <w:b/>
          <w:sz w:val="30"/>
          <w:szCs w:val="30"/>
          <w:u w:val="single"/>
        </w:rPr>
      </w:pPr>
    </w:p>
    <w:p w:rsidR="00AD7D55" w:rsidRDefault="00AD7D55">
      <w:pPr>
        <w:ind w:firstLine="993"/>
        <w:jc w:val="center"/>
        <w:rPr>
          <w:rFonts w:ascii="Times New Roman" w:hAnsi="Times New Roman" w:cs="Times New Roman"/>
          <w:b/>
          <w:sz w:val="24"/>
        </w:rPr>
      </w:pPr>
      <w:r>
        <w:rPr>
          <w:rFonts w:ascii="Times New Roman" w:hAnsi="Times New Roman" w:cs="Times New Roman"/>
          <w:b/>
          <w:sz w:val="30"/>
          <w:szCs w:val="30"/>
          <w:u w:val="single"/>
        </w:rPr>
        <w:t>Сведения о воспитанниках</w:t>
      </w:r>
    </w:p>
    <w:p w:rsidR="00AD7D55" w:rsidRDefault="00AD7D55">
      <w:pPr>
        <w:ind w:firstLine="993"/>
        <w:jc w:val="center"/>
        <w:rPr>
          <w:rFonts w:ascii="Times New Roman" w:hAnsi="Times New Roman" w:cs="Times New Roman"/>
          <w:b/>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42"/>
        <w:gridCol w:w="3643"/>
        <w:gridCol w:w="3642"/>
        <w:gridCol w:w="3653"/>
      </w:tblGrid>
      <w:tr w:rsidR="00AD7D55">
        <w:tc>
          <w:tcPr>
            <w:tcW w:w="3642" w:type="dxa"/>
            <w:vMerge w:val="restart"/>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Возрастная категория</w:t>
            </w:r>
          </w:p>
        </w:tc>
        <w:tc>
          <w:tcPr>
            <w:tcW w:w="3643" w:type="dxa"/>
            <w:vMerge w:val="restart"/>
            <w:tcBorders>
              <w:top w:val="single" w:sz="1" w:space="0" w:color="000000"/>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Направленность групп</w:t>
            </w:r>
          </w:p>
        </w:tc>
        <w:tc>
          <w:tcPr>
            <w:tcW w:w="7295" w:type="dxa"/>
            <w:gridSpan w:val="2"/>
            <w:tcBorders>
              <w:top w:val="single" w:sz="1" w:space="0" w:color="000000"/>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Количество</w:t>
            </w:r>
          </w:p>
        </w:tc>
      </w:tr>
      <w:tr w:rsidR="00AD7D55">
        <w:trPr>
          <w:trHeight w:val="646"/>
        </w:trPr>
        <w:tc>
          <w:tcPr>
            <w:tcW w:w="3642" w:type="dxa"/>
            <w:vMerge/>
            <w:tcBorders>
              <w:top w:val="single" w:sz="1" w:space="0" w:color="000000"/>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8"/>
                <w:szCs w:val="28"/>
              </w:rPr>
            </w:pPr>
          </w:p>
        </w:tc>
        <w:tc>
          <w:tcPr>
            <w:tcW w:w="3643" w:type="dxa"/>
            <w:vMerge/>
            <w:tcBorders>
              <w:top w:val="single" w:sz="1" w:space="0" w:color="000000"/>
              <w:left w:val="single" w:sz="1" w:space="0" w:color="000000"/>
              <w:bottom w:val="single" w:sz="1" w:space="0" w:color="000000"/>
            </w:tcBorders>
            <w:shd w:val="clear" w:color="auto" w:fill="auto"/>
          </w:tcPr>
          <w:p w:rsidR="00AD7D55" w:rsidRDefault="00AD7D55">
            <w:pPr>
              <w:pStyle w:val="af3"/>
              <w:snapToGrid w:val="0"/>
              <w:jc w:val="center"/>
              <w:rPr>
                <w:rFonts w:ascii="Times New Roman" w:hAnsi="Times New Roman" w:cs="Times New Roman"/>
                <w:b/>
                <w:bCs/>
                <w:sz w:val="28"/>
                <w:szCs w:val="28"/>
              </w:rPr>
            </w:pPr>
          </w:p>
        </w:tc>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b/>
                <w:bCs/>
                <w:sz w:val="28"/>
                <w:szCs w:val="28"/>
              </w:rPr>
            </w:pPr>
            <w:r>
              <w:rPr>
                <w:rFonts w:ascii="Times New Roman" w:hAnsi="Times New Roman" w:cs="Times New Roman"/>
                <w:b/>
                <w:bCs/>
                <w:sz w:val="28"/>
                <w:szCs w:val="28"/>
              </w:rPr>
              <w:t>групп</w:t>
            </w:r>
          </w:p>
        </w:tc>
        <w:tc>
          <w:tcPr>
            <w:tcW w:w="3653" w:type="dxa"/>
            <w:tcBorders>
              <w:left w:val="single" w:sz="1" w:space="0" w:color="000000"/>
              <w:bottom w:val="single" w:sz="1" w:space="0" w:color="000000"/>
              <w:right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b/>
                <w:bCs/>
                <w:sz w:val="28"/>
                <w:szCs w:val="28"/>
              </w:rPr>
              <w:t>детей</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От 2 до 3 лет</w:t>
            </w:r>
          </w:p>
        </w:tc>
        <w:tc>
          <w:tcPr>
            <w:tcW w:w="3643" w:type="dxa"/>
            <w:tcBorders>
              <w:left w:val="single" w:sz="1" w:space="0" w:color="000000"/>
              <w:bottom w:val="single" w:sz="1" w:space="0" w:color="000000"/>
            </w:tcBorders>
            <w:shd w:val="clear" w:color="auto" w:fill="auto"/>
          </w:tcPr>
          <w:p w:rsidR="00AD7D55" w:rsidRDefault="00AD7D55">
            <w:pPr>
              <w:pStyle w:val="af3"/>
              <w:jc w:val="center"/>
            </w:pPr>
            <w:r>
              <w:rPr>
                <w:rFonts w:ascii="Times New Roman" w:hAnsi="Times New Roman" w:cs="Times New Roman"/>
                <w:sz w:val="26"/>
                <w:szCs w:val="26"/>
              </w:rPr>
              <w:t>общеразвивающая</w:t>
            </w:r>
          </w:p>
        </w:tc>
        <w:tc>
          <w:tcPr>
            <w:tcW w:w="3642" w:type="dxa"/>
            <w:tcBorders>
              <w:left w:val="single" w:sz="1" w:space="0" w:color="000000"/>
              <w:bottom w:val="single" w:sz="1" w:space="0" w:color="000000"/>
            </w:tcBorders>
            <w:shd w:val="clear" w:color="auto" w:fill="auto"/>
          </w:tcPr>
          <w:p w:rsidR="00AD7D55" w:rsidRDefault="00AD7D55">
            <w:pPr>
              <w:pStyle w:val="af3"/>
              <w:jc w:val="center"/>
            </w:pPr>
            <w:r>
              <w:t>1</w:t>
            </w:r>
          </w:p>
        </w:tc>
        <w:tc>
          <w:tcPr>
            <w:tcW w:w="3653" w:type="dxa"/>
            <w:tcBorders>
              <w:left w:val="single" w:sz="1" w:space="0" w:color="000000"/>
              <w:bottom w:val="single" w:sz="1" w:space="0" w:color="000000"/>
              <w:right w:val="single" w:sz="1" w:space="0" w:color="000000"/>
            </w:tcBorders>
            <w:shd w:val="clear" w:color="auto" w:fill="auto"/>
          </w:tcPr>
          <w:p w:rsidR="00AD7D55" w:rsidRDefault="00A970CB">
            <w:pPr>
              <w:pStyle w:val="af3"/>
              <w:snapToGrid w:val="0"/>
              <w:jc w:val="center"/>
            </w:pPr>
            <w:r>
              <w:t>2</w:t>
            </w:r>
            <w:r w:rsidR="00B833C6">
              <w:t>4</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От 3 до 4 лет</w:t>
            </w:r>
          </w:p>
        </w:tc>
        <w:tc>
          <w:tcPr>
            <w:tcW w:w="3643" w:type="dxa"/>
            <w:tcBorders>
              <w:left w:val="single" w:sz="1" w:space="0" w:color="000000"/>
              <w:bottom w:val="single" w:sz="1" w:space="0" w:color="000000"/>
            </w:tcBorders>
            <w:shd w:val="clear" w:color="auto" w:fill="auto"/>
          </w:tcPr>
          <w:p w:rsidR="00AD7D55" w:rsidRDefault="00A970CB">
            <w:pPr>
              <w:pStyle w:val="af3"/>
              <w:jc w:val="center"/>
            </w:pPr>
            <w:r>
              <w:t>общеразвивающая</w:t>
            </w:r>
          </w:p>
        </w:tc>
        <w:tc>
          <w:tcPr>
            <w:tcW w:w="3642" w:type="dxa"/>
            <w:tcBorders>
              <w:left w:val="single" w:sz="1" w:space="0" w:color="000000"/>
              <w:bottom w:val="single" w:sz="1" w:space="0" w:color="000000"/>
            </w:tcBorders>
            <w:shd w:val="clear" w:color="auto" w:fill="auto"/>
          </w:tcPr>
          <w:p w:rsidR="00AD7D55" w:rsidRDefault="00A970CB">
            <w:pPr>
              <w:pStyle w:val="af3"/>
              <w:jc w:val="center"/>
            </w:pPr>
            <w:r>
              <w:t>2</w:t>
            </w:r>
          </w:p>
        </w:tc>
        <w:tc>
          <w:tcPr>
            <w:tcW w:w="3653" w:type="dxa"/>
            <w:tcBorders>
              <w:left w:val="single" w:sz="1" w:space="0" w:color="000000"/>
              <w:bottom w:val="single" w:sz="1" w:space="0" w:color="000000"/>
              <w:right w:val="single" w:sz="1" w:space="0" w:color="000000"/>
            </w:tcBorders>
            <w:shd w:val="clear" w:color="auto" w:fill="auto"/>
          </w:tcPr>
          <w:p w:rsidR="00AD7D55" w:rsidRDefault="00B833C6">
            <w:pPr>
              <w:pStyle w:val="af3"/>
              <w:snapToGrid w:val="0"/>
              <w:jc w:val="center"/>
            </w:pPr>
            <w:r>
              <w:t>49</w:t>
            </w:r>
          </w:p>
        </w:tc>
      </w:tr>
      <w:tr w:rsidR="00A970CB">
        <w:tc>
          <w:tcPr>
            <w:tcW w:w="3642" w:type="dxa"/>
            <w:tcBorders>
              <w:left w:val="single" w:sz="1" w:space="0" w:color="000000"/>
              <w:bottom w:val="single" w:sz="1" w:space="0" w:color="000000"/>
            </w:tcBorders>
            <w:shd w:val="clear" w:color="auto" w:fill="auto"/>
          </w:tcPr>
          <w:p w:rsidR="00A970CB" w:rsidRDefault="00A970CB" w:rsidP="00A970CB">
            <w:pPr>
              <w:pStyle w:val="af3"/>
              <w:rPr>
                <w:rFonts w:ascii="Times New Roman" w:hAnsi="Times New Roman" w:cs="Times New Roman"/>
                <w:sz w:val="26"/>
                <w:szCs w:val="26"/>
              </w:rPr>
            </w:pPr>
            <w:r>
              <w:rPr>
                <w:rFonts w:ascii="Times New Roman" w:hAnsi="Times New Roman" w:cs="Times New Roman"/>
                <w:sz w:val="26"/>
                <w:szCs w:val="26"/>
              </w:rPr>
              <w:t xml:space="preserve">               От 4 до 5 лет</w:t>
            </w:r>
          </w:p>
        </w:tc>
        <w:tc>
          <w:tcPr>
            <w:tcW w:w="3643" w:type="dxa"/>
            <w:tcBorders>
              <w:left w:val="single" w:sz="1" w:space="0" w:color="000000"/>
              <w:bottom w:val="single" w:sz="1" w:space="0" w:color="000000"/>
            </w:tcBorders>
            <w:shd w:val="clear" w:color="auto" w:fill="auto"/>
          </w:tcPr>
          <w:p w:rsidR="00A970CB" w:rsidRPr="00A970CB" w:rsidRDefault="00A970CB">
            <w:pPr>
              <w:pStyle w:val="af3"/>
              <w:jc w:val="center"/>
            </w:pPr>
            <w:r>
              <w:t>общеразвивающая</w:t>
            </w:r>
          </w:p>
        </w:tc>
        <w:tc>
          <w:tcPr>
            <w:tcW w:w="3642" w:type="dxa"/>
            <w:tcBorders>
              <w:left w:val="single" w:sz="1" w:space="0" w:color="000000"/>
              <w:bottom w:val="single" w:sz="1" w:space="0" w:color="000000"/>
            </w:tcBorders>
            <w:shd w:val="clear" w:color="auto" w:fill="auto"/>
          </w:tcPr>
          <w:p w:rsidR="00A970CB" w:rsidRDefault="00A970CB">
            <w:pPr>
              <w:pStyle w:val="af3"/>
              <w:jc w:val="center"/>
            </w:pPr>
            <w:r>
              <w:t>2</w:t>
            </w:r>
          </w:p>
        </w:tc>
        <w:tc>
          <w:tcPr>
            <w:tcW w:w="3653" w:type="dxa"/>
            <w:tcBorders>
              <w:left w:val="single" w:sz="1" w:space="0" w:color="000000"/>
              <w:bottom w:val="single" w:sz="1" w:space="0" w:color="000000"/>
              <w:right w:val="single" w:sz="1" w:space="0" w:color="000000"/>
            </w:tcBorders>
            <w:shd w:val="clear" w:color="auto" w:fill="auto"/>
          </w:tcPr>
          <w:p w:rsidR="00A970CB" w:rsidRDefault="00B833C6">
            <w:pPr>
              <w:pStyle w:val="af3"/>
              <w:snapToGrid w:val="0"/>
              <w:jc w:val="center"/>
            </w:pPr>
            <w:r>
              <w:t>42</w:t>
            </w:r>
          </w:p>
        </w:tc>
      </w:tr>
      <w:tr w:rsidR="00AD7D55">
        <w:tc>
          <w:tcPr>
            <w:tcW w:w="3642" w:type="dxa"/>
            <w:tcBorders>
              <w:left w:val="single" w:sz="1" w:space="0" w:color="000000"/>
              <w:bottom w:val="single" w:sz="1" w:space="0" w:color="000000"/>
            </w:tcBorders>
            <w:shd w:val="clear" w:color="auto" w:fill="auto"/>
          </w:tcPr>
          <w:p w:rsidR="00AD7D55" w:rsidRDefault="00AD7D55">
            <w:pPr>
              <w:pStyle w:val="af3"/>
              <w:jc w:val="center"/>
              <w:rPr>
                <w:rFonts w:ascii="Times New Roman" w:hAnsi="Times New Roman" w:cs="Times New Roman"/>
                <w:sz w:val="26"/>
                <w:szCs w:val="26"/>
              </w:rPr>
            </w:pPr>
            <w:r>
              <w:rPr>
                <w:rFonts w:ascii="Times New Roman" w:hAnsi="Times New Roman" w:cs="Times New Roman"/>
                <w:sz w:val="26"/>
                <w:szCs w:val="26"/>
              </w:rPr>
              <w:t>От 5 до 6 лет</w:t>
            </w:r>
          </w:p>
        </w:tc>
        <w:tc>
          <w:tcPr>
            <w:tcW w:w="3643" w:type="dxa"/>
            <w:tcBorders>
              <w:left w:val="single" w:sz="1" w:space="0" w:color="000000"/>
              <w:bottom w:val="single" w:sz="1" w:space="0" w:color="000000"/>
            </w:tcBorders>
            <w:shd w:val="clear" w:color="auto" w:fill="auto"/>
          </w:tcPr>
          <w:p w:rsidR="00AD7D55" w:rsidRDefault="00AD7D55">
            <w:pPr>
              <w:pStyle w:val="af3"/>
              <w:jc w:val="center"/>
            </w:pPr>
            <w:r>
              <w:rPr>
                <w:rFonts w:ascii="Times New Roman" w:hAnsi="Times New Roman" w:cs="Times New Roman"/>
                <w:sz w:val="26"/>
                <w:szCs w:val="26"/>
              </w:rPr>
              <w:t>общеразвивающая</w:t>
            </w:r>
          </w:p>
        </w:tc>
        <w:tc>
          <w:tcPr>
            <w:tcW w:w="3642" w:type="dxa"/>
            <w:tcBorders>
              <w:left w:val="single" w:sz="1" w:space="0" w:color="000000"/>
              <w:bottom w:val="single" w:sz="1" w:space="0" w:color="000000"/>
            </w:tcBorders>
            <w:shd w:val="clear" w:color="auto" w:fill="auto"/>
          </w:tcPr>
          <w:p w:rsidR="00AD7D55" w:rsidRDefault="00AD7D55">
            <w:pPr>
              <w:pStyle w:val="af3"/>
              <w:jc w:val="center"/>
            </w:pPr>
            <w:r>
              <w:t>1</w:t>
            </w:r>
          </w:p>
        </w:tc>
        <w:tc>
          <w:tcPr>
            <w:tcW w:w="3653" w:type="dxa"/>
            <w:tcBorders>
              <w:left w:val="single" w:sz="1" w:space="0" w:color="000000"/>
              <w:bottom w:val="single" w:sz="1" w:space="0" w:color="000000"/>
              <w:right w:val="single" w:sz="1" w:space="0" w:color="000000"/>
            </w:tcBorders>
            <w:shd w:val="clear" w:color="auto" w:fill="auto"/>
          </w:tcPr>
          <w:p w:rsidR="00AD7D55" w:rsidRDefault="00B833C6">
            <w:pPr>
              <w:pStyle w:val="af3"/>
              <w:snapToGrid w:val="0"/>
              <w:jc w:val="center"/>
            </w:pPr>
            <w:r>
              <w:t>28</w:t>
            </w:r>
          </w:p>
        </w:tc>
      </w:tr>
      <w:tr w:rsidR="00AD7D55">
        <w:tc>
          <w:tcPr>
            <w:tcW w:w="7285" w:type="dxa"/>
            <w:gridSpan w:val="2"/>
            <w:tcBorders>
              <w:left w:val="single" w:sz="1" w:space="0" w:color="000000"/>
              <w:bottom w:val="single" w:sz="1" w:space="0" w:color="000000"/>
            </w:tcBorders>
            <w:shd w:val="clear" w:color="auto" w:fill="auto"/>
          </w:tcPr>
          <w:p w:rsidR="00AD7D55" w:rsidRDefault="00AD7D55">
            <w:pPr>
              <w:pStyle w:val="af3"/>
            </w:pPr>
            <w:r>
              <w:rPr>
                <w:rFonts w:ascii="Times New Roman" w:hAnsi="Times New Roman" w:cs="Times New Roman"/>
                <w:sz w:val="28"/>
                <w:szCs w:val="28"/>
              </w:rPr>
              <w:t>Всего воспитанников из них:</w:t>
            </w:r>
          </w:p>
        </w:tc>
        <w:tc>
          <w:tcPr>
            <w:tcW w:w="3642" w:type="dxa"/>
            <w:tcBorders>
              <w:left w:val="single" w:sz="1" w:space="0" w:color="000000"/>
              <w:bottom w:val="single" w:sz="1" w:space="0" w:color="000000"/>
            </w:tcBorders>
            <w:shd w:val="clear" w:color="auto" w:fill="auto"/>
          </w:tcPr>
          <w:p w:rsidR="00AD7D55" w:rsidRDefault="00AD7D55">
            <w:pPr>
              <w:pStyle w:val="af3"/>
              <w:snapToGrid w:val="0"/>
              <w:jc w:val="center"/>
            </w:pPr>
          </w:p>
        </w:tc>
        <w:tc>
          <w:tcPr>
            <w:tcW w:w="3653" w:type="dxa"/>
            <w:tcBorders>
              <w:left w:val="single" w:sz="1" w:space="0" w:color="000000"/>
              <w:bottom w:val="single" w:sz="1" w:space="0" w:color="000000"/>
              <w:right w:val="single" w:sz="1" w:space="0" w:color="000000"/>
            </w:tcBorders>
            <w:shd w:val="clear" w:color="auto" w:fill="auto"/>
          </w:tcPr>
          <w:p w:rsidR="00AD7D55" w:rsidRDefault="00A970CB">
            <w:pPr>
              <w:pStyle w:val="af3"/>
              <w:jc w:val="center"/>
              <w:rPr>
                <w:rFonts w:ascii="Times New Roman" w:hAnsi="Times New Roman" w:cs="Times New Roman"/>
                <w:sz w:val="28"/>
                <w:szCs w:val="28"/>
              </w:rPr>
            </w:pPr>
            <w:r>
              <w:t>1</w:t>
            </w:r>
            <w:r w:rsidR="00BC0402">
              <w:t>43</w:t>
            </w:r>
          </w:p>
        </w:tc>
      </w:tr>
    </w:tbl>
    <w:p w:rsidR="00B833C6" w:rsidRDefault="00B833C6">
      <w:pPr>
        <w:ind w:firstLine="993"/>
        <w:jc w:val="center"/>
        <w:rPr>
          <w:rFonts w:ascii="Times New Roman" w:hAnsi="Times New Roman" w:cs="Times New Roman"/>
          <w:b/>
          <w:sz w:val="24"/>
        </w:rPr>
      </w:pPr>
    </w:p>
    <w:p w:rsidR="00B833C6" w:rsidRDefault="00B833C6">
      <w:pPr>
        <w:ind w:firstLine="993"/>
        <w:jc w:val="center"/>
        <w:rPr>
          <w:rFonts w:ascii="Times New Roman" w:hAnsi="Times New Roman" w:cs="Times New Roman"/>
          <w:b/>
          <w:sz w:val="24"/>
        </w:rPr>
      </w:pPr>
    </w:p>
    <w:p w:rsidR="00B833C6" w:rsidRDefault="00B833C6">
      <w:pPr>
        <w:ind w:firstLine="993"/>
        <w:jc w:val="center"/>
        <w:rPr>
          <w:rFonts w:ascii="Times New Roman" w:hAnsi="Times New Roman" w:cs="Times New Roman"/>
          <w:b/>
          <w:sz w:val="24"/>
        </w:rPr>
      </w:pPr>
    </w:p>
    <w:p w:rsidR="00B833C6" w:rsidRDefault="00B833C6">
      <w:pPr>
        <w:ind w:firstLine="993"/>
        <w:jc w:val="center"/>
        <w:rPr>
          <w:rFonts w:ascii="Times New Roman" w:hAnsi="Times New Roman" w:cs="Times New Roman"/>
          <w:b/>
          <w:sz w:val="24"/>
        </w:rPr>
      </w:pPr>
    </w:p>
    <w:p w:rsidR="00B833C6" w:rsidRDefault="00B833C6">
      <w:pPr>
        <w:ind w:firstLine="993"/>
        <w:jc w:val="center"/>
        <w:rPr>
          <w:rFonts w:ascii="Times New Roman" w:hAnsi="Times New Roman" w:cs="Times New Roman"/>
          <w:b/>
          <w:sz w:val="24"/>
        </w:rPr>
      </w:pPr>
    </w:p>
    <w:p w:rsidR="00AD7D55" w:rsidRPr="00B833C6" w:rsidRDefault="00AD7D55">
      <w:pPr>
        <w:ind w:firstLine="993"/>
        <w:jc w:val="center"/>
        <w:rPr>
          <w:rFonts w:ascii="Times New Roman" w:hAnsi="Times New Roman" w:cs="Times New Roman"/>
          <w:b/>
          <w:sz w:val="28"/>
          <w:szCs w:val="28"/>
        </w:rPr>
      </w:pPr>
      <w:r w:rsidRPr="00B833C6">
        <w:rPr>
          <w:rFonts w:ascii="Times New Roman" w:hAnsi="Times New Roman" w:cs="Times New Roman"/>
          <w:b/>
          <w:sz w:val="28"/>
          <w:szCs w:val="28"/>
        </w:rPr>
        <w:t>Обеспечение требований к  финансовым условиям</w:t>
      </w:r>
    </w:p>
    <w:p w:rsidR="00AD7D55" w:rsidRDefault="00AD7D55">
      <w:pPr>
        <w:ind w:firstLine="993"/>
        <w:jc w:val="center"/>
        <w:rPr>
          <w:rFonts w:ascii="Times New Roman" w:hAnsi="Times New Roman" w:cs="Times New Roman"/>
          <w:b/>
          <w:sz w:val="24"/>
        </w:rPr>
      </w:pPr>
    </w:p>
    <w:p w:rsidR="00AD7D55" w:rsidRPr="00B833C6" w:rsidRDefault="00AD7D55" w:rsidP="00B833C6">
      <w:pPr>
        <w:ind w:firstLine="720"/>
        <w:jc w:val="center"/>
        <w:rPr>
          <w:rFonts w:ascii="Times New Roman" w:hAnsi="Times New Roman" w:cs="Times New Roman"/>
          <w:sz w:val="28"/>
          <w:szCs w:val="28"/>
        </w:rPr>
      </w:pPr>
      <w:r w:rsidRPr="00B833C6">
        <w:rPr>
          <w:rFonts w:ascii="Times New Roman" w:hAnsi="Times New Roman" w:cs="Times New Roman"/>
          <w:sz w:val="28"/>
          <w:szCs w:val="28"/>
        </w:rPr>
        <w:t xml:space="preserve">В рамках реализации требований ФГОС ДО администрация </w:t>
      </w:r>
      <w:r w:rsidR="00A970CB" w:rsidRPr="00B833C6">
        <w:rPr>
          <w:rFonts w:ascii="Times New Roman" w:hAnsi="Times New Roman" w:cs="Times New Roman"/>
          <w:sz w:val="28"/>
          <w:szCs w:val="28"/>
        </w:rPr>
        <w:t>СП МК</w:t>
      </w:r>
      <w:r w:rsidRPr="00B833C6">
        <w:rPr>
          <w:rFonts w:ascii="Times New Roman" w:hAnsi="Times New Roman" w:cs="Times New Roman"/>
          <w:sz w:val="28"/>
          <w:szCs w:val="28"/>
        </w:rPr>
        <w:t>ДОУ обеспечиваются  следующие финансовые  условия:</w:t>
      </w:r>
    </w:p>
    <w:tbl>
      <w:tblPr>
        <w:tblW w:w="0" w:type="auto"/>
        <w:tblInd w:w="798" w:type="dxa"/>
        <w:tblLayout w:type="fixed"/>
        <w:tblLook w:val="0000" w:firstRow="0" w:lastRow="0" w:firstColumn="0" w:lastColumn="0" w:noHBand="0" w:noVBand="0"/>
      </w:tblPr>
      <w:tblGrid>
        <w:gridCol w:w="540"/>
        <w:gridCol w:w="12975"/>
      </w:tblGrid>
      <w:tr w:rsidR="00AD7D55" w:rsidRPr="00B833C6">
        <w:tc>
          <w:tcPr>
            <w:tcW w:w="540" w:type="dxa"/>
            <w:tcBorders>
              <w:top w:val="single" w:sz="4" w:space="0" w:color="000000"/>
              <w:left w:val="single" w:sz="4" w:space="0" w:color="000000"/>
              <w:bottom w:val="single" w:sz="4" w:space="0" w:color="000000"/>
            </w:tcBorders>
            <w:shd w:val="clear" w:color="auto" w:fill="auto"/>
          </w:tcPr>
          <w:p w:rsidR="00AD7D55" w:rsidRPr="00B833C6" w:rsidRDefault="00AD7D55">
            <w:pPr>
              <w:spacing w:after="0" w:line="240" w:lineRule="auto"/>
              <w:jc w:val="right"/>
              <w:rPr>
                <w:rFonts w:ascii="Times New Roman" w:hAnsi="Times New Roman" w:cs="Times New Roman"/>
                <w:sz w:val="28"/>
                <w:szCs w:val="28"/>
              </w:rPr>
            </w:pPr>
            <w:r w:rsidRPr="00B833C6">
              <w:rPr>
                <w:rFonts w:ascii="Times New Roman" w:hAnsi="Times New Roman" w:cs="Times New Roman"/>
                <w:sz w:val="28"/>
                <w:szCs w:val="28"/>
              </w:rPr>
              <w:t>№</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Pr="00B833C6" w:rsidRDefault="00AD7D55">
            <w:pPr>
              <w:snapToGrid w:val="0"/>
              <w:spacing w:after="0" w:line="240" w:lineRule="auto"/>
              <w:rPr>
                <w:rFonts w:ascii="Times New Roman" w:hAnsi="Times New Roman" w:cs="Times New Roman"/>
                <w:sz w:val="28"/>
                <w:szCs w:val="28"/>
              </w:rPr>
            </w:pPr>
          </w:p>
        </w:tc>
      </w:tr>
      <w:tr w:rsidR="00AD7D55" w:rsidRPr="00B833C6">
        <w:tc>
          <w:tcPr>
            <w:tcW w:w="540" w:type="dxa"/>
            <w:tcBorders>
              <w:top w:val="single" w:sz="4" w:space="0" w:color="000000"/>
              <w:left w:val="single" w:sz="4" w:space="0" w:color="000000"/>
              <w:bottom w:val="single" w:sz="4" w:space="0" w:color="000000"/>
            </w:tcBorders>
            <w:shd w:val="clear" w:color="auto" w:fill="auto"/>
            <w:vAlign w:val="center"/>
          </w:tcPr>
          <w:p w:rsidR="00AD7D55" w:rsidRPr="00B833C6" w:rsidRDefault="00AD7D55">
            <w:pPr>
              <w:spacing w:after="0" w:line="240" w:lineRule="auto"/>
              <w:jc w:val="center"/>
              <w:rPr>
                <w:rFonts w:ascii="Times New Roman" w:hAnsi="Times New Roman" w:cs="Times New Roman"/>
                <w:sz w:val="28"/>
                <w:szCs w:val="28"/>
              </w:rPr>
            </w:pPr>
            <w:r w:rsidRPr="00B833C6">
              <w:rPr>
                <w:rFonts w:ascii="Times New Roman" w:hAnsi="Times New Roman" w:cs="Times New Roman"/>
                <w:sz w:val="28"/>
                <w:szCs w:val="28"/>
              </w:rPr>
              <w:t>1.</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Pr="00B833C6" w:rsidRDefault="00AD7D55">
            <w:pPr>
              <w:snapToGrid w:val="0"/>
              <w:spacing w:after="0" w:line="240" w:lineRule="auto"/>
              <w:rPr>
                <w:rFonts w:ascii="Times New Roman" w:hAnsi="Times New Roman" w:cs="Times New Roman"/>
                <w:sz w:val="28"/>
                <w:szCs w:val="28"/>
              </w:rPr>
            </w:pPr>
          </w:p>
          <w:p w:rsidR="00AD7D55" w:rsidRPr="00B833C6" w:rsidRDefault="00AD7D55">
            <w:pPr>
              <w:spacing w:after="0" w:line="240" w:lineRule="auto"/>
              <w:rPr>
                <w:rFonts w:ascii="Times New Roman" w:hAnsi="Times New Roman" w:cs="Times New Roman"/>
                <w:sz w:val="28"/>
                <w:szCs w:val="28"/>
              </w:rPr>
            </w:pPr>
            <w:r w:rsidRPr="00B833C6">
              <w:rPr>
                <w:rFonts w:ascii="Times New Roman" w:hAnsi="Times New Roman" w:cs="Times New Roman"/>
                <w:sz w:val="28"/>
                <w:szCs w:val="28"/>
              </w:rPr>
              <w:t>Обеспечивает возможность выполнения требований ФГОС ДО к условиям реализации и структуре ОП</w:t>
            </w:r>
          </w:p>
          <w:p w:rsidR="00AD7D55" w:rsidRPr="00B833C6" w:rsidRDefault="00AD7D55">
            <w:pPr>
              <w:spacing w:after="0" w:line="240" w:lineRule="auto"/>
              <w:rPr>
                <w:rFonts w:ascii="Times New Roman" w:hAnsi="Times New Roman" w:cs="Times New Roman"/>
                <w:sz w:val="28"/>
                <w:szCs w:val="28"/>
              </w:rPr>
            </w:pPr>
          </w:p>
        </w:tc>
      </w:tr>
      <w:tr w:rsidR="00AD7D55" w:rsidRPr="00B833C6">
        <w:tc>
          <w:tcPr>
            <w:tcW w:w="540" w:type="dxa"/>
            <w:tcBorders>
              <w:top w:val="single" w:sz="4" w:space="0" w:color="000000"/>
              <w:left w:val="single" w:sz="4" w:space="0" w:color="000000"/>
              <w:bottom w:val="single" w:sz="4" w:space="0" w:color="000000"/>
            </w:tcBorders>
            <w:shd w:val="clear" w:color="auto" w:fill="auto"/>
            <w:vAlign w:val="center"/>
          </w:tcPr>
          <w:p w:rsidR="00AD7D55" w:rsidRPr="00B833C6" w:rsidRDefault="00AD7D55">
            <w:pPr>
              <w:spacing w:after="0" w:line="240" w:lineRule="auto"/>
              <w:jc w:val="center"/>
              <w:rPr>
                <w:rFonts w:ascii="Times New Roman" w:hAnsi="Times New Roman" w:cs="Times New Roman"/>
                <w:sz w:val="28"/>
                <w:szCs w:val="28"/>
              </w:rPr>
            </w:pPr>
            <w:r w:rsidRPr="00B833C6">
              <w:rPr>
                <w:rFonts w:ascii="Times New Roman" w:hAnsi="Times New Roman" w:cs="Times New Roman"/>
                <w:sz w:val="28"/>
                <w:szCs w:val="28"/>
              </w:rPr>
              <w:t>2.</w:t>
            </w:r>
          </w:p>
        </w:tc>
        <w:tc>
          <w:tcPr>
            <w:tcW w:w="12975" w:type="dxa"/>
            <w:tcBorders>
              <w:top w:val="single" w:sz="4" w:space="0" w:color="000000"/>
              <w:left w:val="single" w:sz="4" w:space="0" w:color="000000"/>
              <w:bottom w:val="single" w:sz="4" w:space="0" w:color="000000"/>
              <w:right w:val="single" w:sz="4" w:space="0" w:color="000000"/>
            </w:tcBorders>
            <w:shd w:val="clear" w:color="auto" w:fill="auto"/>
          </w:tcPr>
          <w:p w:rsidR="00AD7D55" w:rsidRPr="00B833C6" w:rsidRDefault="00AD7D55">
            <w:pPr>
              <w:snapToGrid w:val="0"/>
              <w:spacing w:after="0" w:line="240" w:lineRule="auto"/>
              <w:rPr>
                <w:rFonts w:ascii="Times New Roman" w:hAnsi="Times New Roman" w:cs="Times New Roman"/>
                <w:sz w:val="28"/>
                <w:szCs w:val="28"/>
              </w:rPr>
            </w:pPr>
          </w:p>
          <w:p w:rsidR="00AD7D55" w:rsidRPr="00B833C6" w:rsidRDefault="00AD7D55">
            <w:pPr>
              <w:spacing w:after="0" w:line="240" w:lineRule="auto"/>
              <w:rPr>
                <w:rFonts w:ascii="Times New Roman" w:hAnsi="Times New Roman" w:cs="Times New Roman"/>
                <w:sz w:val="28"/>
                <w:szCs w:val="28"/>
              </w:rPr>
            </w:pPr>
            <w:r w:rsidRPr="00B833C6">
              <w:rPr>
                <w:rFonts w:ascii="Times New Roman" w:hAnsi="Times New Roman" w:cs="Times New Roman"/>
                <w:sz w:val="28"/>
                <w:szCs w:val="28"/>
              </w:rPr>
              <w:t>Обеспечивает реализацию обязательной части ОП и части, формируемой участниками образовательного процесса, учитывая вариативность индивидуальных траекторий развития детей</w:t>
            </w:r>
          </w:p>
          <w:p w:rsidR="00AD7D55" w:rsidRPr="00B833C6" w:rsidRDefault="00AD7D55">
            <w:pPr>
              <w:spacing w:after="0" w:line="240" w:lineRule="auto"/>
              <w:rPr>
                <w:rFonts w:ascii="Times New Roman" w:hAnsi="Times New Roman" w:cs="Times New Roman"/>
                <w:sz w:val="28"/>
                <w:szCs w:val="28"/>
              </w:rPr>
            </w:pPr>
          </w:p>
        </w:tc>
      </w:tr>
    </w:tbl>
    <w:p w:rsidR="00AD7D55" w:rsidRDefault="00AD7D55"/>
    <w:p w:rsidR="00AD7D55" w:rsidRDefault="00AD7D55">
      <w:pPr>
        <w:jc w:val="center"/>
        <w:rPr>
          <w:rFonts w:ascii="Arial" w:hAnsi="Arial" w:cs="Arial"/>
          <w:sz w:val="24"/>
        </w:rPr>
      </w:pPr>
    </w:p>
    <w:p w:rsidR="00AD7D55" w:rsidRDefault="00AD7D55">
      <w:pPr>
        <w:jc w:val="center"/>
        <w:rPr>
          <w:rFonts w:ascii="Arial" w:hAnsi="Arial" w:cs="Arial"/>
          <w:sz w:val="36"/>
          <w:szCs w:val="36"/>
        </w:rPr>
      </w:pPr>
    </w:p>
    <w:p w:rsidR="00AD7D55" w:rsidRDefault="00AD7D55"/>
    <w:p w:rsidR="00AD7D55" w:rsidRDefault="00AD7D55"/>
    <w:p w:rsidR="00AD7D55" w:rsidRDefault="00AD7D55">
      <w:pPr>
        <w:pStyle w:val="21"/>
        <w:ind w:left="0"/>
        <w:jc w:val="center"/>
      </w:pPr>
    </w:p>
    <w:p w:rsidR="00AD7D55" w:rsidRDefault="00AD7D55">
      <w:pPr>
        <w:pStyle w:val="21"/>
        <w:ind w:left="0"/>
        <w:jc w:val="center"/>
      </w:pPr>
    </w:p>
    <w:p w:rsidR="00AD7D55" w:rsidRDefault="00AD7D55">
      <w:pPr>
        <w:pStyle w:val="21"/>
        <w:ind w:left="0"/>
        <w:jc w:val="center"/>
      </w:pPr>
    </w:p>
    <w:sectPr w:rsidR="00AD7D55">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34" w:bottom="790" w:left="1134" w:header="720" w:footer="7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8D" w:rsidRDefault="00D6548D">
      <w:pPr>
        <w:spacing w:after="0" w:line="240" w:lineRule="auto"/>
      </w:pPr>
      <w:r>
        <w:separator/>
      </w:r>
    </w:p>
  </w:endnote>
  <w:endnote w:type="continuationSeparator" w:id="0">
    <w:p w:rsidR="00D6548D" w:rsidRDefault="00D6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Nimbus Roman No9 L">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55" w:rsidRDefault="00AD7D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55" w:rsidRDefault="00AD7D55">
    <w:pPr>
      <w:pStyle w:val="af2"/>
      <w:ind w:right="360"/>
    </w:pPr>
  </w:p>
  <w:p w:rsidR="00AD7D55" w:rsidRDefault="002D3E2C">
    <w:pPr>
      <w:pStyle w:val="af2"/>
      <w:ind w:right="360"/>
    </w:pPr>
    <w:r>
      <w:rPr>
        <w:noProof/>
        <w:lang w:eastAsia="ru-RU"/>
      </w:rPr>
      <mc:AlternateContent>
        <mc:Choice Requires="wps">
          <w:drawing>
            <wp:anchor distT="0" distB="0" distL="0" distR="0" simplePos="0" relativeHeight="251657728" behindDoc="0" locked="0" layoutInCell="1" allowOverlap="1">
              <wp:simplePos x="0" y="0"/>
              <wp:positionH relativeFrom="column">
                <wp:posOffset>8751570</wp:posOffset>
              </wp:positionH>
              <wp:positionV relativeFrom="paragraph">
                <wp:posOffset>17780</wp:posOffset>
              </wp:positionV>
              <wp:extent cx="519430" cy="138430"/>
              <wp:effectExtent l="3810" t="6985" r="63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D55" w:rsidRDefault="00AD7D55">
                          <w:pPr>
                            <w:pStyle w:val="af2"/>
                          </w:pPr>
                          <w:r>
                            <w:rPr>
                              <w:rStyle w:val="a6"/>
                            </w:rPr>
                            <w:fldChar w:fldCharType="begin"/>
                          </w:r>
                          <w:r>
                            <w:rPr>
                              <w:rStyle w:val="a6"/>
                            </w:rPr>
                            <w:instrText xml:space="preserve"> PAGE </w:instrText>
                          </w:r>
                          <w:r>
                            <w:rPr>
                              <w:rStyle w:val="a6"/>
                            </w:rPr>
                            <w:fldChar w:fldCharType="separate"/>
                          </w:r>
                          <w:r w:rsidR="002D3E2C">
                            <w:rPr>
                              <w:rStyle w:val="a6"/>
                              <w:noProof/>
                            </w:rPr>
                            <w:t>2</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689.1pt;margin-top:1.4pt;width:40.9pt;height:10.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HMhg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" stroked="f">
              <v:fill opacity="0"/>
              <v:textbox inset="0,0,0,0">
                <w:txbxContent>
                  <w:p w:rsidR="00AD7D55" w:rsidRDefault="00AD7D55">
                    <w:pPr>
                      <w:pStyle w:val="af2"/>
                    </w:pPr>
                    <w:r>
                      <w:rPr>
                        <w:rStyle w:val="a6"/>
                      </w:rPr>
                      <w:fldChar w:fldCharType="begin"/>
                    </w:r>
                    <w:r>
                      <w:rPr>
                        <w:rStyle w:val="a6"/>
                      </w:rPr>
                      <w:instrText xml:space="preserve"> PAGE </w:instrText>
                    </w:r>
                    <w:r>
                      <w:rPr>
                        <w:rStyle w:val="a6"/>
                      </w:rPr>
                      <w:fldChar w:fldCharType="separate"/>
                    </w:r>
                    <w:r w:rsidR="002D3E2C">
                      <w:rPr>
                        <w:rStyle w:val="a6"/>
                        <w:noProof/>
                      </w:rPr>
                      <w:t>2</w:t>
                    </w:r>
                    <w:r>
                      <w:rPr>
                        <w:rStyle w:val="a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55" w:rsidRDefault="00AD7D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8D" w:rsidRDefault="00D6548D">
      <w:pPr>
        <w:spacing w:after="0" w:line="240" w:lineRule="auto"/>
      </w:pPr>
      <w:r>
        <w:separator/>
      </w:r>
    </w:p>
  </w:footnote>
  <w:footnote w:type="continuationSeparator" w:id="0">
    <w:p w:rsidR="00D6548D" w:rsidRDefault="00D6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55" w:rsidRDefault="00AD7D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55" w:rsidRDefault="00AD7D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55" w:rsidRDefault="00AD7D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2">
      <w:start w:val="1"/>
      <w:numFmt w:val="bullet"/>
      <w:lvlText w:val="▪"/>
      <w:lvlJc w:val="left"/>
      <w:pPr>
        <w:tabs>
          <w:tab w:val="num" w:pos="1440"/>
        </w:tabs>
        <w:ind w:left="14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5">
      <w:start w:val="1"/>
      <w:numFmt w:val="bullet"/>
      <w:lvlText w:val="▪"/>
      <w:lvlJc w:val="left"/>
      <w:pPr>
        <w:tabs>
          <w:tab w:val="num" w:pos="2520"/>
        </w:tabs>
        <w:ind w:left="252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8">
      <w:start w:val="1"/>
      <w:numFmt w:val="bullet"/>
      <w:lvlText w:val="▪"/>
      <w:lvlJc w:val="left"/>
      <w:pPr>
        <w:tabs>
          <w:tab w:val="num" w:pos="3600"/>
        </w:tabs>
        <w:ind w:left="3600" w:hanging="360"/>
      </w:pPr>
      <w:rPr>
        <w:rFonts w:ascii="OpenSymbol" w:hAnsi="OpenSymbol" w:cs="Times New Roman"/>
        <w:b w:val="0"/>
        <w:bCs w:val="0"/>
        <w:i w:val="0"/>
        <w:iCs w:val="0"/>
        <w:caps w:val="0"/>
        <w:smallCaps w:val="0"/>
        <w:strike w:val="0"/>
        <w:dstrike w:val="0"/>
        <w:color w:val="000000"/>
        <w:spacing w:val="0"/>
        <w:w w:val="100"/>
        <w:sz w:val="23"/>
        <w:u w:val="none"/>
        <w:lang w:val="ru-RU"/>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color w:val="auto"/>
      </w:rPr>
    </w:lvl>
    <w:lvl w:ilvl="2">
      <w:start w:val="1"/>
      <w:numFmt w:val="bullet"/>
      <w:lvlText w:val="▪"/>
      <w:lvlJc w:val="left"/>
      <w:pPr>
        <w:tabs>
          <w:tab w:val="num" w:pos="1440"/>
        </w:tabs>
        <w:ind w:left="1440" w:hanging="360"/>
      </w:pPr>
      <w:rPr>
        <w:rFonts w:ascii="OpenSymbol" w:hAnsi="OpenSymbol" w:cs="Times New Roman"/>
        <w:color w:val="auto"/>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color w:val="auto"/>
      </w:rPr>
    </w:lvl>
    <w:lvl w:ilvl="5">
      <w:start w:val="1"/>
      <w:numFmt w:val="bullet"/>
      <w:lvlText w:val="▪"/>
      <w:lvlJc w:val="left"/>
      <w:pPr>
        <w:tabs>
          <w:tab w:val="num" w:pos="2520"/>
        </w:tabs>
        <w:ind w:left="2520" w:hanging="360"/>
      </w:pPr>
      <w:rPr>
        <w:rFonts w:ascii="OpenSymbol" w:hAnsi="OpenSymbol" w:cs="Times New Roman"/>
        <w:color w:val="auto"/>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color w:val="auto"/>
      </w:rPr>
    </w:lvl>
    <w:lvl w:ilvl="8">
      <w:start w:val="1"/>
      <w:numFmt w:val="bullet"/>
      <w:lvlText w:val="▪"/>
      <w:lvlJc w:val="left"/>
      <w:pPr>
        <w:tabs>
          <w:tab w:val="num" w:pos="3600"/>
        </w:tabs>
        <w:ind w:left="3600" w:hanging="360"/>
      </w:pPr>
      <w:rPr>
        <w:rFonts w:ascii="OpenSymbol" w:hAnsi="OpenSymbol" w:cs="Times New Roman"/>
        <w:color w:val="auto"/>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0F"/>
    <w:multiLevelType w:val="multilevel"/>
    <w:tmpl w:val="0000000F"/>
    <w:name w:val="WW8Num15"/>
    <w:lvl w:ilvl="0">
      <w:start w:val="1"/>
      <w:numFmt w:val="bullet"/>
      <w:lvlText w:val=""/>
      <w:lvlJc w:val="left"/>
      <w:pPr>
        <w:tabs>
          <w:tab w:val="num" w:pos="1003"/>
        </w:tabs>
        <w:ind w:left="1003" w:hanging="360"/>
      </w:pPr>
      <w:rPr>
        <w:rFonts w:ascii="Symbol" w:hAnsi="Symbol" w:cs="Symbol"/>
      </w:rPr>
    </w:lvl>
    <w:lvl w:ilvl="1">
      <w:start w:val="1"/>
      <w:numFmt w:val="bullet"/>
      <w:lvlText w:val="◦"/>
      <w:lvlJc w:val="left"/>
      <w:pPr>
        <w:tabs>
          <w:tab w:val="num" w:pos="1363"/>
        </w:tabs>
        <w:ind w:left="1363" w:hanging="360"/>
      </w:pPr>
      <w:rPr>
        <w:rFonts w:ascii="OpenSymbol" w:hAnsi="OpenSymbol" w:cs="Courier New"/>
      </w:rPr>
    </w:lvl>
    <w:lvl w:ilvl="2">
      <w:start w:val="1"/>
      <w:numFmt w:val="bullet"/>
      <w:lvlText w:val="▪"/>
      <w:lvlJc w:val="left"/>
      <w:pPr>
        <w:tabs>
          <w:tab w:val="num" w:pos="1723"/>
        </w:tabs>
        <w:ind w:left="1723" w:hanging="360"/>
      </w:pPr>
      <w:rPr>
        <w:rFonts w:ascii="OpenSymbol" w:hAnsi="OpenSymbol" w:cs="Courier New"/>
      </w:rPr>
    </w:lvl>
    <w:lvl w:ilvl="3">
      <w:start w:val="1"/>
      <w:numFmt w:val="bullet"/>
      <w:lvlText w:val=""/>
      <w:lvlJc w:val="left"/>
      <w:pPr>
        <w:tabs>
          <w:tab w:val="num" w:pos="2083"/>
        </w:tabs>
        <w:ind w:left="2083" w:hanging="360"/>
      </w:pPr>
      <w:rPr>
        <w:rFonts w:ascii="Symbol" w:hAnsi="Symbol" w:cs="Symbol"/>
      </w:rPr>
    </w:lvl>
    <w:lvl w:ilvl="4">
      <w:start w:val="1"/>
      <w:numFmt w:val="bullet"/>
      <w:lvlText w:val="◦"/>
      <w:lvlJc w:val="left"/>
      <w:pPr>
        <w:tabs>
          <w:tab w:val="num" w:pos="2443"/>
        </w:tabs>
        <w:ind w:left="2443" w:hanging="360"/>
      </w:pPr>
      <w:rPr>
        <w:rFonts w:ascii="OpenSymbol" w:hAnsi="OpenSymbol" w:cs="Courier New"/>
      </w:rPr>
    </w:lvl>
    <w:lvl w:ilvl="5">
      <w:start w:val="1"/>
      <w:numFmt w:val="bullet"/>
      <w:lvlText w:val="▪"/>
      <w:lvlJc w:val="left"/>
      <w:pPr>
        <w:tabs>
          <w:tab w:val="num" w:pos="2803"/>
        </w:tabs>
        <w:ind w:left="2803" w:hanging="360"/>
      </w:pPr>
      <w:rPr>
        <w:rFonts w:ascii="OpenSymbol" w:hAnsi="OpenSymbol" w:cs="Courier New"/>
      </w:rPr>
    </w:lvl>
    <w:lvl w:ilvl="6">
      <w:start w:val="1"/>
      <w:numFmt w:val="bullet"/>
      <w:lvlText w:val=""/>
      <w:lvlJc w:val="left"/>
      <w:pPr>
        <w:tabs>
          <w:tab w:val="num" w:pos="3163"/>
        </w:tabs>
        <w:ind w:left="3163" w:hanging="360"/>
      </w:pPr>
      <w:rPr>
        <w:rFonts w:ascii="Symbol" w:hAnsi="Symbol" w:cs="Symbol"/>
      </w:rPr>
    </w:lvl>
    <w:lvl w:ilvl="7">
      <w:start w:val="1"/>
      <w:numFmt w:val="bullet"/>
      <w:lvlText w:val="◦"/>
      <w:lvlJc w:val="left"/>
      <w:pPr>
        <w:tabs>
          <w:tab w:val="num" w:pos="3523"/>
        </w:tabs>
        <w:ind w:left="3523" w:hanging="360"/>
      </w:pPr>
      <w:rPr>
        <w:rFonts w:ascii="OpenSymbol" w:hAnsi="OpenSymbol" w:cs="Courier New"/>
      </w:rPr>
    </w:lvl>
    <w:lvl w:ilvl="8">
      <w:start w:val="1"/>
      <w:numFmt w:val="bullet"/>
      <w:lvlText w:val="▪"/>
      <w:lvlJc w:val="left"/>
      <w:pPr>
        <w:tabs>
          <w:tab w:val="num" w:pos="3883"/>
        </w:tabs>
        <w:ind w:left="3883" w:hanging="360"/>
      </w:pPr>
      <w:rPr>
        <w:rFonts w:ascii="OpenSymbol" w:hAnsi="OpenSymbol" w:cs="Courier New"/>
      </w:rPr>
    </w:lvl>
  </w:abstractNum>
  <w:abstractNum w:abstractNumId="15">
    <w:nsid w:val="00000010"/>
    <w:multiLevelType w:val="multilevel"/>
    <w:tmpl w:val="00000010"/>
    <w:name w:val="WW8Num16"/>
    <w:lvl w:ilvl="0">
      <w:start w:val="1"/>
      <w:numFmt w:val="bullet"/>
      <w:lvlText w:val=""/>
      <w:lvlJc w:val="left"/>
      <w:pPr>
        <w:tabs>
          <w:tab w:val="num" w:pos="1003"/>
        </w:tabs>
        <w:ind w:left="1003" w:hanging="360"/>
      </w:pPr>
      <w:rPr>
        <w:rFonts w:ascii="Symbol" w:hAnsi="Symbol" w:cs="Symbol"/>
      </w:rPr>
    </w:lvl>
    <w:lvl w:ilvl="1">
      <w:start w:val="1"/>
      <w:numFmt w:val="bullet"/>
      <w:lvlText w:val="◦"/>
      <w:lvlJc w:val="left"/>
      <w:pPr>
        <w:tabs>
          <w:tab w:val="num" w:pos="1363"/>
        </w:tabs>
        <w:ind w:left="1363" w:hanging="360"/>
      </w:pPr>
      <w:rPr>
        <w:rFonts w:ascii="OpenSymbol" w:hAnsi="OpenSymbol" w:cs="Times New Roman"/>
      </w:rPr>
    </w:lvl>
    <w:lvl w:ilvl="2">
      <w:start w:val="1"/>
      <w:numFmt w:val="bullet"/>
      <w:lvlText w:val="▪"/>
      <w:lvlJc w:val="left"/>
      <w:pPr>
        <w:tabs>
          <w:tab w:val="num" w:pos="1723"/>
        </w:tabs>
        <w:ind w:left="1723" w:hanging="360"/>
      </w:pPr>
      <w:rPr>
        <w:rFonts w:ascii="OpenSymbol" w:hAnsi="OpenSymbol" w:cs="Times New Roman"/>
      </w:rPr>
    </w:lvl>
    <w:lvl w:ilvl="3">
      <w:start w:val="1"/>
      <w:numFmt w:val="bullet"/>
      <w:lvlText w:val=""/>
      <w:lvlJc w:val="left"/>
      <w:pPr>
        <w:tabs>
          <w:tab w:val="num" w:pos="2083"/>
        </w:tabs>
        <w:ind w:left="2083" w:hanging="360"/>
      </w:pPr>
      <w:rPr>
        <w:rFonts w:ascii="Symbol" w:hAnsi="Symbol" w:cs="Symbol"/>
      </w:rPr>
    </w:lvl>
    <w:lvl w:ilvl="4">
      <w:start w:val="1"/>
      <w:numFmt w:val="bullet"/>
      <w:lvlText w:val="◦"/>
      <w:lvlJc w:val="left"/>
      <w:pPr>
        <w:tabs>
          <w:tab w:val="num" w:pos="2443"/>
        </w:tabs>
        <w:ind w:left="2443" w:hanging="360"/>
      </w:pPr>
      <w:rPr>
        <w:rFonts w:ascii="OpenSymbol" w:hAnsi="OpenSymbol" w:cs="Times New Roman"/>
      </w:rPr>
    </w:lvl>
    <w:lvl w:ilvl="5">
      <w:start w:val="1"/>
      <w:numFmt w:val="bullet"/>
      <w:lvlText w:val="▪"/>
      <w:lvlJc w:val="left"/>
      <w:pPr>
        <w:tabs>
          <w:tab w:val="num" w:pos="2803"/>
        </w:tabs>
        <w:ind w:left="2803" w:hanging="360"/>
      </w:pPr>
      <w:rPr>
        <w:rFonts w:ascii="OpenSymbol" w:hAnsi="OpenSymbol" w:cs="Times New Roman"/>
      </w:rPr>
    </w:lvl>
    <w:lvl w:ilvl="6">
      <w:start w:val="1"/>
      <w:numFmt w:val="bullet"/>
      <w:lvlText w:val=""/>
      <w:lvlJc w:val="left"/>
      <w:pPr>
        <w:tabs>
          <w:tab w:val="num" w:pos="3163"/>
        </w:tabs>
        <w:ind w:left="3163" w:hanging="360"/>
      </w:pPr>
      <w:rPr>
        <w:rFonts w:ascii="Symbol" w:hAnsi="Symbol" w:cs="Symbol"/>
      </w:rPr>
    </w:lvl>
    <w:lvl w:ilvl="7">
      <w:start w:val="1"/>
      <w:numFmt w:val="bullet"/>
      <w:lvlText w:val="◦"/>
      <w:lvlJc w:val="left"/>
      <w:pPr>
        <w:tabs>
          <w:tab w:val="num" w:pos="3523"/>
        </w:tabs>
        <w:ind w:left="3523" w:hanging="360"/>
      </w:pPr>
      <w:rPr>
        <w:rFonts w:ascii="OpenSymbol" w:hAnsi="OpenSymbol" w:cs="Times New Roman"/>
      </w:rPr>
    </w:lvl>
    <w:lvl w:ilvl="8">
      <w:start w:val="1"/>
      <w:numFmt w:val="bullet"/>
      <w:lvlText w:val="▪"/>
      <w:lvlJc w:val="left"/>
      <w:pPr>
        <w:tabs>
          <w:tab w:val="num" w:pos="3883"/>
        </w:tabs>
        <w:ind w:left="3883" w:hanging="360"/>
      </w:pPr>
      <w:rPr>
        <w:rFonts w:ascii="OpenSymbol" w:hAnsi="OpenSymbol" w:cs="Times New Roman"/>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sz w:val="23"/>
        <w:u w:val="none"/>
        <w:lang w:val="ru-RU"/>
      </w:rPr>
    </w:lvl>
    <w:lvl w:ilvl="1">
      <w:start w:val="1"/>
      <w:numFmt w:val="bullet"/>
      <w:lvlText w:val="◦"/>
      <w:lvlJc w:val="left"/>
      <w:pPr>
        <w:tabs>
          <w:tab w:val="num" w:pos="1080"/>
        </w:tabs>
        <w:ind w:left="108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2">
      <w:start w:val="1"/>
      <w:numFmt w:val="bullet"/>
      <w:lvlText w:val="▪"/>
      <w:lvlJc w:val="left"/>
      <w:pPr>
        <w:tabs>
          <w:tab w:val="num" w:pos="1440"/>
        </w:tabs>
        <w:ind w:left="14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sz w:val="23"/>
        <w:u w:val="none"/>
        <w:lang w:val="ru-RU"/>
      </w:rPr>
    </w:lvl>
    <w:lvl w:ilvl="4">
      <w:start w:val="1"/>
      <w:numFmt w:val="bullet"/>
      <w:lvlText w:val="◦"/>
      <w:lvlJc w:val="left"/>
      <w:pPr>
        <w:tabs>
          <w:tab w:val="num" w:pos="2160"/>
        </w:tabs>
        <w:ind w:left="216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5">
      <w:start w:val="1"/>
      <w:numFmt w:val="bullet"/>
      <w:lvlText w:val="▪"/>
      <w:lvlJc w:val="left"/>
      <w:pPr>
        <w:tabs>
          <w:tab w:val="num" w:pos="2520"/>
        </w:tabs>
        <w:ind w:left="252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sz w:val="23"/>
        <w:u w:val="none"/>
        <w:lang w:val="ru-RU"/>
      </w:rPr>
    </w:lvl>
    <w:lvl w:ilvl="7">
      <w:start w:val="1"/>
      <w:numFmt w:val="bullet"/>
      <w:lvlText w:val="◦"/>
      <w:lvlJc w:val="left"/>
      <w:pPr>
        <w:tabs>
          <w:tab w:val="num" w:pos="3240"/>
        </w:tabs>
        <w:ind w:left="32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8">
      <w:start w:val="1"/>
      <w:numFmt w:val="bullet"/>
      <w:lvlText w:val="▪"/>
      <w:lvlJc w:val="left"/>
      <w:pPr>
        <w:tabs>
          <w:tab w:val="num" w:pos="3600"/>
        </w:tabs>
        <w:ind w:left="3600" w:hanging="360"/>
      </w:pPr>
      <w:rPr>
        <w:rFonts w:ascii="OpenSymbol" w:hAnsi="OpenSymbol" w:cs="Times New Roman"/>
        <w:b w:val="0"/>
        <w:bCs w:val="0"/>
        <w:i w:val="0"/>
        <w:iCs w:val="0"/>
        <w:caps w:val="0"/>
        <w:smallCaps w:val="0"/>
        <w:strike w:val="0"/>
        <w:dstrike w:val="0"/>
        <w:color w:val="000000"/>
        <w:spacing w:val="0"/>
        <w:w w:val="100"/>
        <w:sz w:val="23"/>
        <w:u w:val="none"/>
        <w:lang w:val="ru-RU"/>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00000020"/>
    <w:multiLevelType w:val="multilevel"/>
    <w:tmpl w:val="00000020"/>
    <w:name w:val="WW8Num32"/>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Times New Roman"/>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cs="OpenSymbol"/>
      </w:rPr>
    </w:lvl>
  </w:abstractNum>
  <w:abstractNum w:abstractNumId="34">
    <w:nsid w:val="00000023"/>
    <w:multiLevelType w:val="singleLevel"/>
    <w:tmpl w:val="00000023"/>
    <w:name w:val="WW8Num35"/>
    <w:lvl w:ilvl="0">
      <w:numFmt w:val="bullet"/>
      <w:lvlText w:val="•"/>
      <w:lvlJc w:val="left"/>
      <w:pPr>
        <w:tabs>
          <w:tab w:val="num" w:pos="0"/>
        </w:tabs>
        <w:ind w:left="720" w:hanging="360"/>
      </w:pPr>
      <w:rPr>
        <w:rFonts w:ascii="Times New Roman" w:hAnsi="Times New Roman" w:cs="OpenSymbol"/>
      </w:rPr>
    </w:lvl>
  </w:abstractNum>
  <w:abstractNum w:abstractNumId="35">
    <w:nsid w:val="00000024"/>
    <w:multiLevelType w:val="singleLevel"/>
    <w:tmpl w:val="00000024"/>
    <w:name w:val="WW8Num36"/>
    <w:lvl w:ilvl="0">
      <w:start w:val="1"/>
      <w:numFmt w:val="bullet"/>
      <w:lvlText w:val=""/>
      <w:lvlJc w:val="left"/>
      <w:pPr>
        <w:tabs>
          <w:tab w:val="num" w:pos="0"/>
        </w:tabs>
        <w:ind w:left="720" w:hanging="360"/>
      </w:pPr>
      <w:rPr>
        <w:rFonts w:ascii="Symbol" w:hAnsi="Symbol" w:cs="OpenSymbol"/>
      </w:rPr>
    </w:lvl>
  </w:abstractNum>
  <w:abstractNum w:abstractNumId="36">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sz w:val="23"/>
        <w:u w:val="none"/>
        <w:lang w:val="ru-RU"/>
      </w:rPr>
    </w:lvl>
    <w:lvl w:ilvl="1">
      <w:start w:val="1"/>
      <w:numFmt w:val="bullet"/>
      <w:lvlText w:val="◦"/>
      <w:lvlJc w:val="left"/>
      <w:pPr>
        <w:tabs>
          <w:tab w:val="num" w:pos="1080"/>
        </w:tabs>
        <w:ind w:left="108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2">
      <w:start w:val="1"/>
      <w:numFmt w:val="bullet"/>
      <w:lvlText w:val="▪"/>
      <w:lvlJc w:val="left"/>
      <w:pPr>
        <w:tabs>
          <w:tab w:val="num" w:pos="1440"/>
        </w:tabs>
        <w:ind w:left="14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sz w:val="23"/>
        <w:u w:val="none"/>
        <w:lang w:val="ru-RU"/>
      </w:rPr>
    </w:lvl>
    <w:lvl w:ilvl="4">
      <w:start w:val="1"/>
      <w:numFmt w:val="bullet"/>
      <w:lvlText w:val="◦"/>
      <w:lvlJc w:val="left"/>
      <w:pPr>
        <w:tabs>
          <w:tab w:val="num" w:pos="2160"/>
        </w:tabs>
        <w:ind w:left="216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5">
      <w:start w:val="1"/>
      <w:numFmt w:val="bullet"/>
      <w:lvlText w:val="▪"/>
      <w:lvlJc w:val="left"/>
      <w:pPr>
        <w:tabs>
          <w:tab w:val="num" w:pos="2520"/>
        </w:tabs>
        <w:ind w:left="252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sz w:val="23"/>
        <w:u w:val="none"/>
        <w:lang w:val="ru-RU"/>
      </w:rPr>
    </w:lvl>
    <w:lvl w:ilvl="7">
      <w:start w:val="1"/>
      <w:numFmt w:val="bullet"/>
      <w:lvlText w:val="◦"/>
      <w:lvlJc w:val="left"/>
      <w:pPr>
        <w:tabs>
          <w:tab w:val="num" w:pos="3240"/>
        </w:tabs>
        <w:ind w:left="32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8">
      <w:start w:val="1"/>
      <w:numFmt w:val="bullet"/>
      <w:lvlText w:val="▪"/>
      <w:lvlJc w:val="left"/>
      <w:pPr>
        <w:tabs>
          <w:tab w:val="num" w:pos="3600"/>
        </w:tabs>
        <w:ind w:left="3600" w:hanging="360"/>
      </w:pPr>
      <w:rPr>
        <w:rFonts w:ascii="OpenSymbol" w:hAnsi="OpenSymbol" w:cs="Times New Roman"/>
        <w:b w:val="0"/>
        <w:bCs w:val="0"/>
        <w:i w:val="0"/>
        <w:iCs w:val="0"/>
        <w:caps w:val="0"/>
        <w:smallCaps w:val="0"/>
        <w:strike w:val="0"/>
        <w:dstrike w:val="0"/>
        <w:color w:val="000000"/>
        <w:spacing w:val="0"/>
        <w:w w:val="100"/>
        <w:sz w:val="23"/>
        <w:u w:val="none"/>
        <w:lang w:val="ru-RU"/>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sz w:val="23"/>
        <w:u w:val="none"/>
        <w:lang w:val="ru-RU"/>
      </w:rPr>
    </w:lvl>
    <w:lvl w:ilvl="1">
      <w:start w:val="1"/>
      <w:numFmt w:val="bullet"/>
      <w:lvlText w:val="◦"/>
      <w:lvlJc w:val="left"/>
      <w:pPr>
        <w:tabs>
          <w:tab w:val="num" w:pos="1080"/>
        </w:tabs>
        <w:ind w:left="108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2">
      <w:start w:val="1"/>
      <w:numFmt w:val="bullet"/>
      <w:lvlText w:val="▪"/>
      <w:lvlJc w:val="left"/>
      <w:pPr>
        <w:tabs>
          <w:tab w:val="num" w:pos="1440"/>
        </w:tabs>
        <w:ind w:left="14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sz w:val="23"/>
        <w:u w:val="none"/>
        <w:lang w:val="ru-RU"/>
      </w:rPr>
    </w:lvl>
    <w:lvl w:ilvl="4">
      <w:start w:val="1"/>
      <w:numFmt w:val="bullet"/>
      <w:lvlText w:val="◦"/>
      <w:lvlJc w:val="left"/>
      <w:pPr>
        <w:tabs>
          <w:tab w:val="num" w:pos="2160"/>
        </w:tabs>
        <w:ind w:left="216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5">
      <w:start w:val="1"/>
      <w:numFmt w:val="bullet"/>
      <w:lvlText w:val="▪"/>
      <w:lvlJc w:val="left"/>
      <w:pPr>
        <w:tabs>
          <w:tab w:val="num" w:pos="2520"/>
        </w:tabs>
        <w:ind w:left="252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sz w:val="23"/>
        <w:u w:val="none"/>
        <w:lang w:val="ru-RU"/>
      </w:rPr>
    </w:lvl>
    <w:lvl w:ilvl="7">
      <w:start w:val="1"/>
      <w:numFmt w:val="bullet"/>
      <w:lvlText w:val="◦"/>
      <w:lvlJc w:val="left"/>
      <w:pPr>
        <w:tabs>
          <w:tab w:val="num" w:pos="3240"/>
        </w:tabs>
        <w:ind w:left="3240" w:hanging="360"/>
      </w:pPr>
      <w:rPr>
        <w:rFonts w:ascii="OpenSymbol" w:hAnsi="OpenSymbol" w:cs="Times New Roman"/>
        <w:b w:val="0"/>
        <w:bCs w:val="0"/>
        <w:i w:val="0"/>
        <w:iCs w:val="0"/>
        <w:caps w:val="0"/>
        <w:smallCaps w:val="0"/>
        <w:strike w:val="0"/>
        <w:dstrike w:val="0"/>
        <w:color w:val="000000"/>
        <w:spacing w:val="0"/>
        <w:w w:val="100"/>
        <w:sz w:val="23"/>
        <w:u w:val="none"/>
        <w:lang w:val="ru-RU"/>
      </w:rPr>
    </w:lvl>
    <w:lvl w:ilvl="8">
      <w:start w:val="1"/>
      <w:numFmt w:val="bullet"/>
      <w:lvlText w:val="▪"/>
      <w:lvlJc w:val="left"/>
      <w:pPr>
        <w:tabs>
          <w:tab w:val="num" w:pos="3600"/>
        </w:tabs>
        <w:ind w:left="3600" w:hanging="360"/>
      </w:pPr>
      <w:rPr>
        <w:rFonts w:ascii="OpenSymbol" w:hAnsi="OpenSymbol" w:cs="Times New Roman"/>
        <w:b w:val="0"/>
        <w:bCs w:val="0"/>
        <w:i w:val="0"/>
        <w:iCs w:val="0"/>
        <w:caps w:val="0"/>
        <w:smallCaps w:val="0"/>
        <w:strike w:val="0"/>
        <w:dstrike w:val="0"/>
        <w:color w:val="000000"/>
        <w:spacing w:val="0"/>
        <w:w w:val="100"/>
        <w:sz w:val="23"/>
        <w:u w:val="none"/>
        <w:lang w:val="ru-RU"/>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E"/>
    <w:multiLevelType w:val="multilevel"/>
    <w:tmpl w:val="D3F62274"/>
    <w:name w:val="WW8Num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108F773B"/>
    <w:multiLevelType w:val="hybridMultilevel"/>
    <w:tmpl w:val="EEDAB21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A6"/>
    <w:rsid w:val="0006387B"/>
    <w:rsid w:val="00066E7E"/>
    <w:rsid w:val="000B5770"/>
    <w:rsid w:val="000B7003"/>
    <w:rsid w:val="00136751"/>
    <w:rsid w:val="001473A4"/>
    <w:rsid w:val="001F7DE3"/>
    <w:rsid w:val="00211071"/>
    <w:rsid w:val="002707C6"/>
    <w:rsid w:val="00286F3E"/>
    <w:rsid w:val="002B34D6"/>
    <w:rsid w:val="002C67AB"/>
    <w:rsid w:val="002D200A"/>
    <w:rsid w:val="002D3E2C"/>
    <w:rsid w:val="003371D6"/>
    <w:rsid w:val="00380945"/>
    <w:rsid w:val="003C2030"/>
    <w:rsid w:val="003F0EC5"/>
    <w:rsid w:val="0044233B"/>
    <w:rsid w:val="00456EFE"/>
    <w:rsid w:val="0047226A"/>
    <w:rsid w:val="00506EC4"/>
    <w:rsid w:val="00532A83"/>
    <w:rsid w:val="005449B0"/>
    <w:rsid w:val="00596B8F"/>
    <w:rsid w:val="005A40CA"/>
    <w:rsid w:val="005B7420"/>
    <w:rsid w:val="005D7FA6"/>
    <w:rsid w:val="00671F71"/>
    <w:rsid w:val="00695B52"/>
    <w:rsid w:val="006A5238"/>
    <w:rsid w:val="006F1215"/>
    <w:rsid w:val="006F619D"/>
    <w:rsid w:val="00721BA0"/>
    <w:rsid w:val="00722078"/>
    <w:rsid w:val="007823F4"/>
    <w:rsid w:val="00792D5E"/>
    <w:rsid w:val="00793DA6"/>
    <w:rsid w:val="007974E8"/>
    <w:rsid w:val="007B01F3"/>
    <w:rsid w:val="007C78D1"/>
    <w:rsid w:val="007D4376"/>
    <w:rsid w:val="008769C8"/>
    <w:rsid w:val="008816BC"/>
    <w:rsid w:val="00927EA3"/>
    <w:rsid w:val="00936B6C"/>
    <w:rsid w:val="00943597"/>
    <w:rsid w:val="0097624B"/>
    <w:rsid w:val="009B1B99"/>
    <w:rsid w:val="009B3BE3"/>
    <w:rsid w:val="009C5F20"/>
    <w:rsid w:val="009C5F84"/>
    <w:rsid w:val="009D4180"/>
    <w:rsid w:val="009F27A7"/>
    <w:rsid w:val="00A04090"/>
    <w:rsid w:val="00A1103F"/>
    <w:rsid w:val="00A25550"/>
    <w:rsid w:val="00A955B1"/>
    <w:rsid w:val="00A970CB"/>
    <w:rsid w:val="00AC2263"/>
    <w:rsid w:val="00AD52AD"/>
    <w:rsid w:val="00AD7D55"/>
    <w:rsid w:val="00AF4B59"/>
    <w:rsid w:val="00B33D64"/>
    <w:rsid w:val="00B833C6"/>
    <w:rsid w:val="00BC0402"/>
    <w:rsid w:val="00BD0C23"/>
    <w:rsid w:val="00C00F0D"/>
    <w:rsid w:val="00C82DDF"/>
    <w:rsid w:val="00CB68D4"/>
    <w:rsid w:val="00CB73CE"/>
    <w:rsid w:val="00CE71F8"/>
    <w:rsid w:val="00CF71BE"/>
    <w:rsid w:val="00D402F9"/>
    <w:rsid w:val="00D521F8"/>
    <w:rsid w:val="00D55123"/>
    <w:rsid w:val="00D62B1D"/>
    <w:rsid w:val="00D6548D"/>
    <w:rsid w:val="00D74A83"/>
    <w:rsid w:val="00DA6B27"/>
    <w:rsid w:val="00DE406A"/>
    <w:rsid w:val="00E00781"/>
    <w:rsid w:val="00E90699"/>
    <w:rsid w:val="00F4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0"/>
    <w:next w:val="a1"/>
    <w:qFormat/>
    <w:pPr>
      <w:numPr>
        <w:numId w:val="1"/>
      </w:numPr>
      <w:outlineLvl w:val="0"/>
    </w:pPr>
    <w:rPr>
      <w:b/>
      <w:bCs/>
      <w:sz w:val="32"/>
      <w:szCs w:val="32"/>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cs="Times New Roman"/>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cs="Times New Roman"/>
    </w:rPr>
  </w:style>
  <w:style w:type="character" w:customStyle="1" w:styleId="WW8Num9z1">
    <w:name w:val="WW8Num9z1"/>
    <w:rPr>
      <w:rFonts w:ascii="OpenSymbol" w:hAnsi="OpenSymbol" w:cs="Times New Roman"/>
    </w:rPr>
  </w:style>
  <w:style w:type="character" w:customStyle="1" w:styleId="WW8Num10z0">
    <w:name w:val="WW8Num10z0"/>
    <w:rPr>
      <w:rFonts w:ascii="Symbol" w:hAnsi="Symbol" w:cs="Symbol"/>
    </w:rPr>
  </w:style>
  <w:style w:type="character" w:customStyle="1" w:styleId="WW8Num10z1">
    <w:name w:val="WW8Num10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cs="Times New Roman"/>
    </w:rPr>
  </w:style>
  <w:style w:type="character" w:customStyle="1" w:styleId="WW8Num13z1">
    <w:name w:val="WW8Num13z1"/>
    <w:rPr>
      <w:rFonts w:cs="Times New Roman"/>
      <w:color w:val="auto"/>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6z0">
    <w:name w:val="WW8Num16z0"/>
    <w:rPr>
      <w:rFonts w:ascii="Symbol" w:hAnsi="Symbol" w:cs="Symbol"/>
    </w:rPr>
  </w:style>
  <w:style w:type="character" w:customStyle="1" w:styleId="WW8Num16z1">
    <w:name w:val="WW8Num16z1"/>
    <w:rPr>
      <w:rFonts w:cs="Times New Roman"/>
    </w:rPr>
  </w:style>
  <w:style w:type="character" w:customStyle="1" w:styleId="WW8Num17z0">
    <w:name w:val="WW8Num17z0"/>
    <w:rPr>
      <w:rFonts w:cs="Times New Roman"/>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cs="Times New Roman"/>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cs="Times New Roman"/>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Wingdings" w:hAnsi="Wingdings" w:cs="Wingdings"/>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cs="Times New Roman"/>
    </w:rPr>
  </w:style>
  <w:style w:type="character" w:customStyle="1" w:styleId="WW8Num24z0">
    <w:name w:val="WW8Num24z0"/>
    <w:rPr>
      <w:rFonts w:ascii="Symbol" w:hAnsi="Symbol" w:cs="Times New Roman"/>
      <w:b w:val="0"/>
      <w:bCs w:val="0"/>
      <w:i w:val="0"/>
      <w:iCs w:val="0"/>
      <w:caps w:val="0"/>
      <w:smallCaps w:val="0"/>
      <w:strike w:val="0"/>
      <w:dstrike w:val="0"/>
      <w:color w:val="000000"/>
      <w:spacing w:val="0"/>
      <w:w w:val="100"/>
      <w:sz w:val="23"/>
      <w:u w:val="none"/>
      <w:lang w:val="ru-RU"/>
    </w:rPr>
  </w:style>
  <w:style w:type="character" w:customStyle="1" w:styleId="WW8Num24z1">
    <w:name w:val="WW8Num24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25z0">
    <w:name w:val="WW8Num25z0"/>
    <w:rPr>
      <w:rFonts w:ascii="Symbol" w:hAnsi="Symbol" w:cs="Symbol"/>
      <w:sz w:val="20"/>
    </w:rPr>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32z0">
    <w:name w:val="WW8Num32z0"/>
    <w:rPr>
      <w:rFonts w:ascii="Times New Roman" w:hAnsi="Times New Roman" w:cs="Times New Roman"/>
    </w:rPr>
  </w:style>
  <w:style w:type="character" w:customStyle="1" w:styleId="WW8Num32z1">
    <w:name w:val="WW8Num32z1"/>
    <w:rPr>
      <w:rFonts w:ascii="OpenSymbol" w:hAnsi="OpenSymbol" w:cs="OpenSymbol"/>
    </w:rPr>
  </w:style>
  <w:style w:type="character" w:customStyle="1" w:styleId="WW8Num32z3">
    <w:name w:val="WW8Num32z3"/>
    <w:rPr>
      <w:rFonts w:ascii="Symbol" w:hAnsi="Symbol" w:cs="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36z0">
    <w:name w:val="WW8Num36z0"/>
    <w:rPr>
      <w:rFonts w:ascii="Symbol" w:hAnsi="Symbol" w:cs="OpenSymbol"/>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40z0">
    <w:name w:val="WW8Num40z0"/>
    <w:rPr>
      <w:rFonts w:ascii="Symbol" w:hAnsi="Symbol" w:cs="OpenSymbol"/>
    </w:rPr>
  </w:style>
  <w:style w:type="character" w:customStyle="1" w:styleId="WW8Num40z1">
    <w:name w:val="WW8Num40z1"/>
    <w:rPr>
      <w:rFonts w:ascii="OpenSymbol" w:hAnsi="OpenSymbol" w:cs="OpenSymbol"/>
    </w:rPr>
  </w:style>
  <w:style w:type="character" w:customStyle="1" w:styleId="WW8Num41z0">
    <w:name w:val="WW8Num41z0"/>
    <w:rPr>
      <w:rFonts w:ascii="Symbol" w:hAnsi="Symbol" w:cs="Times New Roman"/>
      <w:b w:val="0"/>
      <w:bCs w:val="0"/>
      <w:i w:val="0"/>
      <w:iCs w:val="0"/>
      <w:caps w:val="0"/>
      <w:smallCaps w:val="0"/>
      <w:strike w:val="0"/>
      <w:dstrike w:val="0"/>
      <w:color w:val="000000"/>
      <w:spacing w:val="0"/>
      <w:w w:val="100"/>
      <w:sz w:val="23"/>
      <w:u w:val="none"/>
      <w:lang w:val="ru-RU"/>
    </w:rPr>
  </w:style>
  <w:style w:type="character" w:customStyle="1" w:styleId="WW8Num41z1">
    <w:name w:val="WW8Num41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Times New Roman"/>
      <w:b w:val="0"/>
      <w:bCs w:val="0"/>
      <w:i w:val="0"/>
      <w:iCs w:val="0"/>
      <w:caps w:val="0"/>
      <w:smallCaps w:val="0"/>
      <w:strike w:val="0"/>
      <w:dstrike w:val="0"/>
      <w:color w:val="000000"/>
      <w:spacing w:val="0"/>
      <w:w w:val="100"/>
      <w:sz w:val="23"/>
      <w:u w:val="none"/>
      <w:lang w:val="ru-RU"/>
    </w:rPr>
  </w:style>
  <w:style w:type="character" w:customStyle="1" w:styleId="WW8Num43z1">
    <w:name w:val="WW8Num43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44z0">
    <w:name w:val="WW8Num44z0"/>
    <w:rPr>
      <w:rFonts w:ascii="Times New Roman" w:hAnsi="Times New Roman" w:cs="Times New Roman"/>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7z0">
    <w:name w:val="WW8Num47z0"/>
    <w:rPr>
      <w:rFonts w:ascii="Symbol" w:hAnsi="Symbol"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Times New Roman"/>
    </w:rPr>
  </w:style>
  <w:style w:type="character" w:customStyle="1" w:styleId="WW8Num48z1">
    <w:name w:val="WW8Num48z1"/>
    <w:rPr>
      <w:rFonts w:ascii="OpenSymbol" w:hAnsi="OpenSymbol" w:cs="OpenSymbol"/>
    </w:rPr>
  </w:style>
  <w:style w:type="character" w:customStyle="1" w:styleId="WW8Num49z0">
    <w:name w:val="WW8Num49z0"/>
    <w:rPr>
      <w:rFonts w:ascii="Times New Roman" w:hAnsi="Times New Roman" w:cs="Wingdings"/>
    </w:rPr>
  </w:style>
  <w:style w:type="character" w:customStyle="1" w:styleId="WW8Num49z1">
    <w:name w:val="WW8Num49z1"/>
    <w:rPr>
      <w:rFonts w:ascii="OpenSymbol" w:hAnsi="OpenSymbol" w:cs="OpenSymbol"/>
    </w:rPr>
  </w:style>
  <w:style w:type="character" w:customStyle="1" w:styleId="WW8Num3z0">
    <w:name w:val="WW8Num3z0"/>
    <w:rPr>
      <w:rFonts w:cs="Times New Roman"/>
    </w:rPr>
  </w:style>
  <w:style w:type="character" w:customStyle="1" w:styleId="WW8Num5z1">
    <w:name w:val="WW8Num5z1"/>
    <w:rPr>
      <w:rFonts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3">
    <w:name w:val="WW8Num17z3"/>
    <w:rPr>
      <w:rFonts w:ascii="Symbol" w:hAnsi="Symbol" w:cs="Symbol"/>
    </w:rPr>
  </w:style>
  <w:style w:type="character" w:customStyle="1" w:styleId="WW8Num18z3">
    <w:name w:val="WW8Num18z3"/>
    <w:rPr>
      <w:rFonts w:ascii="Symbol" w:hAnsi="Symbol" w:cs="Symbol"/>
    </w:rPr>
  </w:style>
  <w:style w:type="character" w:customStyle="1" w:styleId="WW8Num19z3">
    <w:name w:val="WW8Num19z3"/>
    <w:rPr>
      <w:rFonts w:ascii="Symbol" w:hAnsi="Symbol" w:cs="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8Num34z1">
    <w:name w:val="WW8Num34z1"/>
    <w:rPr>
      <w:rFonts w:ascii="OpenSymbol" w:hAnsi="OpenSymbol" w:cs="OpenSymbol"/>
    </w:rPr>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39z2">
    <w:name w:val="WW8Num39z2"/>
    <w:rPr>
      <w:rFonts w:ascii="Wingdings" w:hAnsi="Wingdings" w:cs="Wingdings"/>
    </w:rPr>
  </w:style>
  <w:style w:type="character" w:customStyle="1" w:styleId="WW8Num46z3">
    <w:name w:val="WW8Num46z3"/>
    <w:rPr>
      <w:rFonts w:ascii="Symbol" w:hAnsi="Symbol" w:cs="Symbol"/>
    </w:rPr>
  </w:style>
  <w:style w:type="character" w:customStyle="1" w:styleId="WW8Num50z0">
    <w:name w:val="WW8Num50z0"/>
    <w:rPr>
      <w:rFonts w:ascii="Symbol" w:hAnsi="Symbol" w:cs="Times New Roman"/>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14z2">
    <w:name w:val="WW8Num14z2"/>
    <w:rPr>
      <w:rFonts w:ascii="Wingdings" w:hAnsi="Wingdings" w:cs="Wingdings"/>
    </w:rPr>
  </w:style>
  <w:style w:type="character" w:customStyle="1" w:styleId="WW8Num19z2">
    <w:name w:val="WW8Num19z2"/>
    <w:rPr>
      <w:rFonts w:ascii="Wingdings" w:hAnsi="Wingdings" w:cs="Wingdings"/>
    </w:rPr>
  </w:style>
  <w:style w:type="character" w:customStyle="1" w:styleId="WW8Num21z4">
    <w:name w:val="WW8Num21z4"/>
    <w:rPr>
      <w:rFonts w:ascii="Courier New" w:hAnsi="Courier New" w:cs="Courier New"/>
    </w:rPr>
  </w:style>
  <w:style w:type="character" w:customStyle="1" w:styleId="10">
    <w:name w:val="Основной шрифт абзаца1"/>
  </w:style>
  <w:style w:type="character" w:customStyle="1" w:styleId="a5">
    <w:name w:val="Текст выноски Знак"/>
    <w:rPr>
      <w:rFonts w:ascii="Tahoma" w:hAnsi="Tahoma" w:cs="Tahoma"/>
      <w:sz w:val="16"/>
      <w:szCs w:val="16"/>
      <w:lang w:val="ru-RU" w:eastAsia="ar-SA" w:bidi="ar-SA"/>
    </w:rPr>
  </w:style>
  <w:style w:type="character" w:styleId="a6">
    <w:name w:val="page number"/>
    <w:basedOn w:val="10"/>
  </w:style>
  <w:style w:type="character" w:customStyle="1" w:styleId="a7">
    <w:name w:val="Символ нумерации"/>
  </w:style>
  <w:style w:type="character" w:customStyle="1" w:styleId="ListLabel2">
    <w:name w:val="ListLabel 2"/>
    <w:rPr>
      <w:rFonts w:cs="Courier New"/>
    </w:rPr>
  </w:style>
  <w:style w:type="character" w:customStyle="1" w:styleId="a8">
    <w:name w:val="Маркеры списка"/>
    <w:rPr>
      <w:rFonts w:ascii="OpenSymbol" w:eastAsia="OpenSymbol" w:hAnsi="OpenSymbol" w:cs="OpenSymbol"/>
    </w:rPr>
  </w:style>
  <w:style w:type="character" w:customStyle="1" w:styleId="DefaultParagraphFont">
    <w:name w:val="Default Paragraph Font"/>
  </w:style>
  <w:style w:type="character" w:customStyle="1" w:styleId="a9">
    <w:name w:val="Основной текст_"/>
    <w:rPr>
      <w:rFonts w:ascii="Times New Roman" w:eastAsia="Times New Roman" w:hAnsi="Times New Roman" w:cs="Times New Roman"/>
      <w:b w:val="0"/>
      <w:bCs w:val="0"/>
      <w:i w:val="0"/>
      <w:iCs w:val="0"/>
      <w:caps w:val="0"/>
      <w:smallCaps w:val="0"/>
      <w:strike w:val="0"/>
      <w:dstrike w:val="0"/>
      <w:sz w:val="23"/>
      <w:u w:val="none"/>
    </w:rPr>
  </w:style>
  <w:style w:type="character" w:customStyle="1" w:styleId="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w:rPr>
      <w:rFonts w:ascii="Times New Roman" w:eastAsia="Times New Roman" w:hAnsi="Times New Roman" w:cs="Times New Roman"/>
      <w:b w:val="0"/>
      <w:bCs w:val="0"/>
      <w:i w:val="0"/>
      <w:iCs w:val="0"/>
      <w:caps w:val="0"/>
      <w:smallCaps w:val="0"/>
      <w:strike w:val="0"/>
      <w:dstrike w:val="0"/>
      <w:u w:val="single"/>
    </w:rPr>
  </w:style>
  <w:style w:type="character" w:customStyle="1" w:styleId="30">
    <w:name w:val="Основной текст (3)_"/>
    <w:rPr>
      <w:rFonts w:ascii="Times New Roman" w:eastAsia="Times New Roman" w:hAnsi="Times New Roman" w:cs="Times New Roman"/>
      <w:b/>
      <w:bCs/>
      <w:i/>
      <w:iCs/>
      <w:caps w:val="0"/>
      <w:smallCaps w:val="0"/>
      <w:strike w:val="0"/>
      <w:dstrike w:val="0"/>
      <w:sz w:val="23"/>
      <w:u w:val="none"/>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aa">
    <w:name w:val="Основной текст + Полужирный"/>
    <w:rPr>
      <w:rFonts w:ascii="Times New Roman" w:eastAsia="Times New Roman" w:hAnsi="Times New Roman" w:cs="Times New Roman"/>
      <w:b/>
      <w:bCs/>
      <w:i/>
      <w:iCs/>
      <w:caps w:val="0"/>
      <w:smallCaps w:val="0"/>
      <w:strike w:val="0"/>
      <w:dstrike w:val="0"/>
      <w:sz w:val="23"/>
      <w:u w:val="none"/>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41">
    <w:name w:val="RTF_Num 4 1"/>
    <w:rPr>
      <w:rFonts w:ascii="OpenSymbol" w:eastAsia="OpenSymbol" w:hAnsi="OpenSymbol" w:cs="OpenSymbol"/>
    </w:rPr>
  </w:style>
  <w:style w:type="character" w:customStyle="1" w:styleId="RTFNum42">
    <w:name w:val="RTF_Num 4 2"/>
    <w:rPr>
      <w:rFonts w:ascii="OpenSymbol" w:eastAsia="OpenSymbol" w:hAnsi="OpenSymbol" w:cs="OpenSymbol"/>
    </w:rPr>
  </w:style>
  <w:style w:type="character" w:customStyle="1" w:styleId="RTFNum43">
    <w:name w:val="RTF_Num 4 3"/>
    <w:rPr>
      <w:rFonts w:ascii="OpenSymbol" w:eastAsia="OpenSymbol" w:hAnsi="OpenSymbol" w:cs="OpenSymbol"/>
    </w:rPr>
  </w:style>
  <w:style w:type="character" w:customStyle="1" w:styleId="RTFNum44">
    <w:name w:val="RTF_Num 4 4"/>
    <w:rPr>
      <w:rFonts w:ascii="OpenSymbol" w:eastAsia="OpenSymbol" w:hAnsi="OpenSymbol" w:cs="OpenSymbol"/>
    </w:rPr>
  </w:style>
  <w:style w:type="character" w:customStyle="1" w:styleId="RTFNum45">
    <w:name w:val="RTF_Num 4 5"/>
    <w:rPr>
      <w:rFonts w:ascii="OpenSymbol" w:eastAsia="OpenSymbol" w:hAnsi="OpenSymbol" w:cs="OpenSymbol"/>
    </w:rPr>
  </w:style>
  <w:style w:type="character" w:customStyle="1" w:styleId="RTFNum46">
    <w:name w:val="RTF_Num 4 6"/>
    <w:rPr>
      <w:rFonts w:ascii="OpenSymbol" w:eastAsia="OpenSymbol" w:hAnsi="OpenSymbol" w:cs="OpenSymbol"/>
    </w:rPr>
  </w:style>
  <w:style w:type="character" w:customStyle="1" w:styleId="RTFNum47">
    <w:name w:val="RTF_Num 4 7"/>
    <w:rPr>
      <w:rFonts w:ascii="OpenSymbol" w:eastAsia="OpenSymbol" w:hAnsi="OpenSymbol" w:cs="OpenSymbol"/>
    </w:rPr>
  </w:style>
  <w:style w:type="character" w:customStyle="1" w:styleId="RTFNum48">
    <w:name w:val="RTF_Num 4 8"/>
    <w:rPr>
      <w:rFonts w:ascii="OpenSymbol" w:eastAsia="OpenSymbol" w:hAnsi="OpenSymbol" w:cs="OpenSymbol"/>
    </w:rPr>
  </w:style>
  <w:style w:type="character" w:customStyle="1" w:styleId="RTFNum49">
    <w:name w:val="RTF_Num 4 9"/>
    <w:rPr>
      <w:rFonts w:ascii="OpenSymbol" w:eastAsia="OpenSymbol" w:hAnsi="OpenSymbol" w:cs="OpenSymbol"/>
    </w:rPr>
  </w:style>
  <w:style w:type="character" w:customStyle="1" w:styleId="4">
    <w:name w:val="Основной текст (4)_"/>
    <w:rPr>
      <w:rFonts w:ascii="Times New Roman" w:eastAsia="Times New Roman" w:hAnsi="Times New Roman" w:cs="Times New Roman"/>
      <w:b w:val="0"/>
      <w:bCs w:val="0"/>
      <w:i/>
      <w:iCs/>
      <w:caps w:val="0"/>
      <w:smallCaps w:val="0"/>
      <w:strike w:val="0"/>
      <w:dstrike w:val="0"/>
      <w:sz w:val="25"/>
      <w:u w:val="none"/>
    </w:rPr>
  </w:style>
  <w:style w:type="character" w:customStyle="1" w:styleId="RTFNum51">
    <w:name w:val="RTF_Num 5 1"/>
    <w:rPr>
      <w:rFonts w:ascii="OpenSymbol" w:eastAsia="OpenSymbol" w:hAnsi="OpenSymbol" w:cs="OpenSymbol"/>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ab">
    <w:name w:val="Основной текст + Курсив"/>
    <w:rPr>
      <w:rFonts w:ascii="Times New Roman" w:eastAsia="Times New Roman" w:hAnsi="Times New Roman" w:cs="Times New Roman"/>
      <w:b w:val="0"/>
      <w:bCs w:val="0"/>
      <w:i/>
      <w:iCs/>
      <w:caps w:val="0"/>
      <w:smallCaps w:val="0"/>
      <w:strike w:val="0"/>
      <w:dstrike w:val="0"/>
      <w:sz w:val="23"/>
      <w:u w:val="single"/>
    </w:rPr>
  </w:style>
  <w:style w:type="character" w:customStyle="1" w:styleId="WW-">
    <w:name w:val="WW-Основной текст + Курсив"/>
    <w:rPr>
      <w:rFonts w:ascii="Times New Roman" w:eastAsia="Times New Roman" w:hAnsi="Times New Roman" w:cs="Times New Roman"/>
      <w:b w:val="0"/>
      <w:bCs w:val="0"/>
      <w:i/>
      <w:iCs/>
      <w:caps w:val="0"/>
      <w:smallCaps w:val="0"/>
      <w:strike w:val="0"/>
      <w:dstrike w:val="0"/>
      <w:sz w:val="23"/>
      <w:u w:val="none"/>
    </w:rPr>
  </w:style>
  <w:style w:type="character" w:customStyle="1" w:styleId="31">
    <w:name w:val="Îñíîâíîé òåêñò (3) + Íå êóðñèâ"/>
    <w:rPr>
      <w:rFonts w:ascii="Times New Roman" w:eastAsia="Times New Roman" w:hAnsi="Times New Roman" w:cs="Times New Roman"/>
      <w:b/>
      <w:bCs/>
      <w:i w:val="0"/>
      <w:iCs w:val="0"/>
      <w:caps w:val="0"/>
      <w:smallCaps w:val="0"/>
      <w:strike w:val="0"/>
      <w:dstrike w:val="0"/>
      <w:sz w:val="23"/>
      <w:u w:val="none"/>
      <w:lang w:val="ru-RU"/>
    </w:rPr>
  </w:style>
  <w:style w:type="character" w:customStyle="1" w:styleId="32">
    <w:name w:val="Основной текст (3) + Не курсив"/>
    <w:rPr>
      <w:rFonts w:ascii="Times New Roman" w:eastAsia="Times New Roman" w:hAnsi="Times New Roman" w:cs="Times New Roman"/>
      <w:b/>
      <w:bCs/>
      <w:i w:val="0"/>
      <w:iCs w:val="0"/>
      <w:caps w:val="0"/>
      <w:smallCaps w:val="0"/>
      <w:strike w:val="0"/>
      <w:dstrike w:val="0"/>
      <w:sz w:val="23"/>
      <w:u w:val="none"/>
    </w:rPr>
  </w:style>
  <w:style w:type="character" w:customStyle="1" w:styleId="ac">
    <w:name w:val="Îñíîâíîé òåêñò"/>
    <w:rPr>
      <w:rFonts w:ascii="Times New Roman" w:eastAsia="Times New Roman" w:hAnsi="Times New Roman" w:cs="Times New Roman"/>
      <w:b w:val="0"/>
      <w:bCs w:val="0"/>
      <w:i w:val="0"/>
      <w:iCs w:val="0"/>
      <w:caps w:val="0"/>
      <w:smallCaps w:val="0"/>
      <w:strike w:val="0"/>
      <w:dstrike w:val="0"/>
      <w:sz w:val="23"/>
      <w:u w:val="none"/>
      <w:lang w:val="ru-RU"/>
    </w:rPr>
  </w:style>
  <w:style w:type="character" w:customStyle="1" w:styleId="11">
    <w:name w:val="Заголовок №1_"/>
    <w:rPr>
      <w:rFonts w:ascii="Times New Roman" w:eastAsia="Times New Roman" w:hAnsi="Times New Roman" w:cs="Times New Roman"/>
      <w:b/>
      <w:bCs/>
      <w:i w:val="0"/>
      <w:iCs w:val="0"/>
      <w:caps w:val="0"/>
      <w:smallCaps w:val="0"/>
      <w:strike w:val="0"/>
      <w:dstrike w:val="0"/>
      <w:sz w:val="22"/>
      <w:u w:val="none"/>
    </w:rPr>
  </w:style>
  <w:style w:type="character" w:customStyle="1" w:styleId="12">
    <w:name w:val="Заголовок №1"/>
    <w:rPr>
      <w:rFonts w:ascii="Times New Roman" w:eastAsia="Times New Roman" w:hAnsi="Times New Roman" w:cs="Times New Roman"/>
      <w:b/>
      <w:bCs/>
      <w:i w:val="0"/>
      <w:iCs w:val="0"/>
      <w:caps w:val="0"/>
      <w:smallCaps w:val="0"/>
      <w:strike w:val="0"/>
      <w:dstrike w:val="0"/>
      <w:sz w:val="22"/>
      <w:u w:val="single"/>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sz w:val="23"/>
      <w:u w:val="single"/>
    </w:rPr>
  </w:style>
  <w:style w:type="character" w:styleId="ad">
    <w:name w:val="Strong"/>
    <w:qFormat/>
    <w:rPr>
      <w:b/>
      <w:bCs/>
    </w:rPr>
  </w:style>
  <w:style w:type="character" w:customStyle="1" w:styleId="33">
    <w:name w:val="Основной текст (3)"/>
    <w:rPr>
      <w:rFonts w:ascii="Times New Roman" w:eastAsia="Times New Roman" w:hAnsi="Times New Roman" w:cs="Times New Roman"/>
      <w:b/>
      <w:bCs/>
      <w:i/>
      <w:iCs/>
      <w:caps w:val="0"/>
      <w:smallCaps w:val="0"/>
      <w:strike w:val="0"/>
      <w:dstrike w:val="0"/>
      <w:sz w:val="23"/>
      <w:u w:val="single"/>
    </w:rPr>
  </w:style>
  <w:style w:type="character" w:customStyle="1" w:styleId="ListLabel5">
    <w:name w:val="ListLabel 5"/>
    <w:rPr>
      <w:color w:val="000000"/>
    </w:rPr>
  </w:style>
  <w:style w:type="character" w:customStyle="1" w:styleId="WW8Num54z0">
    <w:name w:val="WW8Num54z0"/>
    <w:rPr>
      <w:rFonts w:ascii="Wingdings" w:hAnsi="Wingdings" w:cs="Wingdings"/>
    </w:rPr>
  </w:style>
  <w:style w:type="character" w:styleId="ae">
    <w:name w:val="Hyperlink"/>
    <w:rPr>
      <w:color w:val="000080"/>
      <w:u w:val="single"/>
      <w:lang/>
    </w:rPr>
  </w:style>
  <w:style w:type="character" w:customStyle="1" w:styleId="0pt">
    <w:name w:val="Основной текст + Интервал 0 pt"/>
    <w:rPr>
      <w:rFonts w:ascii="Times New Roman" w:eastAsia="Times New Roman" w:hAnsi="Times New Roman" w:cs="Times New Roman"/>
      <w:b w:val="0"/>
      <w:bCs w:val="0"/>
      <w:i w:val="0"/>
      <w:iCs w:val="0"/>
      <w:caps w:val="0"/>
      <w:smallCaps w:val="0"/>
      <w:strike w:val="0"/>
      <w:dstrike w:val="0"/>
      <w:spacing w:val="10"/>
      <w:sz w:val="23"/>
      <w:u w:val="none"/>
    </w:rPr>
  </w:style>
  <w:style w:type="character" w:customStyle="1" w:styleId="11pt">
    <w:name w:val="Основной текст + 11 pt"/>
    <w:rPr>
      <w:rFonts w:ascii="Times New Roman" w:eastAsia="Times New Roman" w:hAnsi="Times New Roman" w:cs="Times New Roman"/>
      <w:b/>
      <w:bCs/>
      <w:i w:val="0"/>
      <w:iCs w:val="0"/>
      <w:caps w:val="0"/>
      <w:smallCaps w:val="0"/>
      <w:strike w:val="0"/>
      <w:dstrike w:val="0"/>
      <w:sz w:val="22"/>
      <w:szCs w:val="22"/>
      <w:u w:val="single"/>
    </w:rPr>
  </w:style>
  <w:style w:type="character" w:customStyle="1" w:styleId="WW-0">
    <w:name w:val="WW-Основной текст + Полужирный"/>
    <w:rPr>
      <w:rFonts w:ascii="Times New Roman" w:eastAsia="Times New Roman" w:hAnsi="Times New Roman" w:cs="Times New Roman"/>
      <w:b/>
      <w:bCs/>
      <w:i/>
      <w:iCs/>
      <w:caps w:val="0"/>
      <w:smallCaps w:val="0"/>
      <w:strike w:val="0"/>
      <w:dstrike w:val="0"/>
      <w:sz w:val="23"/>
      <w:u w:val="single"/>
    </w:rPr>
  </w:style>
  <w:style w:type="character" w:customStyle="1" w:styleId="RTFNum71">
    <w:name w:val="RTF_Num 7 1"/>
    <w:rPr>
      <w:rFonts w:ascii="OpenSymbol" w:eastAsia="OpenSymbol" w:hAnsi="OpenSymbol" w:cs="OpenSymbol"/>
    </w:rPr>
  </w:style>
  <w:style w:type="character" w:customStyle="1" w:styleId="RTFNum72">
    <w:name w:val="RTF_Num 7 2"/>
    <w:rPr>
      <w:rFonts w:ascii="OpenSymbol" w:eastAsia="OpenSymbol" w:hAnsi="OpenSymbol" w:cs="OpenSymbol"/>
    </w:rPr>
  </w:style>
  <w:style w:type="character" w:customStyle="1" w:styleId="RTFNum73">
    <w:name w:val="RTF_Num 7 3"/>
    <w:rPr>
      <w:rFonts w:ascii="OpenSymbol" w:eastAsia="OpenSymbol" w:hAnsi="OpenSymbol" w:cs="OpenSymbol"/>
    </w:rPr>
  </w:style>
  <w:style w:type="character" w:customStyle="1" w:styleId="RTFNum74">
    <w:name w:val="RTF_Num 7 4"/>
    <w:rPr>
      <w:rFonts w:ascii="OpenSymbol" w:eastAsia="OpenSymbol" w:hAnsi="OpenSymbol" w:cs="OpenSymbol"/>
    </w:rPr>
  </w:style>
  <w:style w:type="character" w:customStyle="1" w:styleId="RTFNum75">
    <w:name w:val="RTF_Num 7 5"/>
    <w:rPr>
      <w:rFonts w:ascii="OpenSymbol" w:eastAsia="OpenSymbol" w:hAnsi="OpenSymbol" w:cs="OpenSymbol"/>
    </w:rPr>
  </w:style>
  <w:style w:type="character" w:customStyle="1" w:styleId="RTFNum76">
    <w:name w:val="RTF_Num 7 6"/>
    <w:rPr>
      <w:rFonts w:ascii="OpenSymbol" w:eastAsia="OpenSymbol" w:hAnsi="OpenSymbol" w:cs="OpenSymbol"/>
    </w:rPr>
  </w:style>
  <w:style w:type="character" w:customStyle="1" w:styleId="RTFNum77">
    <w:name w:val="RTF_Num 7 7"/>
    <w:rPr>
      <w:rFonts w:ascii="OpenSymbol" w:eastAsia="OpenSymbol" w:hAnsi="OpenSymbol" w:cs="OpenSymbol"/>
    </w:rPr>
  </w:style>
  <w:style w:type="character" w:customStyle="1" w:styleId="RTFNum78">
    <w:name w:val="RTF_Num 7 8"/>
    <w:rPr>
      <w:rFonts w:ascii="OpenSymbol" w:eastAsia="OpenSymbol" w:hAnsi="OpenSymbol" w:cs="OpenSymbol"/>
    </w:rPr>
  </w:style>
  <w:style w:type="character" w:customStyle="1" w:styleId="RTFNum79">
    <w:name w:val="RTF_Num 7 9"/>
    <w:rPr>
      <w:rFonts w:ascii="OpenSymbol" w:eastAsia="OpenSymbol" w:hAnsi="OpenSymbol" w:cs="OpenSymbol"/>
    </w:rPr>
  </w:style>
  <w:style w:type="character" w:customStyle="1" w:styleId="211">
    <w:name w:val="Основной текст (2) + 11"/>
    <w:rPr>
      <w:rFonts w:ascii="Times New Roman" w:eastAsia="Times New Roman" w:hAnsi="Times New Roman" w:cs="Times New Roman"/>
      <w:b/>
      <w:bCs/>
      <w:i/>
      <w:iCs/>
      <w:caps w:val="0"/>
      <w:smallCaps w:val="0"/>
      <w:strike w:val="0"/>
      <w:dstrike w:val="0"/>
      <w:sz w:val="23"/>
      <w:u w:val="none"/>
    </w:rPr>
  </w:style>
  <w:style w:type="character" w:customStyle="1" w:styleId="40">
    <w:name w:val="Основной текст (4)"/>
    <w:rPr>
      <w:rFonts w:ascii="Times New Roman" w:eastAsia="Times New Roman" w:hAnsi="Times New Roman" w:cs="Times New Roman"/>
      <w:b w:val="0"/>
      <w:bCs w:val="0"/>
      <w:i/>
      <w:iCs/>
      <w:caps w:val="0"/>
      <w:smallCaps w:val="0"/>
      <w:strike w:val="0"/>
      <w:dstrike w:val="0"/>
      <w:sz w:val="25"/>
      <w:u w:val="single"/>
    </w:rPr>
  </w:style>
  <w:style w:type="character" w:customStyle="1" w:styleId="41">
    <w:name w:val="Основной текст (4) + Не полужирный"/>
    <w:rPr>
      <w:rFonts w:ascii="Times New Roman" w:eastAsia="Times New Roman" w:hAnsi="Times New Roman" w:cs="Times New Roman"/>
      <w:b w:val="0"/>
      <w:bCs w:val="0"/>
      <w:i/>
      <w:iCs/>
      <w:caps w:val="0"/>
      <w:smallCaps w:val="0"/>
      <w:strike w:val="0"/>
      <w:dstrike w:val="0"/>
      <w:spacing w:val="-30"/>
      <w:sz w:val="25"/>
      <w:u w:val="single"/>
    </w:rPr>
  </w:style>
  <w:style w:type="character" w:customStyle="1" w:styleId="RTFNum61">
    <w:name w:val="RTF_Num 6 1"/>
    <w:rPr>
      <w:rFonts w:ascii="OpenSymbol" w:eastAsia="OpenSymbol" w:hAnsi="OpenSymbol" w:cs="OpenSymbol"/>
    </w:rPr>
  </w:style>
  <w:style w:type="character" w:customStyle="1" w:styleId="RTFNum62">
    <w:name w:val="RTF_Num 6 2"/>
    <w:rPr>
      <w:rFonts w:ascii="OpenSymbol" w:eastAsia="OpenSymbol" w:hAnsi="OpenSymbol" w:cs="OpenSymbol"/>
    </w:rPr>
  </w:style>
  <w:style w:type="character" w:customStyle="1" w:styleId="RTFNum63">
    <w:name w:val="RTF_Num 6 3"/>
    <w:rPr>
      <w:rFonts w:ascii="OpenSymbol" w:eastAsia="OpenSymbol" w:hAnsi="OpenSymbol" w:cs="OpenSymbol"/>
    </w:rPr>
  </w:style>
  <w:style w:type="character" w:customStyle="1" w:styleId="RTFNum64">
    <w:name w:val="RTF_Num 6 4"/>
    <w:rPr>
      <w:rFonts w:ascii="OpenSymbol" w:eastAsia="OpenSymbol" w:hAnsi="OpenSymbol" w:cs="OpenSymbol"/>
    </w:rPr>
  </w:style>
  <w:style w:type="character" w:customStyle="1" w:styleId="RTFNum65">
    <w:name w:val="RTF_Num 6 5"/>
    <w:rPr>
      <w:rFonts w:ascii="OpenSymbol" w:eastAsia="OpenSymbol" w:hAnsi="OpenSymbol" w:cs="OpenSymbol"/>
    </w:rPr>
  </w:style>
  <w:style w:type="character" w:customStyle="1" w:styleId="RTFNum66">
    <w:name w:val="RTF_Num 6 6"/>
    <w:rPr>
      <w:rFonts w:ascii="OpenSymbol" w:eastAsia="OpenSymbol" w:hAnsi="OpenSymbol" w:cs="OpenSymbol"/>
    </w:rPr>
  </w:style>
  <w:style w:type="character" w:customStyle="1" w:styleId="RTFNum67">
    <w:name w:val="RTF_Num 6 7"/>
    <w:rPr>
      <w:rFonts w:ascii="OpenSymbol" w:eastAsia="OpenSymbol" w:hAnsi="OpenSymbol" w:cs="OpenSymbol"/>
    </w:rPr>
  </w:style>
  <w:style w:type="character" w:customStyle="1" w:styleId="RTFNum68">
    <w:name w:val="RTF_Num 6 8"/>
    <w:rPr>
      <w:rFonts w:ascii="OpenSymbol" w:eastAsia="OpenSymbol" w:hAnsi="OpenSymbol" w:cs="OpenSymbol"/>
    </w:rPr>
  </w:style>
  <w:style w:type="character" w:customStyle="1" w:styleId="RTFNum69">
    <w:name w:val="RTF_Num 6 9"/>
    <w:rPr>
      <w:rFonts w:ascii="OpenSymbol" w:eastAsia="OpenSymbol" w:hAnsi="OpenSymbol" w:cs="OpenSymbol"/>
    </w:rPr>
  </w:style>
  <w:style w:type="character" w:customStyle="1" w:styleId="212pt">
    <w:name w:val="Основной текст (2) + 12 pt"/>
    <w:rPr>
      <w:rFonts w:ascii="Times New Roman" w:eastAsia="Times New Roman" w:hAnsi="Times New Roman" w:cs="Times New Roman"/>
      <w:b w:val="0"/>
      <w:bCs w:val="0"/>
      <w:i w:val="0"/>
      <w:iCs w:val="0"/>
      <w:caps w:val="0"/>
      <w:smallCaps w:val="0"/>
      <w:strike w:val="0"/>
      <w:dstrike w:val="0"/>
      <w:sz w:val="24"/>
      <w:u w:val="none"/>
    </w:rPr>
  </w:style>
  <w:style w:type="character" w:customStyle="1" w:styleId="WW-1">
    <w:name w:val="WW-Основной текст + Курсив1"/>
    <w:rPr>
      <w:rFonts w:ascii="Times New Roman" w:eastAsia="Times New Roman" w:hAnsi="Times New Roman" w:cs="Times New Roman"/>
      <w:b w:val="0"/>
      <w:bCs w:val="0"/>
      <w:i/>
      <w:iCs/>
      <w:caps w:val="0"/>
      <w:smallCaps w:val="0"/>
      <w:strike w:val="0"/>
      <w:dstrike w:val="0"/>
      <w:sz w:val="23"/>
      <w:u w:val="none"/>
    </w:rPr>
  </w:style>
  <w:style w:type="character" w:customStyle="1" w:styleId="WW-3">
    <w:name w:val="WW-Основной текст (3)"/>
    <w:rPr>
      <w:rFonts w:ascii="Times New Roman" w:eastAsia="Times New Roman" w:hAnsi="Times New Roman" w:cs="Times New Roman"/>
      <w:b/>
      <w:bCs/>
      <w:i/>
      <w:iCs/>
      <w:caps w:val="0"/>
      <w:smallCaps w:val="0"/>
      <w:strike w:val="0"/>
      <w:dstrike w:val="0"/>
      <w:sz w:val="23"/>
      <w:u w:val="single"/>
    </w:rPr>
  </w:style>
  <w:style w:type="character" w:customStyle="1" w:styleId="34">
    <w:name w:val="Основной текст (3) + 4"/>
    <w:rPr>
      <w:rFonts w:ascii="Times New Roman" w:eastAsia="Times New Roman" w:hAnsi="Times New Roman" w:cs="Times New Roman"/>
      <w:b/>
      <w:bCs/>
      <w:i w:val="0"/>
      <w:iCs w:val="0"/>
      <w:caps w:val="0"/>
      <w:smallCaps w:val="0"/>
      <w:strike w:val="0"/>
      <w:dstrike w:val="0"/>
      <w:sz w:val="9"/>
      <w:szCs w:val="9"/>
      <w:u w:val="single"/>
    </w:rPr>
  </w:style>
  <w:style w:type="character" w:customStyle="1" w:styleId="WW-2">
    <w:name w:val="WW-Основной текст"/>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100">
    <w:name w:val="Основной текст + 10"/>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WW-10">
    <w:name w:val="WW-Основной текст1"/>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5">
    <w:name w:val="Основной текст (5)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50">
    <w:name w:val="Основной текст (5)"/>
    <w:rPr>
      <w:rFonts w:ascii="Times New Roman" w:eastAsia="Times New Roman" w:hAnsi="Times New Roman" w:cs="Times New Roman"/>
      <w:b w:val="0"/>
      <w:bCs w:val="0"/>
      <w:i w:val="0"/>
      <w:iCs w:val="0"/>
      <w:caps w:val="0"/>
      <w:smallCaps w:val="0"/>
      <w:strike w:val="0"/>
      <w:dstrike w:val="0"/>
      <w:sz w:val="23"/>
      <w:szCs w:val="23"/>
      <w:u w:val="single"/>
    </w:rPr>
  </w:style>
  <w:style w:type="character" w:customStyle="1" w:styleId="51">
    <w:name w:val="Основной текст (5) + Полужирный"/>
    <w:rPr>
      <w:rFonts w:ascii="Times New Roman" w:eastAsia="Times New Roman" w:hAnsi="Times New Roman" w:cs="Times New Roman"/>
      <w:b/>
      <w:bCs/>
      <w:i/>
      <w:iCs/>
      <w:caps w:val="0"/>
      <w:smallCaps w:val="0"/>
      <w:strike w:val="0"/>
      <w:dstrike w:val="0"/>
      <w:sz w:val="23"/>
      <w:szCs w:val="23"/>
      <w:u w:val="single"/>
    </w:rPr>
  </w:style>
  <w:style w:type="character" w:customStyle="1" w:styleId="WW-20">
    <w:name w:val="WW-Основной текст (2)"/>
    <w:rPr>
      <w:rFonts w:ascii="Times New Roman" w:eastAsia="Times New Roman" w:hAnsi="Times New Roman" w:cs="Times New Roman"/>
      <w:b w:val="0"/>
      <w:bCs w:val="0"/>
      <w:i w:val="0"/>
      <w:iCs w:val="0"/>
      <w:caps w:val="0"/>
      <w:smallCaps w:val="0"/>
      <w:strike w:val="0"/>
      <w:dstrike w:val="0"/>
      <w:u w:val="single"/>
    </w:rPr>
  </w:style>
  <w:style w:type="character" w:customStyle="1" w:styleId="WW-21">
    <w:name w:val="WW-Основной текст (2)1"/>
    <w:rPr>
      <w:rFonts w:ascii="Times New Roman" w:eastAsia="Times New Roman" w:hAnsi="Times New Roman" w:cs="Times New Roman"/>
      <w:b w:val="0"/>
      <w:bCs w:val="0"/>
      <w:i w:val="0"/>
      <w:iCs w:val="0"/>
      <w:caps w:val="0"/>
      <w:smallCaps w:val="0"/>
      <w:strike w:val="0"/>
      <w:dstrike w:val="0"/>
      <w:u w:val="single"/>
    </w:rPr>
  </w:style>
  <w:style w:type="character" w:customStyle="1" w:styleId="14pt">
    <w:name w:val="Основной текст + 14 pt"/>
    <w:rPr>
      <w:rFonts w:ascii="Times New Roman" w:eastAsia="Times New Roman" w:hAnsi="Times New Roman" w:cs="Times New Roman"/>
      <w:b w:val="0"/>
      <w:bCs w:val="0"/>
      <w:i w:val="0"/>
      <w:iCs w:val="0"/>
      <w:caps w:val="0"/>
      <w:smallCaps w:val="0"/>
      <w:strike w:val="0"/>
      <w:dstrike w:val="0"/>
      <w:w w:val="80"/>
      <w:sz w:val="28"/>
      <w:szCs w:val="28"/>
      <w:u w:val="none"/>
    </w:rPr>
  </w:style>
  <w:style w:type="character" w:customStyle="1" w:styleId="12pt">
    <w:name w:val="Основной текст + 12 pt"/>
    <w:rPr>
      <w:rFonts w:ascii="Times New Roman" w:eastAsia="Times New Roman" w:hAnsi="Times New Roman" w:cs="Times New Roman"/>
      <w:b/>
      <w:bCs/>
      <w:i/>
      <w:iCs/>
      <w:caps w:val="0"/>
      <w:smallCaps w:val="0"/>
      <w:strike w:val="0"/>
      <w:dstrike w:val="0"/>
      <w:sz w:val="24"/>
      <w:szCs w:val="24"/>
      <w:u w:val="single"/>
    </w:rPr>
  </w:style>
  <w:style w:type="character" w:customStyle="1" w:styleId="9">
    <w:name w:val="Основной текст (9)_"/>
    <w:rPr>
      <w:rFonts w:ascii="Times New Roman" w:eastAsia="Times New Roman" w:hAnsi="Times New Roman" w:cs="Times New Roman"/>
      <w:b w:val="0"/>
      <w:bCs w:val="0"/>
      <w:i w:val="0"/>
      <w:iCs w:val="0"/>
      <w:caps w:val="0"/>
      <w:smallCaps w:val="0"/>
      <w:strike w:val="0"/>
      <w:dstrike w:val="0"/>
      <w:sz w:val="25"/>
      <w:szCs w:val="25"/>
      <w:u w:val="none"/>
    </w:rPr>
  </w:style>
  <w:style w:type="character" w:customStyle="1" w:styleId="90">
    <w:name w:val="Основной текст (9)"/>
    <w:rPr>
      <w:rFonts w:ascii="Times New Roman" w:eastAsia="Times New Roman" w:hAnsi="Times New Roman" w:cs="Times New Roman"/>
      <w:b w:val="0"/>
      <w:bCs w:val="0"/>
      <w:i w:val="0"/>
      <w:iCs w:val="0"/>
      <w:caps w:val="0"/>
      <w:smallCaps w:val="0"/>
      <w:strike w:val="0"/>
      <w:dstrike w:val="0"/>
      <w:sz w:val="25"/>
      <w:szCs w:val="25"/>
      <w:u w:val="single"/>
    </w:rPr>
  </w:style>
  <w:style w:type="character" w:customStyle="1" w:styleId="912pt">
    <w:name w:val="Основной текст (9) + 12 pt"/>
    <w:rPr>
      <w:rFonts w:ascii="Times New Roman" w:eastAsia="Times New Roman" w:hAnsi="Times New Roman" w:cs="Times New Roman"/>
      <w:b/>
      <w:bCs/>
      <w:i/>
      <w:iCs/>
      <w:caps w:val="0"/>
      <w:smallCaps w:val="0"/>
      <w:strike w:val="0"/>
      <w:dstrike w:val="0"/>
      <w:sz w:val="24"/>
      <w:szCs w:val="24"/>
      <w:u w:val="single"/>
    </w:rPr>
  </w:style>
  <w:style w:type="character" w:customStyle="1" w:styleId="312">
    <w:name w:val="Îñíîâíîé òåêñò (3) + 12"/>
    <w:rPr>
      <w:rFonts w:ascii="Times New Roman" w:eastAsia="Times New Roman" w:hAnsi="Times New Roman" w:cs="Times New Roman"/>
      <w:b w:val="0"/>
      <w:bCs w:val="0"/>
      <w:i w:val="0"/>
      <w:iCs w:val="0"/>
      <w:caps w:val="0"/>
      <w:smallCaps w:val="0"/>
      <w:strike w:val="0"/>
      <w:dstrike w:val="0"/>
      <w:sz w:val="25"/>
      <w:szCs w:val="25"/>
      <w:u w:val="single"/>
      <w:lang w:val="ru-RU"/>
    </w:rPr>
  </w:style>
  <w:style w:type="character" w:customStyle="1" w:styleId="WW-12pt">
    <w:name w:val="WW-Основной текст + 12 pt"/>
    <w:rPr>
      <w:rFonts w:ascii="Times New Roman" w:eastAsia="Times New Roman" w:hAnsi="Times New Roman" w:cs="Times New Roman"/>
      <w:b/>
      <w:bCs/>
      <w:i/>
      <w:iCs/>
      <w:caps w:val="0"/>
      <w:smallCaps w:val="0"/>
      <w:strike w:val="0"/>
      <w:dstrike w:val="0"/>
      <w:sz w:val="24"/>
      <w:szCs w:val="24"/>
      <w:u w:val="none"/>
    </w:rPr>
  </w:style>
  <w:style w:type="character" w:customStyle="1" w:styleId="101">
    <w:name w:val="Îñíîâíîé òåêñò (10)_"/>
    <w:rPr>
      <w:rFonts w:ascii="Georgia" w:eastAsia="Georgia" w:hAnsi="Georgia" w:cs="Georgia"/>
      <w:b w:val="0"/>
      <w:bCs w:val="0"/>
      <w:i w:val="0"/>
      <w:iCs w:val="0"/>
      <w:caps w:val="0"/>
      <w:smallCaps w:val="0"/>
      <w:strike w:val="0"/>
      <w:dstrike w:val="0"/>
      <w:sz w:val="8"/>
      <w:szCs w:val="8"/>
      <w:u w:val="none"/>
      <w:lang w:val="ru-RU"/>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f">
    <w:name w:val="List"/>
    <w:basedOn w:val="a1"/>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ListParagraph">
    <w:name w:val="List Paragraph"/>
    <w:basedOn w:val="a"/>
    <w:pPr>
      <w:ind w:left="720"/>
    </w:pPr>
  </w:style>
  <w:style w:type="paragraph" w:styleId="af0">
    <w:name w:val="Balloon Text"/>
    <w:basedOn w:val="a"/>
    <w:pPr>
      <w:spacing w:after="0" w:line="240" w:lineRule="auto"/>
    </w:pPr>
    <w:rPr>
      <w:rFonts w:ascii="Tahoma" w:hAnsi="Tahoma" w:cs="Tahoma"/>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paragraph" w:styleId="af1">
    <w:name w:val="List Paragraph"/>
    <w:basedOn w:val="a"/>
    <w:qFormat/>
    <w:pPr>
      <w:ind w:left="720"/>
    </w:pPr>
    <w:rPr>
      <w:rFonts w:eastAsia="Calibri" w:cs="Times New Roman"/>
    </w:rPr>
  </w:style>
  <w:style w:type="paragraph" w:customStyle="1" w:styleId="310">
    <w:name w:val="Основной текст 31"/>
    <w:basedOn w:val="a"/>
    <w:pPr>
      <w:spacing w:after="0" w:line="240" w:lineRule="auto"/>
      <w:jc w:val="center"/>
    </w:pPr>
    <w:rPr>
      <w:rFonts w:ascii="Times New Roman" w:hAnsi="Times New Roman" w:cs="Times New Roman"/>
      <w:sz w:val="24"/>
      <w:szCs w:val="24"/>
    </w:rPr>
  </w:style>
  <w:style w:type="paragraph" w:customStyle="1" w:styleId="21">
    <w:name w:val="Основной текст с отступом 21"/>
    <w:basedOn w:val="a"/>
    <w:pPr>
      <w:tabs>
        <w:tab w:val="left" w:pos="3591"/>
      </w:tabs>
      <w:spacing w:after="0" w:line="240" w:lineRule="auto"/>
      <w:ind w:left="180"/>
    </w:pPr>
    <w:rPr>
      <w:rFonts w:ascii="Times New Roman" w:hAnsi="Times New Roman" w:cs="Times New Roman"/>
      <w:sz w:val="28"/>
      <w:szCs w:val="28"/>
    </w:rPr>
  </w:style>
  <w:style w:type="paragraph" w:styleId="af2">
    <w:name w:val="footer"/>
    <w:basedOn w:val="a"/>
    <w:pPr>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1"/>
  </w:style>
  <w:style w:type="paragraph" w:styleId="af6">
    <w:name w:val="header"/>
    <w:basedOn w:val="a"/>
    <w:pPr>
      <w:suppressLineNumbers/>
      <w:tabs>
        <w:tab w:val="center" w:pos="4819"/>
        <w:tab w:val="right" w:pos="9638"/>
      </w:tabs>
    </w:pPr>
  </w:style>
  <w:style w:type="paragraph" w:styleId="af7">
    <w:name w:val="Body Text Indent"/>
    <w:basedOn w:val="a1"/>
    <w:pPr>
      <w:ind w:left="283"/>
    </w:pPr>
  </w:style>
  <w:style w:type="paragraph" w:customStyle="1" w:styleId="NoSpacing">
    <w:name w:val="No Spacing"/>
    <w:pPr>
      <w:suppressAutoHyphens/>
      <w:spacing w:line="100" w:lineRule="atLeast"/>
    </w:pPr>
    <w:rPr>
      <w:rFonts w:ascii="Calibri" w:eastAsia="Calibri" w:hAnsi="Calibri"/>
      <w:sz w:val="24"/>
      <w:szCs w:val="24"/>
      <w:lang w:eastAsia="hi-IN" w:bidi="hi-IN"/>
    </w:rPr>
  </w:style>
  <w:style w:type="paragraph" w:styleId="af8">
    <w:name w:val="Body Text First Indent"/>
    <w:basedOn w:val="a1"/>
    <w:pPr>
      <w:ind w:firstLine="283"/>
    </w:pPr>
  </w:style>
  <w:style w:type="paragraph" w:customStyle="1" w:styleId="22">
    <w:name w:val="Основной текст2"/>
    <w:basedOn w:val="a"/>
    <w:pPr>
      <w:shd w:val="clear" w:color="auto" w:fill="FFFFFF"/>
      <w:spacing w:after="300" w:line="259" w:lineRule="exact"/>
      <w:jc w:val="center"/>
    </w:pPr>
    <w:rPr>
      <w:rFonts w:ascii="Microsoft Sans Serif" w:eastAsia="Microsoft Sans Serif" w:hAnsi="Microsoft Sans Serif" w:cs="Microsoft Sans Serif"/>
      <w:spacing w:val="-5"/>
      <w:sz w:val="17"/>
      <w:szCs w:val="17"/>
    </w:rPr>
  </w:style>
  <w:style w:type="paragraph" w:customStyle="1" w:styleId="23">
    <w:name w:val="Основной текст (2)"/>
    <w:basedOn w:val="a"/>
    <w:next w:val="a"/>
    <w:pPr>
      <w:spacing w:after="240" w:line="100" w:lineRule="atLeast"/>
      <w:jc w:val="center"/>
    </w:pPr>
    <w:rPr>
      <w:rFonts w:ascii="Times New Roman" w:hAnsi="Times New Roman" w:cs="Times New Roman"/>
    </w:rPr>
  </w:style>
  <w:style w:type="paragraph" w:customStyle="1" w:styleId="35">
    <w:name w:val="Основной текст (3)"/>
    <w:basedOn w:val="a"/>
    <w:next w:val="a"/>
    <w:pPr>
      <w:spacing w:before="120" w:after="0" w:line="276" w:lineRule="exact"/>
    </w:pPr>
    <w:rPr>
      <w:rFonts w:ascii="Times New Roman" w:hAnsi="Times New Roman" w:cs="Times New Roman"/>
      <w:b/>
      <w:bCs/>
      <w:i/>
      <w:iCs/>
      <w:sz w:val="23"/>
    </w:rPr>
  </w:style>
  <w:style w:type="paragraph" w:customStyle="1" w:styleId="16">
    <w:name w:val="Заголовок №1"/>
    <w:basedOn w:val="a"/>
    <w:next w:val="a"/>
    <w:pPr>
      <w:numPr>
        <w:numId w:val="2"/>
      </w:numPr>
      <w:spacing w:before="540" w:after="0" w:line="276" w:lineRule="exact"/>
      <w:jc w:val="both"/>
    </w:pPr>
    <w:rPr>
      <w:rFonts w:ascii="Times New Roman" w:hAnsi="Times New Roman" w:cs="Times New Roman"/>
      <w:b/>
      <w:bCs/>
      <w:kern w:val="1"/>
    </w:rPr>
  </w:style>
  <w:style w:type="paragraph" w:customStyle="1" w:styleId="42">
    <w:name w:val="Основной текст (4)"/>
    <w:basedOn w:val="a"/>
    <w:next w:val="a"/>
    <w:pPr>
      <w:spacing w:before="120" w:after="120" w:line="100" w:lineRule="atLeast"/>
    </w:pPr>
    <w:rPr>
      <w:rFonts w:ascii="Times New Roman" w:hAnsi="Times New Roman" w:cs="Times New Roman"/>
      <w:b/>
      <w:bCs/>
      <w:i/>
      <w:iCs/>
      <w:kern w:val="1"/>
      <w:sz w:val="23"/>
    </w:rPr>
  </w:style>
  <w:style w:type="paragraph" w:customStyle="1" w:styleId="52">
    <w:name w:val="Основной текст (5)"/>
    <w:basedOn w:val="a"/>
    <w:next w:val="a"/>
    <w:pPr>
      <w:spacing w:before="180" w:after="300" w:line="100" w:lineRule="atLeast"/>
      <w:jc w:val="both"/>
    </w:pPr>
    <w:rPr>
      <w:rFonts w:ascii="Times New Roman" w:hAnsi="Times New Roman" w:cs="Times New Roman"/>
      <w:sz w:val="23"/>
      <w:szCs w:val="23"/>
    </w:rPr>
  </w:style>
  <w:style w:type="paragraph" w:customStyle="1" w:styleId="91">
    <w:name w:val="Основной текст (9)"/>
    <w:basedOn w:val="a"/>
    <w:next w:val="a"/>
    <w:pPr>
      <w:spacing w:before="180" w:after="300" w:line="100" w:lineRule="atLeast"/>
      <w:jc w:val="both"/>
    </w:pPr>
    <w:rPr>
      <w:rFonts w:ascii="Times New Roman" w:hAnsi="Times New Roman" w:cs="Times New Roman"/>
      <w:sz w:val="25"/>
      <w:szCs w:val="25"/>
    </w:rPr>
  </w:style>
  <w:style w:type="paragraph" w:customStyle="1" w:styleId="102">
    <w:name w:val="Îñíîâíîé òåêñò (10)"/>
    <w:basedOn w:val="a"/>
    <w:next w:val="a"/>
    <w:pPr>
      <w:spacing w:after="0" w:line="100" w:lineRule="atLeast"/>
    </w:pPr>
    <w:rPr>
      <w:rFonts w:ascii="Georgia" w:eastAsia="Georgia" w:hAnsi="Georgia" w:cs="Georgia"/>
      <w:sz w:val="8"/>
      <w:szCs w:val="8"/>
      <w:lang w:val="ru-RU"/>
    </w:rPr>
  </w:style>
  <w:style w:type="paragraph" w:styleId="af9">
    <w:name w:val="No Spacing"/>
    <w:uiPriority w:val="1"/>
    <w:qFormat/>
    <w:rsid w:val="00CF71BE"/>
    <w:pPr>
      <w:suppressAutoHyphens/>
    </w:pPr>
    <w:rPr>
      <w:rFonts w:ascii="Calibri" w:hAnsi="Calibri" w:cs="Calibri"/>
      <w:sz w:val="22"/>
      <w:szCs w:val="22"/>
      <w:lang w:eastAsia="ar-SA"/>
    </w:rPr>
  </w:style>
  <w:style w:type="table" w:styleId="afa">
    <w:name w:val="Table Grid"/>
    <w:basedOn w:val="a3"/>
    <w:uiPriority w:val="59"/>
    <w:rsid w:val="0014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Light Shading Accent 1"/>
    <w:basedOn w:val="a3"/>
    <w:uiPriority w:val="60"/>
    <w:rsid w:val="001473A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1473A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1473A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1473A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1473A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0"/>
    <w:next w:val="a1"/>
    <w:qFormat/>
    <w:pPr>
      <w:numPr>
        <w:numId w:val="1"/>
      </w:numPr>
      <w:outlineLvl w:val="0"/>
    </w:pPr>
    <w:rPr>
      <w:b/>
      <w:bCs/>
      <w:sz w:val="32"/>
      <w:szCs w:val="32"/>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cs="Times New Roman"/>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cs="Times New Roman"/>
    </w:rPr>
  </w:style>
  <w:style w:type="character" w:customStyle="1" w:styleId="WW8Num9z1">
    <w:name w:val="WW8Num9z1"/>
    <w:rPr>
      <w:rFonts w:ascii="OpenSymbol" w:hAnsi="OpenSymbol" w:cs="Times New Roman"/>
    </w:rPr>
  </w:style>
  <w:style w:type="character" w:customStyle="1" w:styleId="WW8Num10z0">
    <w:name w:val="WW8Num10z0"/>
    <w:rPr>
      <w:rFonts w:ascii="Symbol" w:hAnsi="Symbol" w:cs="Symbol"/>
    </w:rPr>
  </w:style>
  <w:style w:type="character" w:customStyle="1" w:styleId="WW8Num10z1">
    <w:name w:val="WW8Num10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cs="Times New Roman"/>
    </w:rPr>
  </w:style>
  <w:style w:type="character" w:customStyle="1" w:styleId="WW8Num13z1">
    <w:name w:val="WW8Num13z1"/>
    <w:rPr>
      <w:rFonts w:cs="Times New Roman"/>
      <w:color w:val="auto"/>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6z0">
    <w:name w:val="WW8Num16z0"/>
    <w:rPr>
      <w:rFonts w:ascii="Symbol" w:hAnsi="Symbol" w:cs="Symbol"/>
    </w:rPr>
  </w:style>
  <w:style w:type="character" w:customStyle="1" w:styleId="WW8Num16z1">
    <w:name w:val="WW8Num16z1"/>
    <w:rPr>
      <w:rFonts w:cs="Times New Roman"/>
    </w:rPr>
  </w:style>
  <w:style w:type="character" w:customStyle="1" w:styleId="WW8Num17z0">
    <w:name w:val="WW8Num17z0"/>
    <w:rPr>
      <w:rFonts w:cs="Times New Roman"/>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cs="Times New Roman"/>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cs="Times New Roman"/>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Wingdings" w:hAnsi="Wingdings" w:cs="Wingdings"/>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cs="Times New Roman"/>
    </w:rPr>
  </w:style>
  <w:style w:type="character" w:customStyle="1" w:styleId="WW8Num24z0">
    <w:name w:val="WW8Num24z0"/>
    <w:rPr>
      <w:rFonts w:ascii="Symbol" w:hAnsi="Symbol" w:cs="Times New Roman"/>
      <w:b w:val="0"/>
      <w:bCs w:val="0"/>
      <w:i w:val="0"/>
      <w:iCs w:val="0"/>
      <w:caps w:val="0"/>
      <w:smallCaps w:val="0"/>
      <w:strike w:val="0"/>
      <w:dstrike w:val="0"/>
      <w:color w:val="000000"/>
      <w:spacing w:val="0"/>
      <w:w w:val="100"/>
      <w:sz w:val="23"/>
      <w:u w:val="none"/>
      <w:lang w:val="ru-RU"/>
    </w:rPr>
  </w:style>
  <w:style w:type="character" w:customStyle="1" w:styleId="WW8Num24z1">
    <w:name w:val="WW8Num24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25z0">
    <w:name w:val="WW8Num25z0"/>
    <w:rPr>
      <w:rFonts w:ascii="Symbol" w:hAnsi="Symbol" w:cs="Symbol"/>
      <w:sz w:val="20"/>
    </w:rPr>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32z0">
    <w:name w:val="WW8Num32z0"/>
    <w:rPr>
      <w:rFonts w:ascii="Times New Roman" w:hAnsi="Times New Roman" w:cs="Times New Roman"/>
    </w:rPr>
  </w:style>
  <w:style w:type="character" w:customStyle="1" w:styleId="WW8Num32z1">
    <w:name w:val="WW8Num32z1"/>
    <w:rPr>
      <w:rFonts w:ascii="OpenSymbol" w:hAnsi="OpenSymbol" w:cs="OpenSymbol"/>
    </w:rPr>
  </w:style>
  <w:style w:type="character" w:customStyle="1" w:styleId="WW8Num32z3">
    <w:name w:val="WW8Num32z3"/>
    <w:rPr>
      <w:rFonts w:ascii="Symbol" w:hAnsi="Symbol" w:cs="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36z0">
    <w:name w:val="WW8Num36z0"/>
    <w:rPr>
      <w:rFonts w:ascii="Symbol" w:hAnsi="Symbol" w:cs="OpenSymbol"/>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40z0">
    <w:name w:val="WW8Num40z0"/>
    <w:rPr>
      <w:rFonts w:ascii="Symbol" w:hAnsi="Symbol" w:cs="OpenSymbol"/>
    </w:rPr>
  </w:style>
  <w:style w:type="character" w:customStyle="1" w:styleId="WW8Num40z1">
    <w:name w:val="WW8Num40z1"/>
    <w:rPr>
      <w:rFonts w:ascii="OpenSymbol" w:hAnsi="OpenSymbol" w:cs="OpenSymbol"/>
    </w:rPr>
  </w:style>
  <w:style w:type="character" w:customStyle="1" w:styleId="WW8Num41z0">
    <w:name w:val="WW8Num41z0"/>
    <w:rPr>
      <w:rFonts w:ascii="Symbol" w:hAnsi="Symbol" w:cs="Times New Roman"/>
      <w:b w:val="0"/>
      <w:bCs w:val="0"/>
      <w:i w:val="0"/>
      <w:iCs w:val="0"/>
      <w:caps w:val="0"/>
      <w:smallCaps w:val="0"/>
      <w:strike w:val="0"/>
      <w:dstrike w:val="0"/>
      <w:color w:val="000000"/>
      <w:spacing w:val="0"/>
      <w:w w:val="100"/>
      <w:sz w:val="23"/>
      <w:u w:val="none"/>
      <w:lang w:val="ru-RU"/>
    </w:rPr>
  </w:style>
  <w:style w:type="character" w:customStyle="1" w:styleId="WW8Num41z1">
    <w:name w:val="WW8Num41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Times New Roman"/>
      <w:b w:val="0"/>
      <w:bCs w:val="0"/>
      <w:i w:val="0"/>
      <w:iCs w:val="0"/>
      <w:caps w:val="0"/>
      <w:smallCaps w:val="0"/>
      <w:strike w:val="0"/>
      <w:dstrike w:val="0"/>
      <w:color w:val="000000"/>
      <w:spacing w:val="0"/>
      <w:w w:val="100"/>
      <w:sz w:val="23"/>
      <w:u w:val="none"/>
      <w:lang w:val="ru-RU"/>
    </w:rPr>
  </w:style>
  <w:style w:type="character" w:customStyle="1" w:styleId="WW8Num43z1">
    <w:name w:val="WW8Num43z1"/>
    <w:rPr>
      <w:rFonts w:ascii="OpenSymbol" w:hAnsi="OpenSymbol" w:cs="Times New Roman"/>
      <w:b w:val="0"/>
      <w:bCs w:val="0"/>
      <w:i w:val="0"/>
      <w:iCs w:val="0"/>
      <w:caps w:val="0"/>
      <w:smallCaps w:val="0"/>
      <w:strike w:val="0"/>
      <w:dstrike w:val="0"/>
      <w:color w:val="000000"/>
      <w:spacing w:val="0"/>
      <w:w w:val="100"/>
      <w:sz w:val="23"/>
      <w:u w:val="none"/>
      <w:lang w:val="ru-RU"/>
    </w:rPr>
  </w:style>
  <w:style w:type="character" w:customStyle="1" w:styleId="WW8Num44z0">
    <w:name w:val="WW8Num44z0"/>
    <w:rPr>
      <w:rFonts w:ascii="Times New Roman" w:hAnsi="Times New Roman" w:cs="Times New Roman"/>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7z0">
    <w:name w:val="WW8Num47z0"/>
    <w:rPr>
      <w:rFonts w:ascii="Symbol" w:hAnsi="Symbol"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Times New Roman"/>
    </w:rPr>
  </w:style>
  <w:style w:type="character" w:customStyle="1" w:styleId="WW8Num48z1">
    <w:name w:val="WW8Num48z1"/>
    <w:rPr>
      <w:rFonts w:ascii="OpenSymbol" w:hAnsi="OpenSymbol" w:cs="OpenSymbol"/>
    </w:rPr>
  </w:style>
  <w:style w:type="character" w:customStyle="1" w:styleId="WW8Num49z0">
    <w:name w:val="WW8Num49z0"/>
    <w:rPr>
      <w:rFonts w:ascii="Times New Roman" w:hAnsi="Times New Roman" w:cs="Wingdings"/>
    </w:rPr>
  </w:style>
  <w:style w:type="character" w:customStyle="1" w:styleId="WW8Num49z1">
    <w:name w:val="WW8Num49z1"/>
    <w:rPr>
      <w:rFonts w:ascii="OpenSymbol" w:hAnsi="OpenSymbol" w:cs="OpenSymbol"/>
    </w:rPr>
  </w:style>
  <w:style w:type="character" w:customStyle="1" w:styleId="WW8Num3z0">
    <w:name w:val="WW8Num3z0"/>
    <w:rPr>
      <w:rFonts w:cs="Times New Roman"/>
    </w:rPr>
  </w:style>
  <w:style w:type="character" w:customStyle="1" w:styleId="WW8Num5z1">
    <w:name w:val="WW8Num5z1"/>
    <w:rPr>
      <w:rFonts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3">
    <w:name w:val="WW8Num17z3"/>
    <w:rPr>
      <w:rFonts w:ascii="Symbol" w:hAnsi="Symbol" w:cs="Symbol"/>
    </w:rPr>
  </w:style>
  <w:style w:type="character" w:customStyle="1" w:styleId="WW8Num18z3">
    <w:name w:val="WW8Num18z3"/>
    <w:rPr>
      <w:rFonts w:ascii="Symbol" w:hAnsi="Symbol" w:cs="Symbol"/>
    </w:rPr>
  </w:style>
  <w:style w:type="character" w:customStyle="1" w:styleId="WW8Num19z3">
    <w:name w:val="WW8Num19z3"/>
    <w:rPr>
      <w:rFonts w:ascii="Symbol" w:hAnsi="Symbol" w:cs="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8Num34z1">
    <w:name w:val="WW8Num34z1"/>
    <w:rPr>
      <w:rFonts w:ascii="OpenSymbol" w:hAnsi="OpenSymbol" w:cs="OpenSymbol"/>
    </w:rPr>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39z2">
    <w:name w:val="WW8Num39z2"/>
    <w:rPr>
      <w:rFonts w:ascii="Wingdings" w:hAnsi="Wingdings" w:cs="Wingdings"/>
    </w:rPr>
  </w:style>
  <w:style w:type="character" w:customStyle="1" w:styleId="WW8Num46z3">
    <w:name w:val="WW8Num46z3"/>
    <w:rPr>
      <w:rFonts w:ascii="Symbol" w:hAnsi="Symbol" w:cs="Symbol"/>
    </w:rPr>
  </w:style>
  <w:style w:type="character" w:customStyle="1" w:styleId="WW8Num50z0">
    <w:name w:val="WW8Num50z0"/>
    <w:rPr>
      <w:rFonts w:ascii="Symbol" w:hAnsi="Symbol" w:cs="Times New Roman"/>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14z2">
    <w:name w:val="WW8Num14z2"/>
    <w:rPr>
      <w:rFonts w:ascii="Wingdings" w:hAnsi="Wingdings" w:cs="Wingdings"/>
    </w:rPr>
  </w:style>
  <w:style w:type="character" w:customStyle="1" w:styleId="WW8Num19z2">
    <w:name w:val="WW8Num19z2"/>
    <w:rPr>
      <w:rFonts w:ascii="Wingdings" w:hAnsi="Wingdings" w:cs="Wingdings"/>
    </w:rPr>
  </w:style>
  <w:style w:type="character" w:customStyle="1" w:styleId="WW8Num21z4">
    <w:name w:val="WW8Num21z4"/>
    <w:rPr>
      <w:rFonts w:ascii="Courier New" w:hAnsi="Courier New" w:cs="Courier New"/>
    </w:rPr>
  </w:style>
  <w:style w:type="character" w:customStyle="1" w:styleId="10">
    <w:name w:val="Основной шрифт абзаца1"/>
  </w:style>
  <w:style w:type="character" w:customStyle="1" w:styleId="a5">
    <w:name w:val="Текст выноски Знак"/>
    <w:rPr>
      <w:rFonts w:ascii="Tahoma" w:hAnsi="Tahoma" w:cs="Tahoma"/>
      <w:sz w:val="16"/>
      <w:szCs w:val="16"/>
      <w:lang w:val="ru-RU" w:eastAsia="ar-SA" w:bidi="ar-SA"/>
    </w:rPr>
  </w:style>
  <w:style w:type="character" w:styleId="a6">
    <w:name w:val="page number"/>
    <w:basedOn w:val="10"/>
  </w:style>
  <w:style w:type="character" w:customStyle="1" w:styleId="a7">
    <w:name w:val="Символ нумерации"/>
  </w:style>
  <w:style w:type="character" w:customStyle="1" w:styleId="ListLabel2">
    <w:name w:val="ListLabel 2"/>
    <w:rPr>
      <w:rFonts w:cs="Courier New"/>
    </w:rPr>
  </w:style>
  <w:style w:type="character" w:customStyle="1" w:styleId="a8">
    <w:name w:val="Маркеры списка"/>
    <w:rPr>
      <w:rFonts w:ascii="OpenSymbol" w:eastAsia="OpenSymbol" w:hAnsi="OpenSymbol" w:cs="OpenSymbol"/>
    </w:rPr>
  </w:style>
  <w:style w:type="character" w:customStyle="1" w:styleId="DefaultParagraphFont">
    <w:name w:val="Default Paragraph Font"/>
  </w:style>
  <w:style w:type="character" w:customStyle="1" w:styleId="a9">
    <w:name w:val="Основной текст_"/>
    <w:rPr>
      <w:rFonts w:ascii="Times New Roman" w:eastAsia="Times New Roman" w:hAnsi="Times New Roman" w:cs="Times New Roman"/>
      <w:b w:val="0"/>
      <w:bCs w:val="0"/>
      <w:i w:val="0"/>
      <w:iCs w:val="0"/>
      <w:caps w:val="0"/>
      <w:smallCaps w:val="0"/>
      <w:strike w:val="0"/>
      <w:dstrike w:val="0"/>
      <w:sz w:val="23"/>
      <w:u w:val="none"/>
    </w:rPr>
  </w:style>
  <w:style w:type="character" w:customStyle="1" w:styleId="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w:rPr>
      <w:rFonts w:ascii="Times New Roman" w:eastAsia="Times New Roman" w:hAnsi="Times New Roman" w:cs="Times New Roman"/>
      <w:b w:val="0"/>
      <w:bCs w:val="0"/>
      <w:i w:val="0"/>
      <w:iCs w:val="0"/>
      <w:caps w:val="0"/>
      <w:smallCaps w:val="0"/>
      <w:strike w:val="0"/>
      <w:dstrike w:val="0"/>
      <w:u w:val="single"/>
    </w:rPr>
  </w:style>
  <w:style w:type="character" w:customStyle="1" w:styleId="30">
    <w:name w:val="Основной текст (3)_"/>
    <w:rPr>
      <w:rFonts w:ascii="Times New Roman" w:eastAsia="Times New Roman" w:hAnsi="Times New Roman" w:cs="Times New Roman"/>
      <w:b/>
      <w:bCs/>
      <w:i/>
      <w:iCs/>
      <w:caps w:val="0"/>
      <w:smallCaps w:val="0"/>
      <w:strike w:val="0"/>
      <w:dstrike w:val="0"/>
      <w:sz w:val="23"/>
      <w:u w:val="none"/>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aa">
    <w:name w:val="Основной текст + Полужирный"/>
    <w:rPr>
      <w:rFonts w:ascii="Times New Roman" w:eastAsia="Times New Roman" w:hAnsi="Times New Roman" w:cs="Times New Roman"/>
      <w:b/>
      <w:bCs/>
      <w:i/>
      <w:iCs/>
      <w:caps w:val="0"/>
      <w:smallCaps w:val="0"/>
      <w:strike w:val="0"/>
      <w:dstrike w:val="0"/>
      <w:sz w:val="23"/>
      <w:u w:val="none"/>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0"/>
      <w:w w:val="100"/>
      <w:sz w:val="23"/>
      <w:u w:val="none"/>
      <w:lang w:val="ru-RU"/>
    </w:rPr>
  </w:style>
  <w:style w:type="character" w:customStyle="1" w:styleId="RTFNum41">
    <w:name w:val="RTF_Num 4 1"/>
    <w:rPr>
      <w:rFonts w:ascii="OpenSymbol" w:eastAsia="OpenSymbol" w:hAnsi="OpenSymbol" w:cs="OpenSymbol"/>
    </w:rPr>
  </w:style>
  <w:style w:type="character" w:customStyle="1" w:styleId="RTFNum42">
    <w:name w:val="RTF_Num 4 2"/>
    <w:rPr>
      <w:rFonts w:ascii="OpenSymbol" w:eastAsia="OpenSymbol" w:hAnsi="OpenSymbol" w:cs="OpenSymbol"/>
    </w:rPr>
  </w:style>
  <w:style w:type="character" w:customStyle="1" w:styleId="RTFNum43">
    <w:name w:val="RTF_Num 4 3"/>
    <w:rPr>
      <w:rFonts w:ascii="OpenSymbol" w:eastAsia="OpenSymbol" w:hAnsi="OpenSymbol" w:cs="OpenSymbol"/>
    </w:rPr>
  </w:style>
  <w:style w:type="character" w:customStyle="1" w:styleId="RTFNum44">
    <w:name w:val="RTF_Num 4 4"/>
    <w:rPr>
      <w:rFonts w:ascii="OpenSymbol" w:eastAsia="OpenSymbol" w:hAnsi="OpenSymbol" w:cs="OpenSymbol"/>
    </w:rPr>
  </w:style>
  <w:style w:type="character" w:customStyle="1" w:styleId="RTFNum45">
    <w:name w:val="RTF_Num 4 5"/>
    <w:rPr>
      <w:rFonts w:ascii="OpenSymbol" w:eastAsia="OpenSymbol" w:hAnsi="OpenSymbol" w:cs="OpenSymbol"/>
    </w:rPr>
  </w:style>
  <w:style w:type="character" w:customStyle="1" w:styleId="RTFNum46">
    <w:name w:val="RTF_Num 4 6"/>
    <w:rPr>
      <w:rFonts w:ascii="OpenSymbol" w:eastAsia="OpenSymbol" w:hAnsi="OpenSymbol" w:cs="OpenSymbol"/>
    </w:rPr>
  </w:style>
  <w:style w:type="character" w:customStyle="1" w:styleId="RTFNum47">
    <w:name w:val="RTF_Num 4 7"/>
    <w:rPr>
      <w:rFonts w:ascii="OpenSymbol" w:eastAsia="OpenSymbol" w:hAnsi="OpenSymbol" w:cs="OpenSymbol"/>
    </w:rPr>
  </w:style>
  <w:style w:type="character" w:customStyle="1" w:styleId="RTFNum48">
    <w:name w:val="RTF_Num 4 8"/>
    <w:rPr>
      <w:rFonts w:ascii="OpenSymbol" w:eastAsia="OpenSymbol" w:hAnsi="OpenSymbol" w:cs="OpenSymbol"/>
    </w:rPr>
  </w:style>
  <w:style w:type="character" w:customStyle="1" w:styleId="RTFNum49">
    <w:name w:val="RTF_Num 4 9"/>
    <w:rPr>
      <w:rFonts w:ascii="OpenSymbol" w:eastAsia="OpenSymbol" w:hAnsi="OpenSymbol" w:cs="OpenSymbol"/>
    </w:rPr>
  </w:style>
  <w:style w:type="character" w:customStyle="1" w:styleId="4">
    <w:name w:val="Основной текст (4)_"/>
    <w:rPr>
      <w:rFonts w:ascii="Times New Roman" w:eastAsia="Times New Roman" w:hAnsi="Times New Roman" w:cs="Times New Roman"/>
      <w:b w:val="0"/>
      <w:bCs w:val="0"/>
      <w:i/>
      <w:iCs/>
      <w:caps w:val="0"/>
      <w:smallCaps w:val="0"/>
      <w:strike w:val="0"/>
      <w:dstrike w:val="0"/>
      <w:sz w:val="25"/>
      <w:u w:val="none"/>
    </w:rPr>
  </w:style>
  <w:style w:type="character" w:customStyle="1" w:styleId="RTFNum51">
    <w:name w:val="RTF_Num 5 1"/>
    <w:rPr>
      <w:rFonts w:ascii="OpenSymbol" w:eastAsia="OpenSymbol" w:hAnsi="OpenSymbol" w:cs="OpenSymbol"/>
    </w:rPr>
  </w:style>
  <w:style w:type="character" w:customStyle="1" w:styleId="RTFNum52">
    <w:name w:val="RTF_Num 5 2"/>
    <w:rPr>
      <w:rFonts w:ascii="OpenSymbol" w:eastAsia="OpenSymbol" w:hAnsi="OpenSymbol" w:cs="OpenSymbol"/>
    </w:rPr>
  </w:style>
  <w:style w:type="character" w:customStyle="1" w:styleId="RTFNum53">
    <w:name w:val="RTF_Num 5 3"/>
    <w:rPr>
      <w:rFonts w:ascii="OpenSymbol" w:eastAsia="OpenSymbol" w:hAnsi="OpenSymbol" w:cs="OpenSymbol"/>
    </w:rPr>
  </w:style>
  <w:style w:type="character" w:customStyle="1" w:styleId="RTFNum54">
    <w:name w:val="RTF_Num 5 4"/>
    <w:rPr>
      <w:rFonts w:ascii="OpenSymbol" w:eastAsia="OpenSymbol" w:hAnsi="OpenSymbol" w:cs="OpenSymbol"/>
    </w:rPr>
  </w:style>
  <w:style w:type="character" w:customStyle="1" w:styleId="RTFNum55">
    <w:name w:val="RTF_Num 5 5"/>
    <w:rPr>
      <w:rFonts w:ascii="OpenSymbol" w:eastAsia="OpenSymbol" w:hAnsi="OpenSymbol" w:cs="OpenSymbol"/>
    </w:rPr>
  </w:style>
  <w:style w:type="character" w:customStyle="1" w:styleId="RTFNum56">
    <w:name w:val="RTF_Num 5 6"/>
    <w:rPr>
      <w:rFonts w:ascii="OpenSymbol" w:eastAsia="OpenSymbol" w:hAnsi="OpenSymbol" w:cs="OpenSymbol"/>
    </w:rPr>
  </w:style>
  <w:style w:type="character" w:customStyle="1" w:styleId="RTFNum57">
    <w:name w:val="RTF_Num 5 7"/>
    <w:rPr>
      <w:rFonts w:ascii="OpenSymbol" w:eastAsia="OpenSymbol" w:hAnsi="OpenSymbol" w:cs="OpenSymbol"/>
    </w:rPr>
  </w:style>
  <w:style w:type="character" w:customStyle="1" w:styleId="RTFNum58">
    <w:name w:val="RTF_Num 5 8"/>
    <w:rPr>
      <w:rFonts w:ascii="OpenSymbol" w:eastAsia="OpenSymbol" w:hAnsi="OpenSymbol" w:cs="OpenSymbol"/>
    </w:rPr>
  </w:style>
  <w:style w:type="character" w:customStyle="1" w:styleId="RTFNum59">
    <w:name w:val="RTF_Num 5 9"/>
    <w:rPr>
      <w:rFonts w:ascii="OpenSymbol" w:eastAsia="OpenSymbol" w:hAnsi="OpenSymbol" w:cs="OpenSymbol"/>
    </w:rPr>
  </w:style>
  <w:style w:type="character" w:customStyle="1" w:styleId="ab">
    <w:name w:val="Основной текст + Курсив"/>
    <w:rPr>
      <w:rFonts w:ascii="Times New Roman" w:eastAsia="Times New Roman" w:hAnsi="Times New Roman" w:cs="Times New Roman"/>
      <w:b w:val="0"/>
      <w:bCs w:val="0"/>
      <w:i/>
      <w:iCs/>
      <w:caps w:val="0"/>
      <w:smallCaps w:val="0"/>
      <w:strike w:val="0"/>
      <w:dstrike w:val="0"/>
      <w:sz w:val="23"/>
      <w:u w:val="single"/>
    </w:rPr>
  </w:style>
  <w:style w:type="character" w:customStyle="1" w:styleId="WW-">
    <w:name w:val="WW-Основной текст + Курсив"/>
    <w:rPr>
      <w:rFonts w:ascii="Times New Roman" w:eastAsia="Times New Roman" w:hAnsi="Times New Roman" w:cs="Times New Roman"/>
      <w:b w:val="0"/>
      <w:bCs w:val="0"/>
      <w:i/>
      <w:iCs/>
      <w:caps w:val="0"/>
      <w:smallCaps w:val="0"/>
      <w:strike w:val="0"/>
      <w:dstrike w:val="0"/>
      <w:sz w:val="23"/>
      <w:u w:val="none"/>
    </w:rPr>
  </w:style>
  <w:style w:type="character" w:customStyle="1" w:styleId="31">
    <w:name w:val="Îñíîâíîé òåêñò (3) + Íå êóðñèâ"/>
    <w:rPr>
      <w:rFonts w:ascii="Times New Roman" w:eastAsia="Times New Roman" w:hAnsi="Times New Roman" w:cs="Times New Roman"/>
      <w:b/>
      <w:bCs/>
      <w:i w:val="0"/>
      <w:iCs w:val="0"/>
      <w:caps w:val="0"/>
      <w:smallCaps w:val="0"/>
      <w:strike w:val="0"/>
      <w:dstrike w:val="0"/>
      <w:sz w:val="23"/>
      <w:u w:val="none"/>
      <w:lang w:val="ru-RU"/>
    </w:rPr>
  </w:style>
  <w:style w:type="character" w:customStyle="1" w:styleId="32">
    <w:name w:val="Основной текст (3) + Не курсив"/>
    <w:rPr>
      <w:rFonts w:ascii="Times New Roman" w:eastAsia="Times New Roman" w:hAnsi="Times New Roman" w:cs="Times New Roman"/>
      <w:b/>
      <w:bCs/>
      <w:i w:val="0"/>
      <w:iCs w:val="0"/>
      <w:caps w:val="0"/>
      <w:smallCaps w:val="0"/>
      <w:strike w:val="0"/>
      <w:dstrike w:val="0"/>
      <w:sz w:val="23"/>
      <w:u w:val="none"/>
    </w:rPr>
  </w:style>
  <w:style w:type="character" w:customStyle="1" w:styleId="ac">
    <w:name w:val="Îñíîâíîé òåêñò"/>
    <w:rPr>
      <w:rFonts w:ascii="Times New Roman" w:eastAsia="Times New Roman" w:hAnsi="Times New Roman" w:cs="Times New Roman"/>
      <w:b w:val="0"/>
      <w:bCs w:val="0"/>
      <w:i w:val="0"/>
      <w:iCs w:val="0"/>
      <w:caps w:val="0"/>
      <w:smallCaps w:val="0"/>
      <w:strike w:val="0"/>
      <w:dstrike w:val="0"/>
      <w:sz w:val="23"/>
      <w:u w:val="none"/>
      <w:lang w:val="ru-RU"/>
    </w:rPr>
  </w:style>
  <w:style w:type="character" w:customStyle="1" w:styleId="11">
    <w:name w:val="Заголовок №1_"/>
    <w:rPr>
      <w:rFonts w:ascii="Times New Roman" w:eastAsia="Times New Roman" w:hAnsi="Times New Roman" w:cs="Times New Roman"/>
      <w:b/>
      <w:bCs/>
      <w:i w:val="0"/>
      <w:iCs w:val="0"/>
      <w:caps w:val="0"/>
      <w:smallCaps w:val="0"/>
      <w:strike w:val="0"/>
      <w:dstrike w:val="0"/>
      <w:sz w:val="22"/>
      <w:u w:val="none"/>
    </w:rPr>
  </w:style>
  <w:style w:type="character" w:customStyle="1" w:styleId="12">
    <w:name w:val="Заголовок №1"/>
    <w:rPr>
      <w:rFonts w:ascii="Times New Roman" w:eastAsia="Times New Roman" w:hAnsi="Times New Roman" w:cs="Times New Roman"/>
      <w:b/>
      <w:bCs/>
      <w:i w:val="0"/>
      <w:iCs w:val="0"/>
      <w:caps w:val="0"/>
      <w:smallCaps w:val="0"/>
      <w:strike w:val="0"/>
      <w:dstrike w:val="0"/>
      <w:sz w:val="22"/>
      <w:u w:val="single"/>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sz w:val="23"/>
      <w:u w:val="single"/>
    </w:rPr>
  </w:style>
  <w:style w:type="character" w:styleId="ad">
    <w:name w:val="Strong"/>
    <w:qFormat/>
    <w:rPr>
      <w:b/>
      <w:bCs/>
    </w:rPr>
  </w:style>
  <w:style w:type="character" w:customStyle="1" w:styleId="33">
    <w:name w:val="Основной текст (3)"/>
    <w:rPr>
      <w:rFonts w:ascii="Times New Roman" w:eastAsia="Times New Roman" w:hAnsi="Times New Roman" w:cs="Times New Roman"/>
      <w:b/>
      <w:bCs/>
      <w:i/>
      <w:iCs/>
      <w:caps w:val="0"/>
      <w:smallCaps w:val="0"/>
      <w:strike w:val="0"/>
      <w:dstrike w:val="0"/>
      <w:sz w:val="23"/>
      <w:u w:val="single"/>
    </w:rPr>
  </w:style>
  <w:style w:type="character" w:customStyle="1" w:styleId="ListLabel5">
    <w:name w:val="ListLabel 5"/>
    <w:rPr>
      <w:color w:val="000000"/>
    </w:rPr>
  </w:style>
  <w:style w:type="character" w:customStyle="1" w:styleId="WW8Num54z0">
    <w:name w:val="WW8Num54z0"/>
    <w:rPr>
      <w:rFonts w:ascii="Wingdings" w:hAnsi="Wingdings" w:cs="Wingdings"/>
    </w:rPr>
  </w:style>
  <w:style w:type="character" w:styleId="ae">
    <w:name w:val="Hyperlink"/>
    <w:rPr>
      <w:color w:val="000080"/>
      <w:u w:val="single"/>
      <w:lang/>
    </w:rPr>
  </w:style>
  <w:style w:type="character" w:customStyle="1" w:styleId="0pt">
    <w:name w:val="Основной текст + Интервал 0 pt"/>
    <w:rPr>
      <w:rFonts w:ascii="Times New Roman" w:eastAsia="Times New Roman" w:hAnsi="Times New Roman" w:cs="Times New Roman"/>
      <w:b w:val="0"/>
      <w:bCs w:val="0"/>
      <w:i w:val="0"/>
      <w:iCs w:val="0"/>
      <w:caps w:val="0"/>
      <w:smallCaps w:val="0"/>
      <w:strike w:val="0"/>
      <w:dstrike w:val="0"/>
      <w:spacing w:val="10"/>
      <w:sz w:val="23"/>
      <w:u w:val="none"/>
    </w:rPr>
  </w:style>
  <w:style w:type="character" w:customStyle="1" w:styleId="11pt">
    <w:name w:val="Основной текст + 11 pt"/>
    <w:rPr>
      <w:rFonts w:ascii="Times New Roman" w:eastAsia="Times New Roman" w:hAnsi="Times New Roman" w:cs="Times New Roman"/>
      <w:b/>
      <w:bCs/>
      <w:i w:val="0"/>
      <w:iCs w:val="0"/>
      <w:caps w:val="0"/>
      <w:smallCaps w:val="0"/>
      <w:strike w:val="0"/>
      <w:dstrike w:val="0"/>
      <w:sz w:val="22"/>
      <w:szCs w:val="22"/>
      <w:u w:val="single"/>
    </w:rPr>
  </w:style>
  <w:style w:type="character" w:customStyle="1" w:styleId="WW-0">
    <w:name w:val="WW-Основной текст + Полужирный"/>
    <w:rPr>
      <w:rFonts w:ascii="Times New Roman" w:eastAsia="Times New Roman" w:hAnsi="Times New Roman" w:cs="Times New Roman"/>
      <w:b/>
      <w:bCs/>
      <w:i/>
      <w:iCs/>
      <w:caps w:val="0"/>
      <w:smallCaps w:val="0"/>
      <w:strike w:val="0"/>
      <w:dstrike w:val="0"/>
      <w:sz w:val="23"/>
      <w:u w:val="single"/>
    </w:rPr>
  </w:style>
  <w:style w:type="character" w:customStyle="1" w:styleId="RTFNum71">
    <w:name w:val="RTF_Num 7 1"/>
    <w:rPr>
      <w:rFonts w:ascii="OpenSymbol" w:eastAsia="OpenSymbol" w:hAnsi="OpenSymbol" w:cs="OpenSymbol"/>
    </w:rPr>
  </w:style>
  <w:style w:type="character" w:customStyle="1" w:styleId="RTFNum72">
    <w:name w:val="RTF_Num 7 2"/>
    <w:rPr>
      <w:rFonts w:ascii="OpenSymbol" w:eastAsia="OpenSymbol" w:hAnsi="OpenSymbol" w:cs="OpenSymbol"/>
    </w:rPr>
  </w:style>
  <w:style w:type="character" w:customStyle="1" w:styleId="RTFNum73">
    <w:name w:val="RTF_Num 7 3"/>
    <w:rPr>
      <w:rFonts w:ascii="OpenSymbol" w:eastAsia="OpenSymbol" w:hAnsi="OpenSymbol" w:cs="OpenSymbol"/>
    </w:rPr>
  </w:style>
  <w:style w:type="character" w:customStyle="1" w:styleId="RTFNum74">
    <w:name w:val="RTF_Num 7 4"/>
    <w:rPr>
      <w:rFonts w:ascii="OpenSymbol" w:eastAsia="OpenSymbol" w:hAnsi="OpenSymbol" w:cs="OpenSymbol"/>
    </w:rPr>
  </w:style>
  <w:style w:type="character" w:customStyle="1" w:styleId="RTFNum75">
    <w:name w:val="RTF_Num 7 5"/>
    <w:rPr>
      <w:rFonts w:ascii="OpenSymbol" w:eastAsia="OpenSymbol" w:hAnsi="OpenSymbol" w:cs="OpenSymbol"/>
    </w:rPr>
  </w:style>
  <w:style w:type="character" w:customStyle="1" w:styleId="RTFNum76">
    <w:name w:val="RTF_Num 7 6"/>
    <w:rPr>
      <w:rFonts w:ascii="OpenSymbol" w:eastAsia="OpenSymbol" w:hAnsi="OpenSymbol" w:cs="OpenSymbol"/>
    </w:rPr>
  </w:style>
  <w:style w:type="character" w:customStyle="1" w:styleId="RTFNum77">
    <w:name w:val="RTF_Num 7 7"/>
    <w:rPr>
      <w:rFonts w:ascii="OpenSymbol" w:eastAsia="OpenSymbol" w:hAnsi="OpenSymbol" w:cs="OpenSymbol"/>
    </w:rPr>
  </w:style>
  <w:style w:type="character" w:customStyle="1" w:styleId="RTFNum78">
    <w:name w:val="RTF_Num 7 8"/>
    <w:rPr>
      <w:rFonts w:ascii="OpenSymbol" w:eastAsia="OpenSymbol" w:hAnsi="OpenSymbol" w:cs="OpenSymbol"/>
    </w:rPr>
  </w:style>
  <w:style w:type="character" w:customStyle="1" w:styleId="RTFNum79">
    <w:name w:val="RTF_Num 7 9"/>
    <w:rPr>
      <w:rFonts w:ascii="OpenSymbol" w:eastAsia="OpenSymbol" w:hAnsi="OpenSymbol" w:cs="OpenSymbol"/>
    </w:rPr>
  </w:style>
  <w:style w:type="character" w:customStyle="1" w:styleId="211">
    <w:name w:val="Основной текст (2) + 11"/>
    <w:rPr>
      <w:rFonts w:ascii="Times New Roman" w:eastAsia="Times New Roman" w:hAnsi="Times New Roman" w:cs="Times New Roman"/>
      <w:b/>
      <w:bCs/>
      <w:i/>
      <w:iCs/>
      <w:caps w:val="0"/>
      <w:smallCaps w:val="0"/>
      <w:strike w:val="0"/>
      <w:dstrike w:val="0"/>
      <w:sz w:val="23"/>
      <w:u w:val="none"/>
    </w:rPr>
  </w:style>
  <w:style w:type="character" w:customStyle="1" w:styleId="40">
    <w:name w:val="Основной текст (4)"/>
    <w:rPr>
      <w:rFonts w:ascii="Times New Roman" w:eastAsia="Times New Roman" w:hAnsi="Times New Roman" w:cs="Times New Roman"/>
      <w:b w:val="0"/>
      <w:bCs w:val="0"/>
      <w:i/>
      <w:iCs/>
      <w:caps w:val="0"/>
      <w:smallCaps w:val="0"/>
      <w:strike w:val="0"/>
      <w:dstrike w:val="0"/>
      <w:sz w:val="25"/>
      <w:u w:val="single"/>
    </w:rPr>
  </w:style>
  <w:style w:type="character" w:customStyle="1" w:styleId="41">
    <w:name w:val="Основной текст (4) + Не полужирный"/>
    <w:rPr>
      <w:rFonts w:ascii="Times New Roman" w:eastAsia="Times New Roman" w:hAnsi="Times New Roman" w:cs="Times New Roman"/>
      <w:b w:val="0"/>
      <w:bCs w:val="0"/>
      <w:i/>
      <w:iCs/>
      <w:caps w:val="0"/>
      <w:smallCaps w:val="0"/>
      <w:strike w:val="0"/>
      <w:dstrike w:val="0"/>
      <w:spacing w:val="-30"/>
      <w:sz w:val="25"/>
      <w:u w:val="single"/>
    </w:rPr>
  </w:style>
  <w:style w:type="character" w:customStyle="1" w:styleId="RTFNum61">
    <w:name w:val="RTF_Num 6 1"/>
    <w:rPr>
      <w:rFonts w:ascii="OpenSymbol" w:eastAsia="OpenSymbol" w:hAnsi="OpenSymbol" w:cs="OpenSymbol"/>
    </w:rPr>
  </w:style>
  <w:style w:type="character" w:customStyle="1" w:styleId="RTFNum62">
    <w:name w:val="RTF_Num 6 2"/>
    <w:rPr>
      <w:rFonts w:ascii="OpenSymbol" w:eastAsia="OpenSymbol" w:hAnsi="OpenSymbol" w:cs="OpenSymbol"/>
    </w:rPr>
  </w:style>
  <w:style w:type="character" w:customStyle="1" w:styleId="RTFNum63">
    <w:name w:val="RTF_Num 6 3"/>
    <w:rPr>
      <w:rFonts w:ascii="OpenSymbol" w:eastAsia="OpenSymbol" w:hAnsi="OpenSymbol" w:cs="OpenSymbol"/>
    </w:rPr>
  </w:style>
  <w:style w:type="character" w:customStyle="1" w:styleId="RTFNum64">
    <w:name w:val="RTF_Num 6 4"/>
    <w:rPr>
      <w:rFonts w:ascii="OpenSymbol" w:eastAsia="OpenSymbol" w:hAnsi="OpenSymbol" w:cs="OpenSymbol"/>
    </w:rPr>
  </w:style>
  <w:style w:type="character" w:customStyle="1" w:styleId="RTFNum65">
    <w:name w:val="RTF_Num 6 5"/>
    <w:rPr>
      <w:rFonts w:ascii="OpenSymbol" w:eastAsia="OpenSymbol" w:hAnsi="OpenSymbol" w:cs="OpenSymbol"/>
    </w:rPr>
  </w:style>
  <w:style w:type="character" w:customStyle="1" w:styleId="RTFNum66">
    <w:name w:val="RTF_Num 6 6"/>
    <w:rPr>
      <w:rFonts w:ascii="OpenSymbol" w:eastAsia="OpenSymbol" w:hAnsi="OpenSymbol" w:cs="OpenSymbol"/>
    </w:rPr>
  </w:style>
  <w:style w:type="character" w:customStyle="1" w:styleId="RTFNum67">
    <w:name w:val="RTF_Num 6 7"/>
    <w:rPr>
      <w:rFonts w:ascii="OpenSymbol" w:eastAsia="OpenSymbol" w:hAnsi="OpenSymbol" w:cs="OpenSymbol"/>
    </w:rPr>
  </w:style>
  <w:style w:type="character" w:customStyle="1" w:styleId="RTFNum68">
    <w:name w:val="RTF_Num 6 8"/>
    <w:rPr>
      <w:rFonts w:ascii="OpenSymbol" w:eastAsia="OpenSymbol" w:hAnsi="OpenSymbol" w:cs="OpenSymbol"/>
    </w:rPr>
  </w:style>
  <w:style w:type="character" w:customStyle="1" w:styleId="RTFNum69">
    <w:name w:val="RTF_Num 6 9"/>
    <w:rPr>
      <w:rFonts w:ascii="OpenSymbol" w:eastAsia="OpenSymbol" w:hAnsi="OpenSymbol" w:cs="OpenSymbol"/>
    </w:rPr>
  </w:style>
  <w:style w:type="character" w:customStyle="1" w:styleId="212pt">
    <w:name w:val="Основной текст (2) + 12 pt"/>
    <w:rPr>
      <w:rFonts w:ascii="Times New Roman" w:eastAsia="Times New Roman" w:hAnsi="Times New Roman" w:cs="Times New Roman"/>
      <w:b w:val="0"/>
      <w:bCs w:val="0"/>
      <w:i w:val="0"/>
      <w:iCs w:val="0"/>
      <w:caps w:val="0"/>
      <w:smallCaps w:val="0"/>
      <w:strike w:val="0"/>
      <w:dstrike w:val="0"/>
      <w:sz w:val="24"/>
      <w:u w:val="none"/>
    </w:rPr>
  </w:style>
  <w:style w:type="character" w:customStyle="1" w:styleId="WW-1">
    <w:name w:val="WW-Основной текст + Курсив1"/>
    <w:rPr>
      <w:rFonts w:ascii="Times New Roman" w:eastAsia="Times New Roman" w:hAnsi="Times New Roman" w:cs="Times New Roman"/>
      <w:b w:val="0"/>
      <w:bCs w:val="0"/>
      <w:i/>
      <w:iCs/>
      <w:caps w:val="0"/>
      <w:smallCaps w:val="0"/>
      <w:strike w:val="0"/>
      <w:dstrike w:val="0"/>
      <w:sz w:val="23"/>
      <w:u w:val="none"/>
    </w:rPr>
  </w:style>
  <w:style w:type="character" w:customStyle="1" w:styleId="WW-3">
    <w:name w:val="WW-Основной текст (3)"/>
    <w:rPr>
      <w:rFonts w:ascii="Times New Roman" w:eastAsia="Times New Roman" w:hAnsi="Times New Roman" w:cs="Times New Roman"/>
      <w:b/>
      <w:bCs/>
      <w:i/>
      <w:iCs/>
      <w:caps w:val="0"/>
      <w:smallCaps w:val="0"/>
      <w:strike w:val="0"/>
      <w:dstrike w:val="0"/>
      <w:sz w:val="23"/>
      <w:u w:val="single"/>
    </w:rPr>
  </w:style>
  <w:style w:type="character" w:customStyle="1" w:styleId="34">
    <w:name w:val="Основной текст (3) + 4"/>
    <w:rPr>
      <w:rFonts w:ascii="Times New Roman" w:eastAsia="Times New Roman" w:hAnsi="Times New Roman" w:cs="Times New Roman"/>
      <w:b/>
      <w:bCs/>
      <w:i w:val="0"/>
      <w:iCs w:val="0"/>
      <w:caps w:val="0"/>
      <w:smallCaps w:val="0"/>
      <w:strike w:val="0"/>
      <w:dstrike w:val="0"/>
      <w:sz w:val="9"/>
      <w:szCs w:val="9"/>
      <w:u w:val="single"/>
    </w:rPr>
  </w:style>
  <w:style w:type="character" w:customStyle="1" w:styleId="WW-2">
    <w:name w:val="WW-Основной текст"/>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100">
    <w:name w:val="Основной текст + 10"/>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WW-10">
    <w:name w:val="WW-Основной текст1"/>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5">
    <w:name w:val="Основной текст (5)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50">
    <w:name w:val="Основной текст (5)"/>
    <w:rPr>
      <w:rFonts w:ascii="Times New Roman" w:eastAsia="Times New Roman" w:hAnsi="Times New Roman" w:cs="Times New Roman"/>
      <w:b w:val="0"/>
      <w:bCs w:val="0"/>
      <w:i w:val="0"/>
      <w:iCs w:val="0"/>
      <w:caps w:val="0"/>
      <w:smallCaps w:val="0"/>
      <w:strike w:val="0"/>
      <w:dstrike w:val="0"/>
      <w:sz w:val="23"/>
      <w:szCs w:val="23"/>
      <w:u w:val="single"/>
    </w:rPr>
  </w:style>
  <w:style w:type="character" w:customStyle="1" w:styleId="51">
    <w:name w:val="Основной текст (5) + Полужирный"/>
    <w:rPr>
      <w:rFonts w:ascii="Times New Roman" w:eastAsia="Times New Roman" w:hAnsi="Times New Roman" w:cs="Times New Roman"/>
      <w:b/>
      <w:bCs/>
      <w:i/>
      <w:iCs/>
      <w:caps w:val="0"/>
      <w:smallCaps w:val="0"/>
      <w:strike w:val="0"/>
      <w:dstrike w:val="0"/>
      <w:sz w:val="23"/>
      <w:szCs w:val="23"/>
      <w:u w:val="single"/>
    </w:rPr>
  </w:style>
  <w:style w:type="character" w:customStyle="1" w:styleId="WW-20">
    <w:name w:val="WW-Основной текст (2)"/>
    <w:rPr>
      <w:rFonts w:ascii="Times New Roman" w:eastAsia="Times New Roman" w:hAnsi="Times New Roman" w:cs="Times New Roman"/>
      <w:b w:val="0"/>
      <w:bCs w:val="0"/>
      <w:i w:val="0"/>
      <w:iCs w:val="0"/>
      <w:caps w:val="0"/>
      <w:smallCaps w:val="0"/>
      <w:strike w:val="0"/>
      <w:dstrike w:val="0"/>
      <w:u w:val="single"/>
    </w:rPr>
  </w:style>
  <w:style w:type="character" w:customStyle="1" w:styleId="WW-21">
    <w:name w:val="WW-Основной текст (2)1"/>
    <w:rPr>
      <w:rFonts w:ascii="Times New Roman" w:eastAsia="Times New Roman" w:hAnsi="Times New Roman" w:cs="Times New Roman"/>
      <w:b w:val="0"/>
      <w:bCs w:val="0"/>
      <w:i w:val="0"/>
      <w:iCs w:val="0"/>
      <w:caps w:val="0"/>
      <w:smallCaps w:val="0"/>
      <w:strike w:val="0"/>
      <w:dstrike w:val="0"/>
      <w:u w:val="single"/>
    </w:rPr>
  </w:style>
  <w:style w:type="character" w:customStyle="1" w:styleId="14pt">
    <w:name w:val="Основной текст + 14 pt"/>
    <w:rPr>
      <w:rFonts w:ascii="Times New Roman" w:eastAsia="Times New Roman" w:hAnsi="Times New Roman" w:cs="Times New Roman"/>
      <w:b w:val="0"/>
      <w:bCs w:val="0"/>
      <w:i w:val="0"/>
      <w:iCs w:val="0"/>
      <w:caps w:val="0"/>
      <w:smallCaps w:val="0"/>
      <w:strike w:val="0"/>
      <w:dstrike w:val="0"/>
      <w:w w:val="80"/>
      <w:sz w:val="28"/>
      <w:szCs w:val="28"/>
      <w:u w:val="none"/>
    </w:rPr>
  </w:style>
  <w:style w:type="character" w:customStyle="1" w:styleId="12pt">
    <w:name w:val="Основной текст + 12 pt"/>
    <w:rPr>
      <w:rFonts w:ascii="Times New Roman" w:eastAsia="Times New Roman" w:hAnsi="Times New Roman" w:cs="Times New Roman"/>
      <w:b/>
      <w:bCs/>
      <w:i/>
      <w:iCs/>
      <w:caps w:val="0"/>
      <w:smallCaps w:val="0"/>
      <w:strike w:val="0"/>
      <w:dstrike w:val="0"/>
      <w:sz w:val="24"/>
      <w:szCs w:val="24"/>
      <w:u w:val="single"/>
    </w:rPr>
  </w:style>
  <w:style w:type="character" w:customStyle="1" w:styleId="9">
    <w:name w:val="Основной текст (9)_"/>
    <w:rPr>
      <w:rFonts w:ascii="Times New Roman" w:eastAsia="Times New Roman" w:hAnsi="Times New Roman" w:cs="Times New Roman"/>
      <w:b w:val="0"/>
      <w:bCs w:val="0"/>
      <w:i w:val="0"/>
      <w:iCs w:val="0"/>
      <w:caps w:val="0"/>
      <w:smallCaps w:val="0"/>
      <w:strike w:val="0"/>
      <w:dstrike w:val="0"/>
      <w:sz w:val="25"/>
      <w:szCs w:val="25"/>
      <w:u w:val="none"/>
    </w:rPr>
  </w:style>
  <w:style w:type="character" w:customStyle="1" w:styleId="90">
    <w:name w:val="Основной текст (9)"/>
    <w:rPr>
      <w:rFonts w:ascii="Times New Roman" w:eastAsia="Times New Roman" w:hAnsi="Times New Roman" w:cs="Times New Roman"/>
      <w:b w:val="0"/>
      <w:bCs w:val="0"/>
      <w:i w:val="0"/>
      <w:iCs w:val="0"/>
      <w:caps w:val="0"/>
      <w:smallCaps w:val="0"/>
      <w:strike w:val="0"/>
      <w:dstrike w:val="0"/>
      <w:sz w:val="25"/>
      <w:szCs w:val="25"/>
      <w:u w:val="single"/>
    </w:rPr>
  </w:style>
  <w:style w:type="character" w:customStyle="1" w:styleId="912pt">
    <w:name w:val="Основной текст (9) + 12 pt"/>
    <w:rPr>
      <w:rFonts w:ascii="Times New Roman" w:eastAsia="Times New Roman" w:hAnsi="Times New Roman" w:cs="Times New Roman"/>
      <w:b/>
      <w:bCs/>
      <w:i/>
      <w:iCs/>
      <w:caps w:val="0"/>
      <w:smallCaps w:val="0"/>
      <w:strike w:val="0"/>
      <w:dstrike w:val="0"/>
      <w:sz w:val="24"/>
      <w:szCs w:val="24"/>
      <w:u w:val="single"/>
    </w:rPr>
  </w:style>
  <w:style w:type="character" w:customStyle="1" w:styleId="312">
    <w:name w:val="Îñíîâíîé òåêñò (3) + 12"/>
    <w:rPr>
      <w:rFonts w:ascii="Times New Roman" w:eastAsia="Times New Roman" w:hAnsi="Times New Roman" w:cs="Times New Roman"/>
      <w:b w:val="0"/>
      <w:bCs w:val="0"/>
      <w:i w:val="0"/>
      <w:iCs w:val="0"/>
      <w:caps w:val="0"/>
      <w:smallCaps w:val="0"/>
      <w:strike w:val="0"/>
      <w:dstrike w:val="0"/>
      <w:sz w:val="25"/>
      <w:szCs w:val="25"/>
      <w:u w:val="single"/>
      <w:lang w:val="ru-RU"/>
    </w:rPr>
  </w:style>
  <w:style w:type="character" w:customStyle="1" w:styleId="WW-12pt">
    <w:name w:val="WW-Основной текст + 12 pt"/>
    <w:rPr>
      <w:rFonts w:ascii="Times New Roman" w:eastAsia="Times New Roman" w:hAnsi="Times New Roman" w:cs="Times New Roman"/>
      <w:b/>
      <w:bCs/>
      <w:i/>
      <w:iCs/>
      <w:caps w:val="0"/>
      <w:smallCaps w:val="0"/>
      <w:strike w:val="0"/>
      <w:dstrike w:val="0"/>
      <w:sz w:val="24"/>
      <w:szCs w:val="24"/>
      <w:u w:val="none"/>
    </w:rPr>
  </w:style>
  <w:style w:type="character" w:customStyle="1" w:styleId="101">
    <w:name w:val="Îñíîâíîé òåêñò (10)_"/>
    <w:rPr>
      <w:rFonts w:ascii="Georgia" w:eastAsia="Georgia" w:hAnsi="Georgia" w:cs="Georgia"/>
      <w:b w:val="0"/>
      <w:bCs w:val="0"/>
      <w:i w:val="0"/>
      <w:iCs w:val="0"/>
      <w:caps w:val="0"/>
      <w:smallCaps w:val="0"/>
      <w:strike w:val="0"/>
      <w:dstrike w:val="0"/>
      <w:sz w:val="8"/>
      <w:szCs w:val="8"/>
      <w:u w:val="none"/>
      <w:lang w:val="ru-RU"/>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f">
    <w:name w:val="List"/>
    <w:basedOn w:val="a1"/>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ListParagraph">
    <w:name w:val="List Paragraph"/>
    <w:basedOn w:val="a"/>
    <w:pPr>
      <w:ind w:left="720"/>
    </w:pPr>
  </w:style>
  <w:style w:type="paragraph" w:styleId="af0">
    <w:name w:val="Balloon Text"/>
    <w:basedOn w:val="a"/>
    <w:pPr>
      <w:spacing w:after="0" w:line="240" w:lineRule="auto"/>
    </w:pPr>
    <w:rPr>
      <w:rFonts w:ascii="Tahoma" w:hAnsi="Tahoma" w:cs="Tahoma"/>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paragraph" w:styleId="af1">
    <w:name w:val="List Paragraph"/>
    <w:basedOn w:val="a"/>
    <w:qFormat/>
    <w:pPr>
      <w:ind w:left="720"/>
    </w:pPr>
    <w:rPr>
      <w:rFonts w:eastAsia="Calibri" w:cs="Times New Roman"/>
    </w:rPr>
  </w:style>
  <w:style w:type="paragraph" w:customStyle="1" w:styleId="310">
    <w:name w:val="Основной текст 31"/>
    <w:basedOn w:val="a"/>
    <w:pPr>
      <w:spacing w:after="0" w:line="240" w:lineRule="auto"/>
      <w:jc w:val="center"/>
    </w:pPr>
    <w:rPr>
      <w:rFonts w:ascii="Times New Roman" w:hAnsi="Times New Roman" w:cs="Times New Roman"/>
      <w:sz w:val="24"/>
      <w:szCs w:val="24"/>
    </w:rPr>
  </w:style>
  <w:style w:type="paragraph" w:customStyle="1" w:styleId="21">
    <w:name w:val="Основной текст с отступом 21"/>
    <w:basedOn w:val="a"/>
    <w:pPr>
      <w:tabs>
        <w:tab w:val="left" w:pos="3591"/>
      </w:tabs>
      <w:spacing w:after="0" w:line="240" w:lineRule="auto"/>
      <w:ind w:left="180"/>
    </w:pPr>
    <w:rPr>
      <w:rFonts w:ascii="Times New Roman" w:hAnsi="Times New Roman" w:cs="Times New Roman"/>
      <w:sz w:val="28"/>
      <w:szCs w:val="28"/>
    </w:rPr>
  </w:style>
  <w:style w:type="paragraph" w:styleId="af2">
    <w:name w:val="footer"/>
    <w:basedOn w:val="a"/>
    <w:pPr>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1"/>
  </w:style>
  <w:style w:type="paragraph" w:styleId="af6">
    <w:name w:val="header"/>
    <w:basedOn w:val="a"/>
    <w:pPr>
      <w:suppressLineNumbers/>
      <w:tabs>
        <w:tab w:val="center" w:pos="4819"/>
        <w:tab w:val="right" w:pos="9638"/>
      </w:tabs>
    </w:pPr>
  </w:style>
  <w:style w:type="paragraph" w:styleId="af7">
    <w:name w:val="Body Text Indent"/>
    <w:basedOn w:val="a1"/>
    <w:pPr>
      <w:ind w:left="283"/>
    </w:pPr>
  </w:style>
  <w:style w:type="paragraph" w:customStyle="1" w:styleId="NoSpacing">
    <w:name w:val="No Spacing"/>
    <w:pPr>
      <w:suppressAutoHyphens/>
      <w:spacing w:line="100" w:lineRule="atLeast"/>
    </w:pPr>
    <w:rPr>
      <w:rFonts w:ascii="Calibri" w:eastAsia="Calibri" w:hAnsi="Calibri"/>
      <w:sz w:val="24"/>
      <w:szCs w:val="24"/>
      <w:lang w:eastAsia="hi-IN" w:bidi="hi-IN"/>
    </w:rPr>
  </w:style>
  <w:style w:type="paragraph" w:styleId="af8">
    <w:name w:val="Body Text First Indent"/>
    <w:basedOn w:val="a1"/>
    <w:pPr>
      <w:ind w:firstLine="283"/>
    </w:pPr>
  </w:style>
  <w:style w:type="paragraph" w:customStyle="1" w:styleId="22">
    <w:name w:val="Основной текст2"/>
    <w:basedOn w:val="a"/>
    <w:pPr>
      <w:shd w:val="clear" w:color="auto" w:fill="FFFFFF"/>
      <w:spacing w:after="300" w:line="259" w:lineRule="exact"/>
      <w:jc w:val="center"/>
    </w:pPr>
    <w:rPr>
      <w:rFonts w:ascii="Microsoft Sans Serif" w:eastAsia="Microsoft Sans Serif" w:hAnsi="Microsoft Sans Serif" w:cs="Microsoft Sans Serif"/>
      <w:spacing w:val="-5"/>
      <w:sz w:val="17"/>
      <w:szCs w:val="17"/>
    </w:rPr>
  </w:style>
  <w:style w:type="paragraph" w:customStyle="1" w:styleId="23">
    <w:name w:val="Основной текст (2)"/>
    <w:basedOn w:val="a"/>
    <w:next w:val="a"/>
    <w:pPr>
      <w:spacing w:after="240" w:line="100" w:lineRule="atLeast"/>
      <w:jc w:val="center"/>
    </w:pPr>
    <w:rPr>
      <w:rFonts w:ascii="Times New Roman" w:hAnsi="Times New Roman" w:cs="Times New Roman"/>
    </w:rPr>
  </w:style>
  <w:style w:type="paragraph" w:customStyle="1" w:styleId="35">
    <w:name w:val="Основной текст (3)"/>
    <w:basedOn w:val="a"/>
    <w:next w:val="a"/>
    <w:pPr>
      <w:spacing w:before="120" w:after="0" w:line="276" w:lineRule="exact"/>
    </w:pPr>
    <w:rPr>
      <w:rFonts w:ascii="Times New Roman" w:hAnsi="Times New Roman" w:cs="Times New Roman"/>
      <w:b/>
      <w:bCs/>
      <w:i/>
      <w:iCs/>
      <w:sz w:val="23"/>
    </w:rPr>
  </w:style>
  <w:style w:type="paragraph" w:customStyle="1" w:styleId="16">
    <w:name w:val="Заголовок №1"/>
    <w:basedOn w:val="a"/>
    <w:next w:val="a"/>
    <w:pPr>
      <w:numPr>
        <w:numId w:val="2"/>
      </w:numPr>
      <w:spacing w:before="540" w:after="0" w:line="276" w:lineRule="exact"/>
      <w:jc w:val="both"/>
    </w:pPr>
    <w:rPr>
      <w:rFonts w:ascii="Times New Roman" w:hAnsi="Times New Roman" w:cs="Times New Roman"/>
      <w:b/>
      <w:bCs/>
      <w:kern w:val="1"/>
    </w:rPr>
  </w:style>
  <w:style w:type="paragraph" w:customStyle="1" w:styleId="42">
    <w:name w:val="Основной текст (4)"/>
    <w:basedOn w:val="a"/>
    <w:next w:val="a"/>
    <w:pPr>
      <w:spacing w:before="120" w:after="120" w:line="100" w:lineRule="atLeast"/>
    </w:pPr>
    <w:rPr>
      <w:rFonts w:ascii="Times New Roman" w:hAnsi="Times New Roman" w:cs="Times New Roman"/>
      <w:b/>
      <w:bCs/>
      <w:i/>
      <w:iCs/>
      <w:kern w:val="1"/>
      <w:sz w:val="23"/>
    </w:rPr>
  </w:style>
  <w:style w:type="paragraph" w:customStyle="1" w:styleId="52">
    <w:name w:val="Основной текст (5)"/>
    <w:basedOn w:val="a"/>
    <w:next w:val="a"/>
    <w:pPr>
      <w:spacing w:before="180" w:after="300" w:line="100" w:lineRule="atLeast"/>
      <w:jc w:val="both"/>
    </w:pPr>
    <w:rPr>
      <w:rFonts w:ascii="Times New Roman" w:hAnsi="Times New Roman" w:cs="Times New Roman"/>
      <w:sz w:val="23"/>
      <w:szCs w:val="23"/>
    </w:rPr>
  </w:style>
  <w:style w:type="paragraph" w:customStyle="1" w:styleId="91">
    <w:name w:val="Основной текст (9)"/>
    <w:basedOn w:val="a"/>
    <w:next w:val="a"/>
    <w:pPr>
      <w:spacing w:before="180" w:after="300" w:line="100" w:lineRule="atLeast"/>
      <w:jc w:val="both"/>
    </w:pPr>
    <w:rPr>
      <w:rFonts w:ascii="Times New Roman" w:hAnsi="Times New Roman" w:cs="Times New Roman"/>
      <w:sz w:val="25"/>
      <w:szCs w:val="25"/>
    </w:rPr>
  </w:style>
  <w:style w:type="paragraph" w:customStyle="1" w:styleId="102">
    <w:name w:val="Îñíîâíîé òåêñò (10)"/>
    <w:basedOn w:val="a"/>
    <w:next w:val="a"/>
    <w:pPr>
      <w:spacing w:after="0" w:line="100" w:lineRule="atLeast"/>
    </w:pPr>
    <w:rPr>
      <w:rFonts w:ascii="Georgia" w:eastAsia="Georgia" w:hAnsi="Georgia" w:cs="Georgia"/>
      <w:sz w:val="8"/>
      <w:szCs w:val="8"/>
      <w:lang w:val="ru-RU"/>
    </w:rPr>
  </w:style>
  <w:style w:type="paragraph" w:styleId="af9">
    <w:name w:val="No Spacing"/>
    <w:uiPriority w:val="1"/>
    <w:qFormat/>
    <w:rsid w:val="00CF71BE"/>
    <w:pPr>
      <w:suppressAutoHyphens/>
    </w:pPr>
    <w:rPr>
      <w:rFonts w:ascii="Calibri" w:hAnsi="Calibri" w:cs="Calibri"/>
      <w:sz w:val="22"/>
      <w:szCs w:val="22"/>
      <w:lang w:eastAsia="ar-SA"/>
    </w:rPr>
  </w:style>
  <w:style w:type="table" w:styleId="afa">
    <w:name w:val="Table Grid"/>
    <w:basedOn w:val="a3"/>
    <w:uiPriority w:val="59"/>
    <w:rsid w:val="0014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Light Shading Accent 1"/>
    <w:basedOn w:val="a3"/>
    <w:uiPriority w:val="60"/>
    <w:rsid w:val="001473A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1473A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1473A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1473A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1473A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2DFF-F65B-4DC7-AAAF-ABDA9B81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28514</Words>
  <Characters>162534</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дошкольного  образовательного учреждения (организации)  в соответствии с требованиями ФГОС ДО</vt:lpstr>
    </vt:vector>
  </TitlesOfParts>
  <Company>Microsoft</Company>
  <LinksUpToDate>false</LinksUpToDate>
  <CharactersWithSpaces>190667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дошкольного  образовательного учреждения (организации)  в соответствии с требованиями ФГОС ДО</dc:title>
  <dc:creator>user</dc:creator>
  <cp:lastModifiedBy>сервер</cp:lastModifiedBy>
  <cp:revision>2</cp:revision>
  <cp:lastPrinted>2016-12-15T13:55:00Z</cp:lastPrinted>
  <dcterms:created xsi:type="dcterms:W3CDTF">2016-12-15T13:57:00Z</dcterms:created>
  <dcterms:modified xsi:type="dcterms:W3CDTF">2016-12-15T13:57:00Z</dcterms:modified>
</cp:coreProperties>
</file>